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AEA3" w14:textId="3CBB3402" w:rsidR="004437CC" w:rsidRPr="003B5DD5" w:rsidRDefault="004437CC" w:rsidP="00223100">
      <w:pPr>
        <w:adjustRightInd w:val="0"/>
        <w:snapToGrid w:val="0"/>
        <w:jc w:val="left"/>
        <w:rPr>
          <w:rFonts w:ascii="ＭＳ Ｐ明朝" w:hAnsi="ＭＳ Ｐ明朝"/>
        </w:rPr>
      </w:pPr>
      <w:bookmarkStart w:id="0" w:name="_Toc320184353"/>
      <w:bookmarkStart w:id="1" w:name="_Toc383425864"/>
      <w:r w:rsidRPr="003B5DD5">
        <w:rPr>
          <w:rFonts w:ascii="ＭＳ Ｐ明朝" w:hAnsi="ＭＳ Ｐ明朝"/>
        </w:rPr>
        <w:br w:type="textWrapping" w:clear="all"/>
      </w:r>
    </w:p>
    <w:p w14:paraId="482F8958" w14:textId="38ECB3E9" w:rsidR="004437CC" w:rsidRPr="003B5DD5" w:rsidRDefault="004437CC" w:rsidP="001827EE">
      <w:pPr>
        <w:adjustRightInd w:val="0"/>
        <w:snapToGrid w:val="0"/>
        <w:jc w:val="center"/>
        <w:rPr>
          <w:rFonts w:ascii="ＭＳ Ｐ明朝" w:hAnsi="ＭＳ Ｐ明朝" w:cstheme="majorHAnsi"/>
          <w:sz w:val="40"/>
          <w:szCs w:val="40"/>
        </w:rPr>
      </w:pPr>
      <w:r w:rsidRPr="003B5DD5">
        <w:rPr>
          <w:rFonts w:ascii="ＭＳ Ｐ明朝" w:hAnsi="ＭＳ Ｐ明朝" w:cstheme="majorHAnsi" w:hint="eastAsia"/>
          <w:sz w:val="40"/>
          <w:szCs w:val="40"/>
        </w:rPr>
        <w:t>APEC</w:t>
      </w:r>
      <w:r w:rsidR="001827EE" w:rsidRPr="003B5DD5">
        <w:rPr>
          <w:rFonts w:ascii="ＭＳ Ｐ明朝" w:hAnsi="ＭＳ Ｐ明朝" w:cstheme="majorHAnsi" w:hint="eastAsia"/>
          <w:sz w:val="40"/>
          <w:szCs w:val="40"/>
        </w:rPr>
        <w:t xml:space="preserve"> ＣＢＰＲ（</w:t>
      </w:r>
      <w:r w:rsidRPr="003B5DD5">
        <w:rPr>
          <w:rFonts w:ascii="ＭＳ Ｐ明朝" w:hAnsi="ＭＳ Ｐ明朝" w:cstheme="majorHAnsi" w:hint="eastAsia"/>
          <w:sz w:val="40"/>
          <w:szCs w:val="40"/>
        </w:rPr>
        <w:t>越境プライバシールールシステム</w:t>
      </w:r>
      <w:r w:rsidR="001827EE" w:rsidRPr="003B5DD5">
        <w:rPr>
          <w:rFonts w:ascii="ＭＳ Ｐ明朝" w:hAnsi="ＭＳ Ｐ明朝" w:cstheme="majorHAnsi" w:hint="eastAsia"/>
          <w:sz w:val="40"/>
          <w:szCs w:val="40"/>
        </w:rPr>
        <w:t>)</w:t>
      </w:r>
    </w:p>
    <w:p w14:paraId="62B4BE8C" w14:textId="139F570A" w:rsidR="004437CC" w:rsidRPr="003B5DD5" w:rsidRDefault="00066239" w:rsidP="00223100">
      <w:pPr>
        <w:adjustRightInd w:val="0"/>
        <w:snapToGrid w:val="0"/>
        <w:jc w:val="center"/>
        <w:rPr>
          <w:rFonts w:ascii="ＭＳ Ｐ明朝" w:hAnsi="ＭＳ Ｐ明朝" w:cstheme="majorHAnsi"/>
          <w:sz w:val="40"/>
          <w:szCs w:val="40"/>
        </w:rPr>
      </w:pPr>
      <w:r w:rsidRPr="003B5DD5">
        <w:rPr>
          <w:rFonts w:ascii="ＭＳ Ｐ明朝" w:hAnsi="ＭＳ Ｐ明朝" w:cstheme="majorHAnsi" w:hint="eastAsia"/>
          <w:sz w:val="40"/>
          <w:szCs w:val="40"/>
        </w:rPr>
        <w:t>JIPDEC</w:t>
      </w:r>
      <w:r w:rsidR="00516C2F" w:rsidRPr="003B5DD5">
        <w:rPr>
          <w:rFonts w:ascii="ＭＳ Ｐ明朝" w:hAnsi="ＭＳ Ｐ明朝" w:cstheme="majorHAnsi" w:hint="eastAsia"/>
          <w:sz w:val="40"/>
          <w:szCs w:val="40"/>
        </w:rPr>
        <w:t>追加</w:t>
      </w:r>
      <w:r w:rsidR="00F86F18" w:rsidRPr="003B5DD5">
        <w:rPr>
          <w:rFonts w:ascii="ＭＳ Ｐ明朝" w:hAnsi="ＭＳ Ｐ明朝" w:cstheme="majorHAnsi" w:hint="eastAsia"/>
          <w:sz w:val="40"/>
          <w:szCs w:val="40"/>
        </w:rPr>
        <w:t>質問</w:t>
      </w:r>
      <w:r w:rsidR="004437CC" w:rsidRPr="003B5DD5">
        <w:rPr>
          <w:rFonts w:ascii="ＭＳ Ｐ明朝" w:hAnsi="ＭＳ Ｐ明朝" w:cstheme="majorHAnsi" w:hint="eastAsia"/>
          <w:sz w:val="40"/>
          <w:szCs w:val="40"/>
        </w:rPr>
        <w:t>書</w:t>
      </w:r>
    </w:p>
    <w:p w14:paraId="4AFEE8EF" w14:textId="3F833999" w:rsidR="004437CC" w:rsidRPr="003B5DD5" w:rsidRDefault="004437CC" w:rsidP="00223100">
      <w:pPr>
        <w:adjustRightInd w:val="0"/>
        <w:snapToGrid w:val="0"/>
        <w:rPr>
          <w:rFonts w:ascii="ＭＳ Ｐ明朝" w:hAnsi="ＭＳ Ｐ明朝"/>
          <w:szCs w:val="21"/>
        </w:rPr>
      </w:pPr>
    </w:p>
    <w:p w14:paraId="3DBBF76A" w14:textId="6ED115A3" w:rsidR="007A5C8E" w:rsidRPr="003B5DD5" w:rsidRDefault="007A5C8E" w:rsidP="00223100">
      <w:pPr>
        <w:adjustRightInd w:val="0"/>
        <w:snapToGrid w:val="0"/>
        <w:rPr>
          <w:rFonts w:ascii="ＭＳ Ｐ明朝" w:hAnsi="ＭＳ Ｐ明朝"/>
          <w:szCs w:val="21"/>
        </w:rPr>
      </w:pPr>
    </w:p>
    <w:p w14:paraId="66380234" w14:textId="77777777" w:rsidR="001827EE" w:rsidRPr="003B5DD5" w:rsidRDefault="001827EE" w:rsidP="00223100">
      <w:pPr>
        <w:adjustRightInd w:val="0"/>
        <w:snapToGrid w:val="0"/>
        <w:rPr>
          <w:rFonts w:ascii="ＭＳ Ｐ明朝" w:hAnsi="ＭＳ Ｐ明朝"/>
          <w:szCs w:val="21"/>
        </w:rPr>
      </w:pPr>
    </w:p>
    <w:p w14:paraId="41118F9B" w14:textId="7712F802" w:rsidR="007A5C8E" w:rsidRPr="003B5DD5" w:rsidRDefault="00ED5266" w:rsidP="00223100">
      <w:pPr>
        <w:adjustRightInd w:val="0"/>
        <w:snapToGrid w:val="0"/>
        <w:rPr>
          <w:rFonts w:ascii="ＭＳ Ｐ明朝" w:hAnsi="ＭＳ Ｐ明朝"/>
          <w:sz w:val="28"/>
          <w:szCs w:val="28"/>
        </w:rPr>
      </w:pP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hint="eastAsia"/>
          <w:sz w:val="28"/>
          <w:szCs w:val="28"/>
        </w:rPr>
        <w:t>事業者名：</w:t>
      </w:r>
      <w:permStart w:id="580387236" w:edGrp="everyone"/>
      <w:permEnd w:id="580387236"/>
    </w:p>
    <w:p w14:paraId="2DC161C9" w14:textId="77777777" w:rsidR="001827EE" w:rsidRPr="003B5DD5" w:rsidRDefault="001827EE" w:rsidP="00223100">
      <w:pPr>
        <w:adjustRightInd w:val="0"/>
        <w:snapToGrid w:val="0"/>
        <w:rPr>
          <w:rFonts w:ascii="ＭＳ Ｐ明朝" w:hAnsi="ＭＳ Ｐ明朝"/>
          <w:sz w:val="28"/>
          <w:szCs w:val="28"/>
        </w:rPr>
      </w:pPr>
    </w:p>
    <w:p w14:paraId="174AF79A" w14:textId="1A225136" w:rsidR="00ED5266" w:rsidRPr="003B5DD5" w:rsidRDefault="00ED5266" w:rsidP="00223100">
      <w:pPr>
        <w:adjustRightInd w:val="0"/>
        <w:snapToGrid w:val="0"/>
        <w:rPr>
          <w:rFonts w:ascii="ＭＳ Ｐ明朝" w:hAnsi="ＭＳ Ｐ明朝"/>
          <w:sz w:val="28"/>
          <w:szCs w:val="28"/>
        </w:rPr>
      </w:pP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sz w:val="28"/>
          <w:szCs w:val="28"/>
        </w:rPr>
        <w:tab/>
      </w:r>
      <w:r w:rsidRPr="003B5DD5">
        <w:rPr>
          <w:rFonts w:ascii="ＭＳ Ｐ明朝" w:hAnsi="ＭＳ Ｐ明朝" w:hint="eastAsia"/>
          <w:sz w:val="28"/>
          <w:szCs w:val="28"/>
        </w:rPr>
        <w:t>提出日：</w:t>
      </w:r>
      <w:r w:rsidR="00300C26" w:rsidRPr="003B5DD5">
        <w:rPr>
          <w:rFonts w:ascii="ＭＳ Ｐ明朝" w:hAnsi="ＭＳ Ｐ明朝" w:hint="eastAsia"/>
          <w:sz w:val="28"/>
          <w:szCs w:val="28"/>
        </w:rPr>
        <w:t xml:space="preserve">　　　　西暦</w:t>
      </w:r>
      <w:permStart w:id="178086011" w:edGrp="everyone"/>
      <w:r w:rsidR="00300C26" w:rsidRPr="003B5DD5">
        <w:rPr>
          <w:rFonts w:ascii="ＭＳ Ｐ明朝" w:hAnsi="ＭＳ Ｐ明朝" w:hint="eastAsia"/>
          <w:sz w:val="28"/>
          <w:szCs w:val="28"/>
        </w:rPr>
        <w:t xml:space="preserve">　　　　年　　　　月　　　　日</w:t>
      </w:r>
      <w:permEnd w:id="178086011"/>
    </w:p>
    <w:p w14:paraId="52448EE6" w14:textId="369151A6" w:rsidR="00F703D5" w:rsidRPr="003B5DD5" w:rsidRDefault="00F703D5" w:rsidP="00223100">
      <w:pPr>
        <w:adjustRightInd w:val="0"/>
        <w:snapToGrid w:val="0"/>
        <w:rPr>
          <w:rFonts w:ascii="ＭＳ Ｐ明朝" w:hAnsi="ＭＳ Ｐ明朝"/>
          <w:szCs w:val="21"/>
        </w:rPr>
      </w:pPr>
    </w:p>
    <w:p w14:paraId="7FF615AF" w14:textId="1C09389A" w:rsidR="001827EE" w:rsidRPr="003B5DD5" w:rsidRDefault="001827EE" w:rsidP="00223100">
      <w:pPr>
        <w:adjustRightInd w:val="0"/>
        <w:snapToGrid w:val="0"/>
        <w:rPr>
          <w:rFonts w:ascii="ＭＳ Ｐ明朝" w:hAnsi="ＭＳ Ｐ明朝"/>
          <w:szCs w:val="21"/>
        </w:rPr>
      </w:pPr>
    </w:p>
    <w:p w14:paraId="28CD3B4C" w14:textId="646893CC" w:rsidR="00D74396" w:rsidRPr="003B5DD5" w:rsidRDefault="00D74396" w:rsidP="00223100">
      <w:pPr>
        <w:adjustRightInd w:val="0"/>
        <w:snapToGrid w:val="0"/>
        <w:rPr>
          <w:rFonts w:ascii="ＭＳ Ｐ明朝" w:hAnsi="ＭＳ Ｐ明朝"/>
          <w:szCs w:val="21"/>
        </w:rPr>
      </w:pPr>
    </w:p>
    <w:p w14:paraId="549669C1" w14:textId="7498B4ED" w:rsidR="00FF1CB0" w:rsidRPr="003B5DD5" w:rsidRDefault="004437CC" w:rsidP="00223100">
      <w:pPr>
        <w:pStyle w:val="21"/>
        <w:adjustRightInd w:val="0"/>
        <w:snapToGrid w:val="0"/>
        <w:rPr>
          <w:rFonts w:ascii="ＭＳ Ｐ明朝" w:hAnsi="ＭＳ Ｐ明朝"/>
        </w:rPr>
      </w:pPr>
      <w:r w:rsidRPr="003B5DD5">
        <w:rPr>
          <w:rFonts w:ascii="ＭＳ Ｐ明朝" w:hAnsi="ＭＳ Ｐ明朝" w:hint="eastAsia"/>
          <w:szCs w:val="21"/>
        </w:rPr>
        <w:br w:type="page"/>
      </w:r>
    </w:p>
    <w:p w14:paraId="4E4AC4C2" w14:textId="24CA606E" w:rsidR="00180F4D" w:rsidRPr="003B5DD5" w:rsidRDefault="00180F4D" w:rsidP="00223100">
      <w:pPr>
        <w:adjustRightInd w:val="0"/>
        <w:snapToGrid w:val="0"/>
        <w:rPr>
          <w:rFonts w:ascii="ＭＳ Ｐ明朝" w:hAnsi="ＭＳ Ｐ明朝"/>
        </w:rPr>
        <w:sectPr w:rsidR="00180F4D" w:rsidRPr="003B5DD5" w:rsidSect="002D4037">
          <w:footerReference w:type="default" r:id="rId11"/>
          <w:headerReference w:type="first" r:id="rId12"/>
          <w:footerReference w:type="first" r:id="rId13"/>
          <w:pgSz w:w="16838" w:h="11906" w:orient="landscape"/>
          <w:pgMar w:top="1701" w:right="1985" w:bottom="1701" w:left="1701" w:header="851" w:footer="992" w:gutter="0"/>
          <w:cols w:space="425"/>
          <w:titlePg/>
          <w:docGrid w:type="lines" w:linePitch="360"/>
        </w:sectPr>
      </w:pPr>
    </w:p>
    <w:p w14:paraId="33EC430C" w14:textId="0CB146BC" w:rsidR="001827EE" w:rsidRPr="003B5DD5" w:rsidRDefault="001827EE" w:rsidP="001827EE">
      <w:pPr>
        <w:adjustRightInd w:val="0"/>
        <w:snapToGrid w:val="0"/>
        <w:ind w:firstLineChars="100" w:firstLine="240"/>
        <w:rPr>
          <w:rFonts w:ascii="ＭＳ Ｐ明朝" w:hAnsi="ＭＳ Ｐ明朝"/>
          <w:szCs w:val="21"/>
        </w:rPr>
      </w:pPr>
      <w:bookmarkStart w:id="2" w:name="_Toc61319454"/>
      <w:bookmarkStart w:id="3" w:name="_Toc61319690"/>
      <w:bookmarkStart w:id="4" w:name="_Toc61319838"/>
      <w:r w:rsidRPr="003B5DD5">
        <w:rPr>
          <w:rFonts w:ascii="ＭＳ Ｐ明朝" w:hAnsi="ＭＳ Ｐ明朝" w:hint="eastAsia"/>
          <w:szCs w:val="21"/>
        </w:rPr>
        <w:lastRenderedPageBreak/>
        <w:t>【基本情報】　事前質問書v</w:t>
      </w:r>
      <w:r w:rsidRPr="003B5DD5">
        <w:rPr>
          <w:rFonts w:ascii="ＭＳ Ｐ明朝" w:hAnsi="ＭＳ Ｐ明朝"/>
          <w:szCs w:val="21"/>
        </w:rPr>
        <w:t>i</w:t>
      </w:r>
      <w:r w:rsidRPr="003B5DD5">
        <w:rPr>
          <w:rFonts w:ascii="ＭＳ Ｐ明朝" w:hAnsi="ＭＳ Ｐ明朝" w:hint="eastAsia"/>
          <w:szCs w:val="21"/>
        </w:rPr>
        <w:t>.、vi</w:t>
      </w:r>
      <w:r w:rsidRPr="003B5DD5">
        <w:rPr>
          <w:rFonts w:ascii="ＭＳ Ｐ明朝" w:hAnsi="ＭＳ Ｐ明朝"/>
          <w:szCs w:val="21"/>
        </w:rPr>
        <w:t>i</w:t>
      </w:r>
      <w:r w:rsidRPr="003B5DD5">
        <w:rPr>
          <w:rFonts w:ascii="ＭＳ Ｐ明朝" w:hAnsi="ＭＳ Ｐ明朝" w:hint="eastAsia"/>
          <w:szCs w:val="21"/>
        </w:rPr>
        <w:t>.でチェックしたエコノミー（国、地域）について、移転根拠や概算件数などを記入願います。</w:t>
      </w:r>
    </w:p>
    <w:tbl>
      <w:tblPr>
        <w:tblW w:w="15446" w:type="dxa"/>
        <w:jc w:val="center"/>
        <w:tblCellMar>
          <w:left w:w="99" w:type="dxa"/>
          <w:right w:w="99" w:type="dxa"/>
        </w:tblCellMar>
        <w:tblLook w:val="04A0" w:firstRow="1" w:lastRow="0" w:firstColumn="1" w:lastColumn="0" w:noHBand="0" w:noVBand="1"/>
      </w:tblPr>
      <w:tblGrid>
        <w:gridCol w:w="528"/>
        <w:gridCol w:w="885"/>
        <w:gridCol w:w="1276"/>
        <w:gridCol w:w="850"/>
        <w:gridCol w:w="1276"/>
        <w:gridCol w:w="3402"/>
        <w:gridCol w:w="1134"/>
        <w:gridCol w:w="1134"/>
        <w:gridCol w:w="3544"/>
        <w:gridCol w:w="1417"/>
      </w:tblGrid>
      <w:tr w:rsidR="001827EE" w:rsidRPr="003B5DD5" w14:paraId="587B4E66" w14:textId="77777777" w:rsidTr="00180F4D">
        <w:trPr>
          <w:trHeight w:val="555"/>
          <w:jc w:val="center"/>
        </w:trPr>
        <w:tc>
          <w:tcPr>
            <w:tcW w:w="52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09D5055F"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No.</w:t>
            </w:r>
          </w:p>
        </w:tc>
        <w:tc>
          <w:tcPr>
            <w:tcW w:w="2161" w:type="dxa"/>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4C3BB11A"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移転元</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29061700"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移転先</w:t>
            </w:r>
          </w:p>
        </w:tc>
        <w:tc>
          <w:tcPr>
            <w:tcW w:w="3402" w:type="dxa"/>
            <w:vMerge w:val="restart"/>
            <w:tcBorders>
              <w:top w:val="single" w:sz="4" w:space="0" w:color="auto"/>
              <w:left w:val="nil"/>
              <w:right w:val="single" w:sz="4" w:space="0" w:color="auto"/>
            </w:tcBorders>
            <w:shd w:val="clear" w:color="auto" w:fill="D9D9D9" w:themeFill="background1" w:themeFillShade="D9"/>
            <w:vAlign w:val="center"/>
          </w:tcPr>
          <w:p w14:paraId="69AD2BB2"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移転の法的根拠</w:t>
            </w:r>
          </w:p>
          <w:p w14:paraId="33723D8E"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（本人同意、CBPR適用等）</w:t>
            </w:r>
          </w:p>
        </w:tc>
        <w:tc>
          <w:tcPr>
            <w:tcW w:w="5812" w:type="dxa"/>
            <w:gridSpan w:val="3"/>
            <w:tcBorders>
              <w:top w:val="single" w:sz="4" w:space="0" w:color="auto"/>
              <w:left w:val="single" w:sz="4" w:space="0" w:color="auto"/>
              <w:bottom w:val="nil"/>
              <w:right w:val="single" w:sz="4" w:space="0" w:color="000000"/>
            </w:tcBorders>
            <w:shd w:val="clear" w:color="auto" w:fill="D9D9D9" w:themeFill="background1" w:themeFillShade="D9"/>
            <w:noWrap/>
            <w:vAlign w:val="center"/>
            <w:hideMark/>
          </w:tcPr>
          <w:p w14:paraId="40B04E06"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データ件数（概算)</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6AE0310"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内、機微な</w:t>
            </w:r>
          </w:p>
          <w:p w14:paraId="1CB85036"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個人情報(※)</w:t>
            </w:r>
          </w:p>
          <w:p w14:paraId="65E9E176"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の件数</w:t>
            </w:r>
          </w:p>
        </w:tc>
      </w:tr>
      <w:tr w:rsidR="001827EE" w:rsidRPr="003B5DD5" w14:paraId="17B502FB" w14:textId="77777777" w:rsidTr="000A14BE">
        <w:trPr>
          <w:trHeight w:val="555"/>
          <w:jc w:val="center"/>
        </w:trPr>
        <w:tc>
          <w:tcPr>
            <w:tcW w:w="528" w:type="dxa"/>
            <w:vMerge/>
            <w:tcBorders>
              <w:top w:val="single" w:sz="4" w:space="0" w:color="auto"/>
              <w:left w:val="single" w:sz="4" w:space="0" w:color="auto"/>
              <w:bottom w:val="single" w:sz="4" w:space="0" w:color="000000"/>
              <w:right w:val="single" w:sz="4" w:space="0" w:color="auto"/>
            </w:tcBorders>
            <w:vAlign w:val="center"/>
            <w:hideMark/>
          </w:tcPr>
          <w:p w14:paraId="0D7B736D"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2161" w:type="dxa"/>
            <w:gridSpan w:val="2"/>
            <w:vMerge/>
            <w:tcBorders>
              <w:top w:val="single" w:sz="4" w:space="0" w:color="auto"/>
              <w:left w:val="single" w:sz="4" w:space="0" w:color="auto"/>
              <w:bottom w:val="single" w:sz="4" w:space="0" w:color="000000"/>
              <w:right w:val="single" w:sz="4" w:space="0" w:color="000000"/>
            </w:tcBorders>
            <w:vAlign w:val="center"/>
            <w:hideMark/>
          </w:tcPr>
          <w:p w14:paraId="5407E44E"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14:paraId="4DCE57A8"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3402" w:type="dxa"/>
            <w:vMerge/>
            <w:tcBorders>
              <w:left w:val="nil"/>
              <w:bottom w:val="single" w:sz="4" w:space="0" w:color="auto"/>
              <w:right w:val="single" w:sz="4" w:space="0" w:color="auto"/>
            </w:tcBorders>
            <w:shd w:val="clear" w:color="000000" w:fill="D9E1F2"/>
          </w:tcPr>
          <w:p w14:paraId="0005A146"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8BAB7"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業務委託有無</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EFF8D7"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SaaS等有無</w:t>
            </w:r>
          </w:p>
        </w:tc>
        <w:tc>
          <w:tcPr>
            <w:tcW w:w="3544" w:type="dxa"/>
            <w:tcBorders>
              <w:top w:val="single" w:sz="4" w:space="0" w:color="auto"/>
              <w:left w:val="nil"/>
              <w:bottom w:val="single" w:sz="4" w:space="0" w:color="auto"/>
              <w:right w:val="nil"/>
            </w:tcBorders>
            <w:shd w:val="clear" w:color="auto" w:fill="D9D9D9" w:themeFill="background1" w:themeFillShade="D9"/>
            <w:noWrap/>
            <w:vAlign w:val="center"/>
            <w:hideMark/>
          </w:tcPr>
          <w:p w14:paraId="012A2933"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エコノミー（国、地域）別の件数</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97B3BE1"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r>
      <w:tr w:rsidR="001827EE" w:rsidRPr="003B5DD5" w14:paraId="4C5BC25D" w14:textId="77777777" w:rsidTr="00723D3D">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64006C4"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1</w:t>
            </w:r>
          </w:p>
        </w:tc>
        <w:tc>
          <w:tcPr>
            <w:tcW w:w="2161" w:type="dxa"/>
            <w:gridSpan w:val="2"/>
            <w:vMerge w:val="restart"/>
            <w:tcBorders>
              <w:top w:val="nil"/>
              <w:left w:val="nil"/>
              <w:right w:val="single" w:sz="4" w:space="0" w:color="auto"/>
            </w:tcBorders>
            <w:shd w:val="clear" w:color="000000" w:fill="FFF2CC"/>
            <w:noWrap/>
            <w:vAlign w:val="center"/>
            <w:hideMark/>
          </w:tcPr>
          <w:p w14:paraId="31504DCB" w14:textId="77777777" w:rsidR="001827EE" w:rsidRPr="003B5DD5" w:rsidRDefault="001827EE" w:rsidP="001827EE">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御社（日本）</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C52E4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APEC域内</w:t>
            </w:r>
          </w:p>
        </w:tc>
        <w:tc>
          <w:tcPr>
            <w:tcW w:w="1276" w:type="dxa"/>
            <w:tcBorders>
              <w:top w:val="nil"/>
              <w:left w:val="nil"/>
              <w:bottom w:val="single" w:sz="4" w:space="0" w:color="auto"/>
              <w:right w:val="single" w:sz="4" w:space="0" w:color="auto"/>
            </w:tcBorders>
            <w:shd w:val="clear" w:color="auto" w:fill="auto"/>
            <w:noWrap/>
            <w:vAlign w:val="center"/>
            <w:hideMark/>
          </w:tcPr>
          <w:p w14:paraId="578C2E5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法整備あり</w:t>
            </w:r>
          </w:p>
        </w:tc>
        <w:tc>
          <w:tcPr>
            <w:tcW w:w="3402" w:type="dxa"/>
            <w:tcBorders>
              <w:top w:val="nil"/>
              <w:left w:val="nil"/>
              <w:bottom w:val="single" w:sz="4" w:space="0" w:color="auto"/>
              <w:right w:val="single" w:sz="4" w:space="0" w:color="auto"/>
            </w:tcBorders>
          </w:tcPr>
          <w:p w14:paraId="37DB427C"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427895490" w:edGrp="everyone"/>
            <w:permEnd w:id="427895490"/>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1925853"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827407478" w:edGrp="everyone"/>
            <w:permEnd w:id="827407478"/>
          </w:p>
        </w:tc>
        <w:tc>
          <w:tcPr>
            <w:tcW w:w="1134" w:type="dxa"/>
            <w:tcBorders>
              <w:top w:val="nil"/>
              <w:left w:val="nil"/>
              <w:bottom w:val="single" w:sz="4" w:space="0" w:color="auto"/>
              <w:right w:val="single" w:sz="4" w:space="0" w:color="auto"/>
            </w:tcBorders>
            <w:shd w:val="clear" w:color="auto" w:fill="auto"/>
            <w:noWrap/>
            <w:vAlign w:val="center"/>
          </w:tcPr>
          <w:p w14:paraId="16535AB8"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603875488" w:edGrp="everyone"/>
            <w:permEnd w:id="1603875488"/>
          </w:p>
        </w:tc>
        <w:tc>
          <w:tcPr>
            <w:tcW w:w="3544" w:type="dxa"/>
            <w:tcBorders>
              <w:top w:val="nil"/>
              <w:left w:val="nil"/>
              <w:bottom w:val="single" w:sz="4" w:space="0" w:color="auto"/>
              <w:right w:val="single" w:sz="4" w:space="0" w:color="auto"/>
            </w:tcBorders>
            <w:shd w:val="clear" w:color="auto" w:fill="auto"/>
            <w:noWrap/>
            <w:vAlign w:val="center"/>
          </w:tcPr>
          <w:p w14:paraId="16CC1458"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910194023" w:edGrp="everyone"/>
            <w:permEnd w:id="910194023"/>
          </w:p>
        </w:tc>
        <w:tc>
          <w:tcPr>
            <w:tcW w:w="1417" w:type="dxa"/>
            <w:tcBorders>
              <w:top w:val="nil"/>
              <w:left w:val="nil"/>
              <w:bottom w:val="single" w:sz="4" w:space="0" w:color="auto"/>
              <w:right w:val="single" w:sz="4" w:space="0" w:color="auto"/>
            </w:tcBorders>
            <w:shd w:val="clear" w:color="auto" w:fill="auto"/>
            <w:noWrap/>
            <w:vAlign w:val="center"/>
          </w:tcPr>
          <w:p w14:paraId="2E354318"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6348694" w:edGrp="everyone"/>
            <w:permEnd w:id="16348694"/>
          </w:p>
        </w:tc>
      </w:tr>
      <w:tr w:rsidR="001827EE" w:rsidRPr="003B5DD5" w14:paraId="4C51FFE6" w14:textId="77777777" w:rsidTr="00723D3D">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73C5109"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2</w:t>
            </w:r>
          </w:p>
        </w:tc>
        <w:tc>
          <w:tcPr>
            <w:tcW w:w="2161" w:type="dxa"/>
            <w:gridSpan w:val="2"/>
            <w:vMerge/>
            <w:tcBorders>
              <w:left w:val="nil"/>
              <w:right w:val="single" w:sz="4" w:space="0" w:color="auto"/>
            </w:tcBorders>
            <w:shd w:val="clear" w:color="000000" w:fill="FFF2CC"/>
            <w:noWrap/>
            <w:vAlign w:val="center"/>
            <w:hideMark/>
          </w:tcPr>
          <w:p w14:paraId="5FFDABA5" w14:textId="77777777" w:rsidR="001827EE" w:rsidRPr="003B5DD5" w:rsidRDefault="001827EE" w:rsidP="00223100">
            <w:pPr>
              <w:adjustRightInd w:val="0"/>
              <w:snapToGrid w:val="0"/>
              <w:rPr>
                <w:rFonts w:ascii="ＭＳ Ｐ明朝" w:hAnsi="ＭＳ Ｐ明朝" w:cs="ＭＳ Ｐゴシック"/>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D001"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1276" w:type="dxa"/>
            <w:tcBorders>
              <w:top w:val="nil"/>
              <w:left w:val="nil"/>
              <w:bottom w:val="single" w:sz="4" w:space="0" w:color="auto"/>
              <w:right w:val="single" w:sz="4" w:space="0" w:color="auto"/>
            </w:tcBorders>
            <w:shd w:val="clear" w:color="auto" w:fill="auto"/>
            <w:noWrap/>
            <w:vAlign w:val="center"/>
            <w:hideMark/>
          </w:tcPr>
          <w:p w14:paraId="4A6E81E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法整備なし</w:t>
            </w:r>
          </w:p>
        </w:tc>
        <w:tc>
          <w:tcPr>
            <w:tcW w:w="3402" w:type="dxa"/>
            <w:tcBorders>
              <w:top w:val="nil"/>
              <w:left w:val="nil"/>
              <w:bottom w:val="single" w:sz="4" w:space="0" w:color="auto"/>
              <w:right w:val="single" w:sz="4" w:space="0" w:color="auto"/>
            </w:tcBorders>
          </w:tcPr>
          <w:p w14:paraId="0C79E54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502470073" w:edGrp="everyone"/>
            <w:permEnd w:id="502470073"/>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5D2896"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593708243" w:edGrp="everyone"/>
            <w:permEnd w:id="593708243"/>
          </w:p>
        </w:tc>
        <w:tc>
          <w:tcPr>
            <w:tcW w:w="1134" w:type="dxa"/>
            <w:tcBorders>
              <w:top w:val="nil"/>
              <w:left w:val="nil"/>
              <w:bottom w:val="single" w:sz="4" w:space="0" w:color="auto"/>
              <w:right w:val="single" w:sz="4" w:space="0" w:color="auto"/>
            </w:tcBorders>
            <w:shd w:val="clear" w:color="auto" w:fill="auto"/>
            <w:noWrap/>
            <w:vAlign w:val="center"/>
          </w:tcPr>
          <w:p w14:paraId="7FEAD5E2"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809925213" w:edGrp="everyone"/>
            <w:permEnd w:id="1809925213"/>
          </w:p>
        </w:tc>
        <w:tc>
          <w:tcPr>
            <w:tcW w:w="3544" w:type="dxa"/>
            <w:tcBorders>
              <w:top w:val="nil"/>
              <w:left w:val="nil"/>
              <w:bottom w:val="single" w:sz="4" w:space="0" w:color="auto"/>
              <w:right w:val="single" w:sz="4" w:space="0" w:color="auto"/>
            </w:tcBorders>
            <w:shd w:val="clear" w:color="auto" w:fill="auto"/>
            <w:noWrap/>
            <w:vAlign w:val="center"/>
          </w:tcPr>
          <w:p w14:paraId="6F1C45AC"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573135651" w:edGrp="everyone"/>
            <w:permEnd w:id="1573135651"/>
          </w:p>
        </w:tc>
        <w:tc>
          <w:tcPr>
            <w:tcW w:w="1417" w:type="dxa"/>
            <w:tcBorders>
              <w:top w:val="nil"/>
              <w:left w:val="nil"/>
              <w:bottom w:val="single" w:sz="4" w:space="0" w:color="auto"/>
              <w:right w:val="single" w:sz="4" w:space="0" w:color="auto"/>
            </w:tcBorders>
            <w:shd w:val="clear" w:color="auto" w:fill="auto"/>
            <w:noWrap/>
            <w:vAlign w:val="center"/>
          </w:tcPr>
          <w:p w14:paraId="2AA9BA0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394606862" w:edGrp="everyone"/>
            <w:permEnd w:id="1394606862"/>
          </w:p>
        </w:tc>
      </w:tr>
      <w:tr w:rsidR="001827EE" w:rsidRPr="003B5DD5" w14:paraId="4FCB76CA" w14:textId="77777777" w:rsidTr="00723D3D">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0D2E93C"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3</w:t>
            </w:r>
          </w:p>
        </w:tc>
        <w:tc>
          <w:tcPr>
            <w:tcW w:w="2161" w:type="dxa"/>
            <w:gridSpan w:val="2"/>
            <w:vMerge/>
            <w:tcBorders>
              <w:left w:val="nil"/>
              <w:right w:val="single" w:sz="4" w:space="0" w:color="auto"/>
            </w:tcBorders>
            <w:shd w:val="clear" w:color="000000" w:fill="FFF2CC"/>
            <w:noWrap/>
            <w:vAlign w:val="center"/>
            <w:hideMark/>
          </w:tcPr>
          <w:p w14:paraId="364A4BA2" w14:textId="77777777" w:rsidR="001827EE" w:rsidRPr="003B5DD5" w:rsidRDefault="001827EE" w:rsidP="00223100">
            <w:pPr>
              <w:widowControl/>
              <w:adjustRightInd w:val="0"/>
              <w:snapToGrid w:val="0"/>
              <w:rPr>
                <w:rFonts w:ascii="ＭＳ Ｐ明朝" w:hAnsi="ＭＳ Ｐ明朝" w:cs="ＭＳ Ｐゴシック"/>
                <w:color w:val="000000"/>
                <w:sz w:val="21"/>
                <w:szCs w:val="21"/>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445F77"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APEC域外</w:t>
            </w:r>
          </w:p>
        </w:tc>
        <w:tc>
          <w:tcPr>
            <w:tcW w:w="1276" w:type="dxa"/>
            <w:tcBorders>
              <w:top w:val="nil"/>
              <w:left w:val="nil"/>
              <w:bottom w:val="single" w:sz="4" w:space="0" w:color="auto"/>
              <w:right w:val="single" w:sz="4" w:space="0" w:color="auto"/>
            </w:tcBorders>
            <w:shd w:val="clear" w:color="auto" w:fill="auto"/>
            <w:noWrap/>
            <w:vAlign w:val="center"/>
            <w:hideMark/>
          </w:tcPr>
          <w:p w14:paraId="690F46D3"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法整備あり</w:t>
            </w:r>
          </w:p>
        </w:tc>
        <w:tc>
          <w:tcPr>
            <w:tcW w:w="3402" w:type="dxa"/>
            <w:tcBorders>
              <w:top w:val="nil"/>
              <w:left w:val="nil"/>
              <w:bottom w:val="single" w:sz="4" w:space="0" w:color="auto"/>
              <w:right w:val="single" w:sz="4" w:space="0" w:color="auto"/>
            </w:tcBorders>
          </w:tcPr>
          <w:p w14:paraId="0A1CEA6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84433747" w:edGrp="everyone"/>
            <w:permEnd w:id="184433747"/>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58BAB9"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473131508" w:edGrp="everyone"/>
            <w:permEnd w:id="1473131508"/>
          </w:p>
        </w:tc>
        <w:tc>
          <w:tcPr>
            <w:tcW w:w="1134" w:type="dxa"/>
            <w:tcBorders>
              <w:top w:val="nil"/>
              <w:left w:val="nil"/>
              <w:bottom w:val="single" w:sz="4" w:space="0" w:color="auto"/>
              <w:right w:val="single" w:sz="4" w:space="0" w:color="auto"/>
            </w:tcBorders>
            <w:shd w:val="clear" w:color="auto" w:fill="auto"/>
            <w:noWrap/>
            <w:vAlign w:val="center"/>
          </w:tcPr>
          <w:p w14:paraId="71000E1E"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3430008" w:edGrp="everyone"/>
            <w:permEnd w:id="3430008"/>
          </w:p>
        </w:tc>
        <w:tc>
          <w:tcPr>
            <w:tcW w:w="3544" w:type="dxa"/>
            <w:tcBorders>
              <w:top w:val="nil"/>
              <w:left w:val="nil"/>
              <w:bottom w:val="single" w:sz="4" w:space="0" w:color="auto"/>
              <w:right w:val="single" w:sz="4" w:space="0" w:color="auto"/>
            </w:tcBorders>
            <w:shd w:val="clear" w:color="auto" w:fill="auto"/>
            <w:noWrap/>
            <w:vAlign w:val="center"/>
          </w:tcPr>
          <w:p w14:paraId="2A2A769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232002384" w:edGrp="everyone"/>
            <w:permEnd w:id="232002384"/>
          </w:p>
        </w:tc>
        <w:tc>
          <w:tcPr>
            <w:tcW w:w="1417" w:type="dxa"/>
            <w:tcBorders>
              <w:top w:val="nil"/>
              <w:left w:val="nil"/>
              <w:bottom w:val="single" w:sz="4" w:space="0" w:color="auto"/>
              <w:right w:val="single" w:sz="4" w:space="0" w:color="auto"/>
            </w:tcBorders>
            <w:shd w:val="clear" w:color="auto" w:fill="auto"/>
            <w:noWrap/>
            <w:vAlign w:val="center"/>
          </w:tcPr>
          <w:p w14:paraId="3A14ECC1"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673198657" w:edGrp="everyone"/>
            <w:permEnd w:id="673198657"/>
          </w:p>
        </w:tc>
      </w:tr>
      <w:tr w:rsidR="001827EE" w:rsidRPr="003B5DD5" w14:paraId="07736601" w14:textId="77777777" w:rsidTr="00723D3D">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B98F295"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4</w:t>
            </w:r>
          </w:p>
        </w:tc>
        <w:tc>
          <w:tcPr>
            <w:tcW w:w="2161" w:type="dxa"/>
            <w:gridSpan w:val="2"/>
            <w:vMerge/>
            <w:tcBorders>
              <w:left w:val="nil"/>
              <w:bottom w:val="single" w:sz="4" w:space="0" w:color="auto"/>
              <w:right w:val="single" w:sz="4" w:space="0" w:color="auto"/>
            </w:tcBorders>
            <w:shd w:val="clear" w:color="000000" w:fill="FFF2CC"/>
            <w:noWrap/>
            <w:vAlign w:val="center"/>
            <w:hideMark/>
          </w:tcPr>
          <w:p w14:paraId="459F17BE"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B728"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1276" w:type="dxa"/>
            <w:tcBorders>
              <w:top w:val="nil"/>
              <w:left w:val="nil"/>
              <w:bottom w:val="single" w:sz="4" w:space="0" w:color="auto"/>
              <w:right w:val="single" w:sz="4" w:space="0" w:color="auto"/>
            </w:tcBorders>
            <w:shd w:val="clear" w:color="auto" w:fill="auto"/>
            <w:noWrap/>
            <w:vAlign w:val="center"/>
            <w:hideMark/>
          </w:tcPr>
          <w:p w14:paraId="63A538E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法整備なし</w:t>
            </w:r>
          </w:p>
        </w:tc>
        <w:tc>
          <w:tcPr>
            <w:tcW w:w="3402" w:type="dxa"/>
            <w:tcBorders>
              <w:top w:val="nil"/>
              <w:left w:val="nil"/>
              <w:bottom w:val="single" w:sz="4" w:space="0" w:color="auto"/>
              <w:right w:val="single" w:sz="4" w:space="0" w:color="auto"/>
            </w:tcBorders>
          </w:tcPr>
          <w:p w14:paraId="548582D6"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518038145" w:edGrp="everyone"/>
            <w:permEnd w:id="1518038145"/>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F9221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214988007" w:edGrp="everyone"/>
            <w:permEnd w:id="214988007"/>
          </w:p>
        </w:tc>
        <w:tc>
          <w:tcPr>
            <w:tcW w:w="1134" w:type="dxa"/>
            <w:tcBorders>
              <w:top w:val="nil"/>
              <w:left w:val="nil"/>
              <w:bottom w:val="single" w:sz="4" w:space="0" w:color="auto"/>
              <w:right w:val="single" w:sz="4" w:space="0" w:color="auto"/>
            </w:tcBorders>
            <w:shd w:val="clear" w:color="auto" w:fill="auto"/>
            <w:noWrap/>
            <w:vAlign w:val="center"/>
          </w:tcPr>
          <w:p w14:paraId="109C7CE2"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259696570" w:edGrp="everyone"/>
            <w:permEnd w:id="1259696570"/>
          </w:p>
        </w:tc>
        <w:tc>
          <w:tcPr>
            <w:tcW w:w="3544" w:type="dxa"/>
            <w:tcBorders>
              <w:top w:val="nil"/>
              <w:left w:val="nil"/>
              <w:bottom w:val="single" w:sz="4" w:space="0" w:color="auto"/>
              <w:right w:val="single" w:sz="4" w:space="0" w:color="auto"/>
            </w:tcBorders>
            <w:shd w:val="clear" w:color="auto" w:fill="auto"/>
            <w:noWrap/>
            <w:vAlign w:val="center"/>
          </w:tcPr>
          <w:p w14:paraId="5E6F9F0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267394957" w:edGrp="everyone"/>
            <w:permEnd w:id="267394957"/>
          </w:p>
        </w:tc>
        <w:tc>
          <w:tcPr>
            <w:tcW w:w="1417" w:type="dxa"/>
            <w:tcBorders>
              <w:top w:val="nil"/>
              <w:left w:val="nil"/>
              <w:bottom w:val="single" w:sz="4" w:space="0" w:color="auto"/>
              <w:right w:val="single" w:sz="4" w:space="0" w:color="auto"/>
            </w:tcBorders>
            <w:shd w:val="clear" w:color="auto" w:fill="auto"/>
            <w:noWrap/>
            <w:vAlign w:val="center"/>
          </w:tcPr>
          <w:p w14:paraId="7B33A5FA"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258424515" w:edGrp="everyone"/>
            <w:permEnd w:id="1258424515"/>
          </w:p>
        </w:tc>
      </w:tr>
      <w:tr w:rsidR="001827EE" w:rsidRPr="003B5DD5" w14:paraId="64A31839" w14:textId="77777777" w:rsidTr="00CF3A1C">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11CE357"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5</w:t>
            </w:r>
          </w:p>
        </w:tc>
        <w:tc>
          <w:tcPr>
            <w:tcW w:w="885" w:type="dxa"/>
            <w:vMerge w:val="restart"/>
            <w:tcBorders>
              <w:top w:val="nil"/>
              <w:left w:val="nil"/>
              <w:right w:val="single" w:sz="4" w:space="0" w:color="auto"/>
            </w:tcBorders>
            <w:shd w:val="clear" w:color="auto" w:fill="auto"/>
            <w:noWrap/>
            <w:vAlign w:val="center"/>
            <w:hideMark/>
          </w:tcPr>
          <w:p w14:paraId="7C4A7C89"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APEC域内</w:t>
            </w:r>
          </w:p>
        </w:tc>
        <w:tc>
          <w:tcPr>
            <w:tcW w:w="1276" w:type="dxa"/>
            <w:tcBorders>
              <w:top w:val="nil"/>
              <w:left w:val="nil"/>
              <w:bottom w:val="single" w:sz="4" w:space="0" w:color="auto"/>
              <w:right w:val="single" w:sz="4" w:space="0" w:color="auto"/>
            </w:tcBorders>
            <w:shd w:val="clear" w:color="auto" w:fill="auto"/>
            <w:noWrap/>
            <w:vAlign w:val="center"/>
            <w:hideMark/>
          </w:tcPr>
          <w:p w14:paraId="50987E6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法整備あり</w:t>
            </w:r>
          </w:p>
        </w:tc>
        <w:tc>
          <w:tcPr>
            <w:tcW w:w="2126" w:type="dxa"/>
            <w:gridSpan w:val="2"/>
            <w:vMerge w:val="restart"/>
            <w:tcBorders>
              <w:top w:val="nil"/>
              <w:left w:val="nil"/>
              <w:right w:val="single" w:sz="4" w:space="0" w:color="auto"/>
            </w:tcBorders>
            <w:shd w:val="clear" w:color="000000" w:fill="FFF2CC"/>
            <w:noWrap/>
            <w:vAlign w:val="center"/>
            <w:hideMark/>
          </w:tcPr>
          <w:p w14:paraId="0535AE74" w14:textId="77777777" w:rsidR="001827EE" w:rsidRPr="003B5DD5" w:rsidRDefault="001827EE" w:rsidP="00223100">
            <w:pPr>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御社（日本）</w:t>
            </w:r>
          </w:p>
        </w:tc>
        <w:tc>
          <w:tcPr>
            <w:tcW w:w="3402" w:type="dxa"/>
            <w:tcBorders>
              <w:top w:val="nil"/>
              <w:left w:val="single" w:sz="4" w:space="0" w:color="auto"/>
              <w:bottom w:val="single" w:sz="4" w:space="0" w:color="auto"/>
              <w:right w:val="single" w:sz="4" w:space="0" w:color="auto"/>
            </w:tcBorders>
            <w:shd w:val="clear" w:color="000000" w:fill="FFF2CC"/>
          </w:tcPr>
          <w:p w14:paraId="77724FBC"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365013810" w:edGrp="everyone"/>
            <w:permEnd w:id="1365013810"/>
          </w:p>
        </w:tc>
        <w:tc>
          <w:tcPr>
            <w:tcW w:w="1134" w:type="dxa"/>
            <w:tcBorders>
              <w:top w:val="nil"/>
              <w:left w:val="single" w:sz="4" w:space="0" w:color="auto"/>
              <w:bottom w:val="single" w:sz="4" w:space="0" w:color="auto"/>
              <w:right w:val="single" w:sz="4" w:space="0" w:color="auto"/>
            </w:tcBorders>
            <w:shd w:val="clear" w:color="000000" w:fill="FFF2CC"/>
            <w:noWrap/>
            <w:vAlign w:val="center"/>
          </w:tcPr>
          <w:p w14:paraId="7769D6F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553691777" w:edGrp="everyone"/>
            <w:permEnd w:id="1553691777"/>
          </w:p>
        </w:tc>
        <w:tc>
          <w:tcPr>
            <w:tcW w:w="1134" w:type="dxa"/>
            <w:tcBorders>
              <w:top w:val="nil"/>
              <w:left w:val="nil"/>
              <w:bottom w:val="single" w:sz="4" w:space="0" w:color="auto"/>
              <w:right w:val="single" w:sz="4" w:space="0" w:color="auto"/>
            </w:tcBorders>
            <w:shd w:val="clear" w:color="000000" w:fill="FFF2CC"/>
            <w:noWrap/>
            <w:vAlign w:val="center"/>
          </w:tcPr>
          <w:p w14:paraId="326851FE"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435694291" w:edGrp="everyone"/>
            <w:permEnd w:id="435694291"/>
          </w:p>
        </w:tc>
        <w:tc>
          <w:tcPr>
            <w:tcW w:w="3544" w:type="dxa"/>
            <w:tcBorders>
              <w:top w:val="nil"/>
              <w:left w:val="nil"/>
              <w:bottom w:val="single" w:sz="4" w:space="0" w:color="auto"/>
              <w:right w:val="single" w:sz="4" w:space="0" w:color="auto"/>
            </w:tcBorders>
            <w:shd w:val="clear" w:color="auto" w:fill="auto"/>
            <w:noWrap/>
            <w:vAlign w:val="center"/>
          </w:tcPr>
          <w:p w14:paraId="671E40C8"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860513760" w:edGrp="everyone"/>
            <w:permEnd w:id="1860513760"/>
          </w:p>
        </w:tc>
        <w:tc>
          <w:tcPr>
            <w:tcW w:w="1417" w:type="dxa"/>
            <w:tcBorders>
              <w:top w:val="nil"/>
              <w:left w:val="nil"/>
              <w:bottom w:val="single" w:sz="4" w:space="0" w:color="auto"/>
              <w:right w:val="single" w:sz="4" w:space="0" w:color="auto"/>
            </w:tcBorders>
            <w:shd w:val="clear" w:color="auto" w:fill="auto"/>
            <w:noWrap/>
            <w:vAlign w:val="center"/>
          </w:tcPr>
          <w:p w14:paraId="0EA82BC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566326326" w:edGrp="everyone"/>
            <w:permEnd w:id="1566326326"/>
          </w:p>
        </w:tc>
      </w:tr>
      <w:tr w:rsidR="001827EE" w:rsidRPr="003B5DD5" w14:paraId="5C854791" w14:textId="77777777" w:rsidTr="00CF3A1C">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FE53ABE"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6</w:t>
            </w:r>
          </w:p>
        </w:tc>
        <w:tc>
          <w:tcPr>
            <w:tcW w:w="885" w:type="dxa"/>
            <w:vMerge/>
            <w:tcBorders>
              <w:left w:val="nil"/>
              <w:bottom w:val="single" w:sz="4" w:space="0" w:color="auto"/>
              <w:right w:val="single" w:sz="4" w:space="0" w:color="auto"/>
            </w:tcBorders>
            <w:shd w:val="clear" w:color="auto" w:fill="auto"/>
            <w:noWrap/>
            <w:vAlign w:val="center"/>
            <w:hideMark/>
          </w:tcPr>
          <w:p w14:paraId="780B6469"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1276" w:type="dxa"/>
            <w:tcBorders>
              <w:top w:val="nil"/>
              <w:left w:val="nil"/>
              <w:bottom w:val="single" w:sz="4" w:space="0" w:color="auto"/>
              <w:right w:val="single" w:sz="4" w:space="0" w:color="auto"/>
            </w:tcBorders>
            <w:shd w:val="clear" w:color="auto" w:fill="auto"/>
            <w:noWrap/>
            <w:vAlign w:val="center"/>
            <w:hideMark/>
          </w:tcPr>
          <w:p w14:paraId="681804B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法整備なし</w:t>
            </w:r>
          </w:p>
        </w:tc>
        <w:tc>
          <w:tcPr>
            <w:tcW w:w="2126" w:type="dxa"/>
            <w:gridSpan w:val="2"/>
            <w:vMerge/>
            <w:tcBorders>
              <w:left w:val="nil"/>
              <w:right w:val="single" w:sz="4" w:space="0" w:color="auto"/>
            </w:tcBorders>
            <w:shd w:val="clear" w:color="000000" w:fill="FFF2CC"/>
            <w:noWrap/>
            <w:vAlign w:val="center"/>
            <w:hideMark/>
          </w:tcPr>
          <w:p w14:paraId="7C7A6C0C" w14:textId="77777777" w:rsidR="001827EE" w:rsidRPr="003B5DD5" w:rsidRDefault="001827EE" w:rsidP="00223100">
            <w:pPr>
              <w:adjustRightInd w:val="0"/>
              <w:snapToGrid w:val="0"/>
              <w:jc w:val="left"/>
              <w:rPr>
                <w:rFonts w:ascii="ＭＳ Ｐ明朝" w:hAnsi="ＭＳ Ｐ明朝" w:cs="ＭＳ Ｐゴシック"/>
                <w:color w:val="000000"/>
                <w:sz w:val="21"/>
                <w:szCs w:val="21"/>
              </w:rPr>
            </w:pPr>
          </w:p>
        </w:tc>
        <w:tc>
          <w:tcPr>
            <w:tcW w:w="3402" w:type="dxa"/>
            <w:tcBorders>
              <w:top w:val="single" w:sz="4" w:space="0" w:color="auto"/>
              <w:left w:val="single" w:sz="4" w:space="0" w:color="auto"/>
              <w:bottom w:val="single" w:sz="4" w:space="0" w:color="auto"/>
              <w:right w:val="single" w:sz="4" w:space="0" w:color="auto"/>
            </w:tcBorders>
            <w:shd w:val="clear" w:color="000000" w:fill="FFF2CC"/>
          </w:tcPr>
          <w:p w14:paraId="7F8FFAB2"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2038956304" w:edGrp="everyone"/>
            <w:permEnd w:id="2038956304"/>
          </w:p>
        </w:tc>
        <w:tc>
          <w:tcPr>
            <w:tcW w:w="1134"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5191860F"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942564379" w:edGrp="everyone"/>
            <w:permEnd w:id="942564379"/>
          </w:p>
        </w:tc>
        <w:tc>
          <w:tcPr>
            <w:tcW w:w="1134" w:type="dxa"/>
            <w:tcBorders>
              <w:top w:val="single" w:sz="4" w:space="0" w:color="auto"/>
              <w:left w:val="nil"/>
              <w:bottom w:val="single" w:sz="4" w:space="0" w:color="auto"/>
              <w:right w:val="single" w:sz="4" w:space="0" w:color="auto"/>
            </w:tcBorders>
            <w:shd w:val="clear" w:color="000000" w:fill="FFF2CC"/>
            <w:noWrap/>
            <w:vAlign w:val="center"/>
          </w:tcPr>
          <w:p w14:paraId="56D0CFF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999963545" w:edGrp="everyone"/>
            <w:permEnd w:id="1999963545"/>
          </w:p>
        </w:tc>
        <w:tc>
          <w:tcPr>
            <w:tcW w:w="3544" w:type="dxa"/>
            <w:tcBorders>
              <w:top w:val="nil"/>
              <w:left w:val="nil"/>
              <w:bottom w:val="single" w:sz="4" w:space="0" w:color="auto"/>
              <w:right w:val="single" w:sz="4" w:space="0" w:color="auto"/>
            </w:tcBorders>
            <w:shd w:val="clear" w:color="auto" w:fill="auto"/>
            <w:noWrap/>
            <w:vAlign w:val="center"/>
          </w:tcPr>
          <w:p w14:paraId="23C7A48E"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365076170" w:edGrp="everyone"/>
            <w:permEnd w:id="1365076170"/>
          </w:p>
        </w:tc>
        <w:tc>
          <w:tcPr>
            <w:tcW w:w="1417" w:type="dxa"/>
            <w:tcBorders>
              <w:top w:val="nil"/>
              <w:left w:val="nil"/>
              <w:bottom w:val="single" w:sz="4" w:space="0" w:color="auto"/>
              <w:right w:val="single" w:sz="4" w:space="0" w:color="auto"/>
            </w:tcBorders>
            <w:shd w:val="clear" w:color="auto" w:fill="auto"/>
            <w:noWrap/>
            <w:vAlign w:val="center"/>
          </w:tcPr>
          <w:p w14:paraId="3D00A34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700670186" w:edGrp="everyone"/>
            <w:permEnd w:id="700670186"/>
          </w:p>
        </w:tc>
      </w:tr>
      <w:tr w:rsidR="001827EE" w:rsidRPr="003B5DD5" w14:paraId="1DD2502E" w14:textId="77777777" w:rsidTr="00CF3A1C">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0175EEB"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7</w:t>
            </w:r>
          </w:p>
        </w:tc>
        <w:tc>
          <w:tcPr>
            <w:tcW w:w="885" w:type="dxa"/>
            <w:vMerge w:val="restart"/>
            <w:tcBorders>
              <w:top w:val="nil"/>
              <w:left w:val="nil"/>
              <w:right w:val="single" w:sz="4" w:space="0" w:color="auto"/>
            </w:tcBorders>
            <w:shd w:val="clear" w:color="auto" w:fill="auto"/>
            <w:noWrap/>
            <w:vAlign w:val="center"/>
            <w:hideMark/>
          </w:tcPr>
          <w:p w14:paraId="1BA11DAA"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APEC域外</w:t>
            </w:r>
          </w:p>
        </w:tc>
        <w:tc>
          <w:tcPr>
            <w:tcW w:w="1276" w:type="dxa"/>
            <w:tcBorders>
              <w:top w:val="nil"/>
              <w:left w:val="nil"/>
              <w:bottom w:val="single" w:sz="4" w:space="0" w:color="auto"/>
              <w:right w:val="single" w:sz="4" w:space="0" w:color="auto"/>
            </w:tcBorders>
            <w:shd w:val="clear" w:color="auto" w:fill="auto"/>
            <w:noWrap/>
            <w:vAlign w:val="center"/>
            <w:hideMark/>
          </w:tcPr>
          <w:p w14:paraId="0EFBB065"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法整備あり</w:t>
            </w:r>
          </w:p>
        </w:tc>
        <w:tc>
          <w:tcPr>
            <w:tcW w:w="2126" w:type="dxa"/>
            <w:gridSpan w:val="2"/>
            <w:vMerge/>
            <w:tcBorders>
              <w:left w:val="nil"/>
              <w:right w:val="single" w:sz="4" w:space="0" w:color="auto"/>
            </w:tcBorders>
            <w:shd w:val="clear" w:color="000000" w:fill="FFF2CC"/>
            <w:noWrap/>
            <w:vAlign w:val="center"/>
            <w:hideMark/>
          </w:tcPr>
          <w:p w14:paraId="68AAC531"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3402" w:type="dxa"/>
            <w:tcBorders>
              <w:top w:val="single" w:sz="4" w:space="0" w:color="auto"/>
              <w:left w:val="single" w:sz="4" w:space="0" w:color="auto"/>
              <w:bottom w:val="single" w:sz="4" w:space="0" w:color="auto"/>
              <w:right w:val="single" w:sz="4" w:space="0" w:color="auto"/>
            </w:tcBorders>
            <w:shd w:val="clear" w:color="000000" w:fill="FFF2CC"/>
          </w:tcPr>
          <w:p w14:paraId="7A5BD2F9"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982527376" w:edGrp="everyone"/>
            <w:permEnd w:id="982527376"/>
          </w:p>
        </w:tc>
        <w:tc>
          <w:tcPr>
            <w:tcW w:w="1134"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FB9830F"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874513489" w:edGrp="everyone"/>
            <w:permEnd w:id="874513489"/>
          </w:p>
        </w:tc>
        <w:tc>
          <w:tcPr>
            <w:tcW w:w="1134" w:type="dxa"/>
            <w:tcBorders>
              <w:top w:val="single" w:sz="4" w:space="0" w:color="auto"/>
              <w:left w:val="nil"/>
              <w:bottom w:val="single" w:sz="4" w:space="0" w:color="auto"/>
              <w:right w:val="single" w:sz="4" w:space="0" w:color="auto"/>
            </w:tcBorders>
            <w:shd w:val="clear" w:color="000000" w:fill="FFF2CC"/>
            <w:noWrap/>
            <w:vAlign w:val="center"/>
          </w:tcPr>
          <w:p w14:paraId="7AE59FCD"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998114088" w:edGrp="everyone"/>
            <w:permEnd w:id="998114088"/>
          </w:p>
        </w:tc>
        <w:tc>
          <w:tcPr>
            <w:tcW w:w="3544" w:type="dxa"/>
            <w:tcBorders>
              <w:top w:val="nil"/>
              <w:left w:val="nil"/>
              <w:bottom w:val="single" w:sz="4" w:space="0" w:color="auto"/>
              <w:right w:val="single" w:sz="4" w:space="0" w:color="auto"/>
            </w:tcBorders>
            <w:shd w:val="clear" w:color="auto" w:fill="auto"/>
            <w:noWrap/>
            <w:vAlign w:val="center"/>
          </w:tcPr>
          <w:p w14:paraId="56307501"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779766408" w:edGrp="everyone"/>
            <w:permEnd w:id="1779766408"/>
          </w:p>
        </w:tc>
        <w:tc>
          <w:tcPr>
            <w:tcW w:w="1417" w:type="dxa"/>
            <w:tcBorders>
              <w:top w:val="nil"/>
              <w:left w:val="nil"/>
              <w:bottom w:val="single" w:sz="4" w:space="0" w:color="auto"/>
              <w:right w:val="single" w:sz="4" w:space="0" w:color="auto"/>
            </w:tcBorders>
            <w:shd w:val="clear" w:color="auto" w:fill="auto"/>
            <w:noWrap/>
            <w:vAlign w:val="center"/>
          </w:tcPr>
          <w:p w14:paraId="1C05992F"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563779067" w:edGrp="everyone"/>
            <w:permEnd w:id="1563779067"/>
          </w:p>
        </w:tc>
      </w:tr>
      <w:tr w:rsidR="001827EE" w:rsidRPr="003B5DD5" w14:paraId="3FE7C178" w14:textId="77777777" w:rsidTr="00CF3A1C">
        <w:trPr>
          <w:trHeight w:val="52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85ABFB7" w14:textId="77777777" w:rsidR="001827EE" w:rsidRPr="003B5DD5" w:rsidRDefault="001827EE" w:rsidP="00223100">
            <w:pPr>
              <w:widowControl/>
              <w:adjustRightInd w:val="0"/>
              <w:snapToGrid w:val="0"/>
              <w:jc w:val="center"/>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8</w:t>
            </w:r>
          </w:p>
        </w:tc>
        <w:tc>
          <w:tcPr>
            <w:tcW w:w="885" w:type="dxa"/>
            <w:vMerge/>
            <w:tcBorders>
              <w:left w:val="nil"/>
              <w:bottom w:val="single" w:sz="4" w:space="0" w:color="auto"/>
              <w:right w:val="single" w:sz="4" w:space="0" w:color="auto"/>
            </w:tcBorders>
            <w:shd w:val="clear" w:color="auto" w:fill="auto"/>
            <w:noWrap/>
            <w:vAlign w:val="center"/>
            <w:hideMark/>
          </w:tcPr>
          <w:p w14:paraId="3C79A28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1276" w:type="dxa"/>
            <w:tcBorders>
              <w:top w:val="nil"/>
              <w:left w:val="nil"/>
              <w:bottom w:val="single" w:sz="4" w:space="0" w:color="auto"/>
              <w:right w:val="single" w:sz="4" w:space="0" w:color="auto"/>
            </w:tcBorders>
            <w:shd w:val="clear" w:color="auto" w:fill="auto"/>
            <w:noWrap/>
            <w:vAlign w:val="center"/>
            <w:hideMark/>
          </w:tcPr>
          <w:p w14:paraId="215BEC3B"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法整備なし</w:t>
            </w:r>
          </w:p>
        </w:tc>
        <w:tc>
          <w:tcPr>
            <w:tcW w:w="2126" w:type="dxa"/>
            <w:gridSpan w:val="2"/>
            <w:vMerge/>
            <w:tcBorders>
              <w:left w:val="nil"/>
              <w:bottom w:val="single" w:sz="4" w:space="0" w:color="auto"/>
              <w:right w:val="single" w:sz="4" w:space="0" w:color="auto"/>
            </w:tcBorders>
            <w:shd w:val="clear" w:color="000000" w:fill="FFF2CC"/>
            <w:noWrap/>
            <w:vAlign w:val="center"/>
            <w:hideMark/>
          </w:tcPr>
          <w:p w14:paraId="5E826434"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
        </w:tc>
        <w:tc>
          <w:tcPr>
            <w:tcW w:w="3402" w:type="dxa"/>
            <w:tcBorders>
              <w:top w:val="single" w:sz="4" w:space="0" w:color="auto"/>
              <w:left w:val="single" w:sz="4" w:space="0" w:color="auto"/>
              <w:bottom w:val="single" w:sz="4" w:space="0" w:color="auto"/>
              <w:right w:val="single" w:sz="4" w:space="0" w:color="auto"/>
            </w:tcBorders>
            <w:shd w:val="clear" w:color="000000" w:fill="FFF2CC"/>
          </w:tcPr>
          <w:p w14:paraId="4B4B17C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2070966702" w:edGrp="everyone"/>
            <w:permEnd w:id="2070966702"/>
          </w:p>
        </w:tc>
        <w:tc>
          <w:tcPr>
            <w:tcW w:w="1134"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ADAFA11"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73755603" w:edGrp="everyone"/>
            <w:permEnd w:id="173755603"/>
          </w:p>
        </w:tc>
        <w:tc>
          <w:tcPr>
            <w:tcW w:w="1134" w:type="dxa"/>
            <w:tcBorders>
              <w:top w:val="single" w:sz="4" w:space="0" w:color="auto"/>
              <w:left w:val="nil"/>
              <w:bottom w:val="single" w:sz="4" w:space="0" w:color="auto"/>
              <w:right w:val="single" w:sz="4" w:space="0" w:color="auto"/>
            </w:tcBorders>
            <w:shd w:val="clear" w:color="000000" w:fill="FFF2CC"/>
            <w:noWrap/>
            <w:vAlign w:val="center"/>
          </w:tcPr>
          <w:p w14:paraId="5DB8256E"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801776222" w:edGrp="everyone"/>
            <w:permEnd w:id="801776222"/>
          </w:p>
        </w:tc>
        <w:tc>
          <w:tcPr>
            <w:tcW w:w="3544" w:type="dxa"/>
            <w:tcBorders>
              <w:top w:val="nil"/>
              <w:left w:val="nil"/>
              <w:bottom w:val="single" w:sz="4" w:space="0" w:color="auto"/>
              <w:right w:val="single" w:sz="4" w:space="0" w:color="auto"/>
            </w:tcBorders>
            <w:shd w:val="clear" w:color="auto" w:fill="auto"/>
            <w:noWrap/>
            <w:vAlign w:val="center"/>
          </w:tcPr>
          <w:p w14:paraId="7C80E332"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1424301559" w:edGrp="everyone"/>
            <w:permEnd w:id="1424301559"/>
          </w:p>
        </w:tc>
        <w:tc>
          <w:tcPr>
            <w:tcW w:w="1417" w:type="dxa"/>
            <w:tcBorders>
              <w:top w:val="nil"/>
              <w:left w:val="nil"/>
              <w:bottom w:val="single" w:sz="4" w:space="0" w:color="auto"/>
              <w:right w:val="single" w:sz="4" w:space="0" w:color="auto"/>
            </w:tcBorders>
            <w:shd w:val="clear" w:color="auto" w:fill="auto"/>
            <w:noWrap/>
            <w:vAlign w:val="center"/>
          </w:tcPr>
          <w:p w14:paraId="7798E720"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634520152" w:edGrp="everyone"/>
            <w:permEnd w:id="634520152"/>
          </w:p>
        </w:tc>
      </w:tr>
      <w:tr w:rsidR="001827EE" w:rsidRPr="003B5DD5" w14:paraId="5C13A460" w14:textId="77777777" w:rsidTr="00180F4D">
        <w:trPr>
          <w:trHeight w:val="525"/>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E266" w14:textId="77777777" w:rsidR="001827EE" w:rsidRPr="003B5DD5" w:rsidRDefault="001827EE" w:rsidP="00223100">
            <w:pPr>
              <w:widowControl/>
              <w:adjustRightInd w:val="0"/>
              <w:snapToGrid w:val="0"/>
              <w:jc w:val="right"/>
              <w:rPr>
                <w:rFonts w:ascii="ＭＳ Ｐ明朝" w:hAnsi="ＭＳ Ｐ明朝" w:cs="ＭＳ Ｐゴシック"/>
                <w:color w:val="000000"/>
                <w:sz w:val="21"/>
                <w:szCs w:val="21"/>
              </w:rPr>
            </w:pPr>
            <w:r w:rsidRPr="003B5DD5">
              <w:rPr>
                <w:rFonts w:ascii="ＭＳ Ｐ明朝" w:hAnsi="ＭＳ Ｐ明朝" w:cs="ＭＳ Ｐゴシック" w:hint="eastAsia"/>
                <w:color w:val="000000"/>
                <w:sz w:val="21"/>
                <w:szCs w:val="21"/>
              </w:rPr>
              <w:t>合計</w:t>
            </w:r>
          </w:p>
        </w:tc>
        <w:tc>
          <w:tcPr>
            <w:tcW w:w="3544" w:type="dxa"/>
            <w:tcBorders>
              <w:top w:val="nil"/>
              <w:left w:val="nil"/>
              <w:bottom w:val="single" w:sz="4" w:space="0" w:color="auto"/>
              <w:right w:val="single" w:sz="4" w:space="0" w:color="auto"/>
            </w:tcBorders>
            <w:shd w:val="clear" w:color="auto" w:fill="auto"/>
            <w:noWrap/>
            <w:vAlign w:val="center"/>
          </w:tcPr>
          <w:p w14:paraId="4BFB39AC"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679233634" w:edGrp="everyone"/>
            <w:permEnd w:id="679233634"/>
          </w:p>
        </w:tc>
        <w:tc>
          <w:tcPr>
            <w:tcW w:w="1417" w:type="dxa"/>
            <w:tcBorders>
              <w:top w:val="nil"/>
              <w:left w:val="nil"/>
              <w:bottom w:val="single" w:sz="4" w:space="0" w:color="auto"/>
              <w:right w:val="single" w:sz="4" w:space="0" w:color="auto"/>
            </w:tcBorders>
            <w:shd w:val="clear" w:color="auto" w:fill="auto"/>
            <w:noWrap/>
            <w:vAlign w:val="center"/>
          </w:tcPr>
          <w:p w14:paraId="7FE0546C" w14:textId="77777777" w:rsidR="001827EE" w:rsidRPr="003B5DD5" w:rsidRDefault="001827EE" w:rsidP="00223100">
            <w:pPr>
              <w:widowControl/>
              <w:adjustRightInd w:val="0"/>
              <w:snapToGrid w:val="0"/>
              <w:jc w:val="left"/>
              <w:rPr>
                <w:rFonts w:ascii="ＭＳ Ｐ明朝" w:hAnsi="ＭＳ Ｐ明朝" w:cs="ＭＳ Ｐゴシック"/>
                <w:color w:val="000000"/>
                <w:sz w:val="21"/>
                <w:szCs w:val="21"/>
              </w:rPr>
            </w:pPr>
            <w:permStart w:id="715011499" w:edGrp="everyone"/>
            <w:permEnd w:id="715011499"/>
          </w:p>
        </w:tc>
      </w:tr>
    </w:tbl>
    <w:p w14:paraId="7895DB80" w14:textId="57C0E29C" w:rsidR="001827EE" w:rsidRPr="003B5DD5" w:rsidRDefault="001827EE" w:rsidP="001827EE">
      <w:pPr>
        <w:adjustRightInd w:val="0"/>
        <w:snapToGrid w:val="0"/>
        <w:ind w:firstLineChars="100" w:firstLine="240"/>
        <w:rPr>
          <w:rFonts w:ascii="ＭＳ Ｐ明朝" w:hAnsi="ＭＳ Ｐ明朝"/>
        </w:rPr>
      </w:pPr>
      <w:r w:rsidRPr="003B5DD5">
        <w:rPr>
          <w:rFonts w:ascii="ＭＳ Ｐ明朝" w:hAnsi="ＭＳ Ｐ明朝" w:hint="eastAsia"/>
        </w:rPr>
        <w:t>※個人情報保護法</w:t>
      </w:r>
      <w:r w:rsidR="00D74396" w:rsidRPr="003B5DD5">
        <w:rPr>
          <w:rFonts w:ascii="ＭＳ Ｐ明朝" w:hAnsi="ＭＳ Ｐ明朝" w:hint="eastAsia"/>
        </w:rPr>
        <w:t>における</w:t>
      </w:r>
      <w:r w:rsidRPr="003B5DD5">
        <w:rPr>
          <w:rFonts w:ascii="ＭＳ Ｐ明朝" w:hAnsi="ＭＳ Ｐ明朝" w:hint="eastAsia"/>
        </w:rPr>
        <w:t>要配慮個人情報、</w:t>
      </w:r>
      <w:r w:rsidRPr="003B5DD5">
        <w:rPr>
          <w:rFonts w:ascii="ＭＳ Ｐ明朝" w:hAnsi="ＭＳ Ｐ明朝"/>
        </w:rPr>
        <w:t>GDPR</w:t>
      </w:r>
      <w:r w:rsidR="00D74396" w:rsidRPr="003B5DD5">
        <w:rPr>
          <w:rFonts w:ascii="ＭＳ Ｐ明朝" w:hAnsi="ＭＳ Ｐ明朝" w:hint="eastAsia"/>
        </w:rPr>
        <w:t>における</w:t>
      </w:r>
      <w:r w:rsidRPr="003B5DD5">
        <w:rPr>
          <w:rFonts w:ascii="ＭＳ Ｐ明朝" w:hAnsi="ＭＳ Ｐ明朝"/>
        </w:rPr>
        <w:t>センシティブデータなど</w:t>
      </w:r>
    </w:p>
    <w:p w14:paraId="2812BB88" w14:textId="77777777" w:rsidR="001827EE" w:rsidRPr="003B5DD5" w:rsidRDefault="001827EE" w:rsidP="00223100">
      <w:pPr>
        <w:pStyle w:val="20"/>
        <w:numPr>
          <w:ilvl w:val="0"/>
          <w:numId w:val="0"/>
        </w:numPr>
        <w:adjustRightInd w:val="0"/>
        <w:snapToGrid w:val="0"/>
        <w:ind w:left="425" w:hanging="425"/>
        <w:rPr>
          <w:rFonts w:ascii="ＭＳ Ｐ明朝" w:eastAsia="ＭＳ Ｐ明朝" w:hAnsi="ＭＳ Ｐ明朝"/>
        </w:rPr>
      </w:pPr>
    </w:p>
    <w:p w14:paraId="71B117F6" w14:textId="77777777" w:rsidR="001827EE" w:rsidRPr="003B5DD5" w:rsidRDefault="001827EE" w:rsidP="00223100">
      <w:pPr>
        <w:widowControl/>
        <w:adjustRightInd w:val="0"/>
        <w:snapToGrid w:val="0"/>
        <w:jc w:val="left"/>
        <w:rPr>
          <w:rFonts w:ascii="ＭＳ Ｐ明朝" w:hAnsi="ＭＳ Ｐ明朝"/>
        </w:rPr>
      </w:pPr>
      <w:r w:rsidRPr="003B5DD5">
        <w:rPr>
          <w:rFonts w:ascii="ＭＳ Ｐ明朝" w:hAnsi="ＭＳ Ｐ明朝"/>
        </w:rPr>
        <w:br w:type="page"/>
      </w:r>
    </w:p>
    <w:p w14:paraId="51D9F73B" w14:textId="31F1241E" w:rsidR="00D8024B" w:rsidRPr="003B5DD5" w:rsidRDefault="001827EE" w:rsidP="00223100">
      <w:pPr>
        <w:pStyle w:val="20"/>
        <w:adjustRightInd w:val="0"/>
        <w:snapToGrid w:val="0"/>
        <w:rPr>
          <w:rFonts w:ascii="ＭＳ Ｐ明朝" w:eastAsia="ＭＳ Ｐ明朝" w:hAnsi="ＭＳ Ｐ明朝"/>
        </w:rPr>
      </w:pPr>
      <w:r w:rsidRPr="003B5DD5">
        <w:rPr>
          <w:rFonts w:ascii="ＭＳ Ｐ明朝" w:eastAsia="ＭＳ Ｐ明朝" w:hAnsi="ＭＳ Ｐ明朝" w:hint="eastAsia"/>
        </w:rPr>
        <w:lastRenderedPageBreak/>
        <w:t>通知（質問１から４）</w:t>
      </w:r>
      <w:bookmarkEnd w:id="2"/>
      <w:bookmarkEnd w:id="3"/>
      <w:bookmarkEnd w:id="4"/>
    </w:p>
    <w:tbl>
      <w:tblPr>
        <w:tblStyle w:val="a5"/>
        <w:tblW w:w="15446" w:type="dxa"/>
        <w:tblLook w:val="04A0" w:firstRow="1" w:lastRow="0" w:firstColumn="1" w:lastColumn="0" w:noHBand="0" w:noVBand="1"/>
      </w:tblPr>
      <w:tblGrid>
        <w:gridCol w:w="854"/>
        <w:gridCol w:w="842"/>
        <w:gridCol w:w="7797"/>
        <w:gridCol w:w="3685"/>
        <w:gridCol w:w="2268"/>
      </w:tblGrid>
      <w:tr w:rsidR="001C6BF9" w:rsidRPr="003B5DD5" w14:paraId="50EF72BE" w14:textId="63BF455E" w:rsidTr="00D33544">
        <w:trPr>
          <w:tblHeader/>
        </w:trPr>
        <w:tc>
          <w:tcPr>
            <w:tcW w:w="1696" w:type="dxa"/>
            <w:gridSpan w:val="2"/>
            <w:tcBorders>
              <w:top w:val="single" w:sz="4" w:space="0" w:color="auto"/>
              <w:bottom w:val="single" w:sz="4" w:space="0" w:color="auto"/>
            </w:tcBorders>
            <w:shd w:val="clear" w:color="auto" w:fill="D9D9D9" w:themeFill="background1" w:themeFillShade="D9"/>
          </w:tcPr>
          <w:p w14:paraId="23C5BBE9" w14:textId="77777777" w:rsidR="00300C26" w:rsidRPr="003B5DD5" w:rsidRDefault="00300C26" w:rsidP="00223100">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63468C85" w14:textId="695B4DDE" w:rsidR="001C6BF9" w:rsidRPr="003B5DD5" w:rsidRDefault="00300C26" w:rsidP="00223100">
            <w:pPr>
              <w:adjustRightInd w:val="0"/>
              <w:snapToGrid w:val="0"/>
              <w:jc w:val="center"/>
              <w:rPr>
                <w:rFonts w:ascii="ＭＳ Ｐ明朝" w:hAnsi="ＭＳ Ｐ明朝"/>
                <w:sz w:val="20"/>
              </w:rPr>
            </w:pPr>
            <w:r w:rsidRPr="003B5DD5">
              <w:rPr>
                <w:rFonts w:ascii="ＭＳ Ｐ明朝" w:hAnsi="ＭＳ Ｐ明朝" w:hint="eastAsia"/>
                <w:sz w:val="20"/>
              </w:rPr>
              <w:t>事前</w:t>
            </w:r>
            <w:r w:rsidR="001C6BF9" w:rsidRPr="003B5DD5">
              <w:rPr>
                <w:rFonts w:ascii="ＭＳ Ｐ明朝" w:hAnsi="ＭＳ Ｐ明朝" w:hint="eastAsia"/>
                <w:sz w:val="20"/>
              </w:rPr>
              <w:t>質問</w:t>
            </w:r>
            <w:r w:rsidRPr="003B5DD5">
              <w:rPr>
                <w:rFonts w:ascii="ＭＳ Ｐ明朝" w:hAnsi="ＭＳ Ｐ明朝" w:hint="eastAsia"/>
                <w:sz w:val="20"/>
              </w:rPr>
              <w:t>表</w:t>
            </w:r>
          </w:p>
        </w:tc>
        <w:tc>
          <w:tcPr>
            <w:tcW w:w="7797" w:type="dxa"/>
            <w:tcBorders>
              <w:top w:val="single" w:sz="4" w:space="0" w:color="auto"/>
            </w:tcBorders>
            <w:shd w:val="clear" w:color="auto" w:fill="D9D9D9" w:themeFill="background1" w:themeFillShade="D9"/>
          </w:tcPr>
          <w:p w14:paraId="2489AE46" w14:textId="2CD0ECA2" w:rsidR="001C6BF9" w:rsidRPr="003B5DD5" w:rsidRDefault="00300C26" w:rsidP="00223100">
            <w:pPr>
              <w:adjustRightInd w:val="0"/>
              <w:snapToGrid w:val="0"/>
              <w:jc w:val="center"/>
              <w:rPr>
                <w:rFonts w:ascii="ＭＳ Ｐ明朝" w:hAnsi="ＭＳ Ｐ明朝"/>
                <w:sz w:val="20"/>
              </w:rPr>
            </w:pPr>
            <w:r w:rsidRPr="003B5DD5">
              <w:rPr>
                <w:rFonts w:ascii="ＭＳ Ｐ明朝" w:hAnsi="ＭＳ Ｐ明朝" w:hint="eastAsia"/>
                <w:sz w:val="20"/>
              </w:rPr>
              <w:t>JIPDEC</w:t>
            </w:r>
            <w:r w:rsidR="001C6BF9" w:rsidRPr="003B5DD5">
              <w:rPr>
                <w:rFonts w:ascii="ＭＳ Ｐ明朝" w:hAnsi="ＭＳ Ｐ明朝" w:hint="eastAsia"/>
                <w:sz w:val="20"/>
              </w:rPr>
              <w:t>認証基準</w:t>
            </w:r>
          </w:p>
        </w:tc>
        <w:tc>
          <w:tcPr>
            <w:tcW w:w="3685" w:type="dxa"/>
            <w:tcBorders>
              <w:top w:val="single" w:sz="4" w:space="0" w:color="auto"/>
              <w:bottom w:val="single" w:sz="4" w:space="0" w:color="auto"/>
            </w:tcBorders>
            <w:shd w:val="clear" w:color="auto" w:fill="D9D9D9" w:themeFill="background1" w:themeFillShade="D9"/>
          </w:tcPr>
          <w:p w14:paraId="23A8B1FD" w14:textId="77777777" w:rsidR="00300C26" w:rsidRPr="003B5DD5" w:rsidRDefault="00300C26" w:rsidP="00223100">
            <w:pPr>
              <w:adjustRightInd w:val="0"/>
              <w:snapToGrid w:val="0"/>
              <w:jc w:val="center"/>
              <w:rPr>
                <w:rFonts w:ascii="ＭＳ Ｐ明朝" w:hAnsi="ＭＳ Ｐ明朝"/>
                <w:sz w:val="20"/>
              </w:rPr>
            </w:pPr>
            <w:r w:rsidRPr="003B5DD5">
              <w:rPr>
                <w:rFonts w:ascii="ＭＳ Ｐ明朝" w:hAnsi="ＭＳ Ｐ明朝" w:hint="eastAsia"/>
                <w:sz w:val="20"/>
              </w:rPr>
              <w:t>ご</w:t>
            </w:r>
            <w:r w:rsidR="001C6BF9" w:rsidRPr="003B5DD5">
              <w:rPr>
                <w:rFonts w:ascii="ＭＳ Ｐ明朝" w:hAnsi="ＭＳ Ｐ明朝" w:hint="eastAsia"/>
                <w:sz w:val="20"/>
              </w:rPr>
              <w:t>回答</w:t>
            </w:r>
          </w:p>
          <w:p w14:paraId="4C1E8792" w14:textId="2DC054CD" w:rsidR="001C6BF9" w:rsidRPr="003B5DD5" w:rsidRDefault="00300C26" w:rsidP="00223100">
            <w:pPr>
              <w:adjustRightInd w:val="0"/>
              <w:snapToGrid w:val="0"/>
              <w:jc w:val="center"/>
              <w:rPr>
                <w:rFonts w:ascii="ＭＳ Ｐ明朝" w:hAnsi="ＭＳ Ｐ明朝"/>
                <w:sz w:val="20"/>
              </w:rPr>
            </w:pPr>
            <w:r w:rsidRPr="003B5DD5">
              <w:rPr>
                <w:rFonts w:ascii="ＭＳ Ｐ明朝" w:hAnsi="ＭＳ Ｐ明朝" w:hint="eastAsia"/>
                <w:sz w:val="20"/>
              </w:rPr>
              <w:t>（JIPDEC認証基準への</w:t>
            </w:r>
            <w:r w:rsidR="001C6BF9" w:rsidRPr="003B5DD5">
              <w:rPr>
                <w:rFonts w:ascii="ＭＳ Ｐ明朝" w:hAnsi="ＭＳ Ｐ明朝" w:hint="eastAsia"/>
                <w:sz w:val="20"/>
              </w:rPr>
              <w:t>対応状況</w:t>
            </w:r>
          </w:p>
        </w:tc>
        <w:tc>
          <w:tcPr>
            <w:tcW w:w="2268" w:type="dxa"/>
            <w:tcBorders>
              <w:top w:val="single" w:sz="4" w:space="0" w:color="auto"/>
              <w:bottom w:val="single" w:sz="4" w:space="0" w:color="auto"/>
            </w:tcBorders>
            <w:shd w:val="clear" w:color="auto" w:fill="D9D9D9" w:themeFill="background1" w:themeFillShade="D9"/>
          </w:tcPr>
          <w:p w14:paraId="035D5DC1" w14:textId="6077FB60" w:rsidR="00300C26" w:rsidRPr="003B5DD5" w:rsidRDefault="00AF49B3" w:rsidP="00223100">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3BD51598" w14:textId="178BD9A5" w:rsidR="001C6BF9" w:rsidRPr="003B5DD5" w:rsidRDefault="00300C26" w:rsidP="00223100">
            <w:pPr>
              <w:adjustRightInd w:val="0"/>
              <w:snapToGrid w:val="0"/>
              <w:jc w:val="center"/>
              <w:rPr>
                <w:rFonts w:ascii="ＭＳ Ｐ明朝" w:hAnsi="ＭＳ Ｐ明朝"/>
                <w:sz w:val="20"/>
              </w:rPr>
            </w:pPr>
            <w:r w:rsidRPr="003B5DD5">
              <w:rPr>
                <w:rFonts w:ascii="ＭＳ Ｐ明朝" w:hAnsi="ＭＳ Ｐ明朝" w:hint="eastAsia"/>
                <w:sz w:val="20"/>
              </w:rPr>
              <w:t>と</w:t>
            </w:r>
            <w:r w:rsidR="00AF49B3" w:rsidRPr="003B5DD5">
              <w:rPr>
                <w:rFonts w:ascii="ＭＳ Ｐ明朝" w:hAnsi="ＭＳ Ｐ明朝" w:hint="eastAsia"/>
                <w:sz w:val="20"/>
              </w:rPr>
              <w:t>該当箇所</w:t>
            </w:r>
          </w:p>
        </w:tc>
      </w:tr>
      <w:tr w:rsidR="00CD16BB" w:rsidRPr="003B5DD5" w14:paraId="3485D0A2" w14:textId="219D104E" w:rsidTr="005D685E">
        <w:trPr>
          <w:trHeight w:val="765"/>
        </w:trPr>
        <w:tc>
          <w:tcPr>
            <w:tcW w:w="9493" w:type="dxa"/>
            <w:gridSpan w:val="3"/>
            <w:tcBorders>
              <w:bottom w:val="nil"/>
            </w:tcBorders>
            <w:shd w:val="clear" w:color="auto" w:fill="D9D9D9" w:themeFill="background1" w:themeFillShade="D9"/>
          </w:tcPr>
          <w:p w14:paraId="55F85FF3" w14:textId="6C55E7B3" w:rsidR="00CD16BB" w:rsidRPr="003B5DD5" w:rsidRDefault="00CD16BB" w:rsidP="00223100">
            <w:pPr>
              <w:adjustRightInd w:val="0"/>
              <w:snapToGrid w:val="0"/>
              <w:rPr>
                <w:rFonts w:ascii="ＭＳ Ｐ明朝" w:hAnsi="ＭＳ Ｐ明朝"/>
                <w:b/>
                <w:bCs/>
                <w:sz w:val="20"/>
              </w:rPr>
            </w:pPr>
            <w:bookmarkStart w:id="5" w:name="_Hlk61847957"/>
            <w:r w:rsidRPr="003B5DD5">
              <w:rPr>
                <w:rFonts w:ascii="ＭＳ Ｐ明朝" w:hAnsi="ＭＳ Ｐ明朝" w:hint="eastAsia"/>
                <w:sz w:val="20"/>
              </w:rPr>
              <w:t>1.上記の個人情報に適用されるポリシー等を記載した「個人情報に適用される方針やルール（契約書や約款等）に関して明瞭かつ入手しやすい説明書」（以下、「プライバシーステイトメント」という）を提供していますか？「はい」の場合、該当する文書のコピーまたは当該文書へのハイパーリンクを提出してください。</w:t>
            </w:r>
          </w:p>
        </w:tc>
        <w:tc>
          <w:tcPr>
            <w:tcW w:w="5953" w:type="dxa"/>
            <w:gridSpan w:val="2"/>
            <w:vMerge w:val="restart"/>
            <w:tcBorders>
              <w:bottom w:val="nil"/>
            </w:tcBorders>
            <w:shd w:val="clear" w:color="auto" w:fill="D9D9D9" w:themeFill="background1" w:themeFillShade="D9"/>
          </w:tcPr>
          <w:p w14:paraId="218742B9" w14:textId="77777777" w:rsidR="00CD16BB" w:rsidRPr="003B5DD5" w:rsidRDefault="00CD16BB" w:rsidP="00E5588D">
            <w:pPr>
              <w:contextualSpacing/>
              <w:rPr>
                <w:rFonts w:ascii="ＭＳ Ｐ明朝" w:hAnsi="ＭＳ Ｐ明朝"/>
                <w:sz w:val="20"/>
              </w:rPr>
            </w:pPr>
          </w:p>
        </w:tc>
      </w:tr>
      <w:bookmarkEnd w:id="5"/>
      <w:tr w:rsidR="00CD16BB" w:rsidRPr="003B5DD5" w14:paraId="01A40F02" w14:textId="230E1704" w:rsidTr="005D685E">
        <w:trPr>
          <w:trHeight w:val="510"/>
        </w:trPr>
        <w:tc>
          <w:tcPr>
            <w:tcW w:w="854" w:type="dxa"/>
            <w:tcBorders>
              <w:top w:val="nil"/>
              <w:bottom w:val="nil"/>
              <w:right w:val="nil"/>
            </w:tcBorders>
            <w:shd w:val="clear" w:color="auto" w:fill="D9D9D9" w:themeFill="background1" w:themeFillShade="D9"/>
          </w:tcPr>
          <w:p w14:paraId="2B160C66" w14:textId="77777777" w:rsidR="00CD16BB" w:rsidRPr="003B5DD5" w:rsidRDefault="00CD16BB" w:rsidP="00223100">
            <w:pPr>
              <w:adjustRightInd w:val="0"/>
              <w:snapToGrid w:val="0"/>
              <w:rPr>
                <w:rFonts w:ascii="ＭＳ Ｐ明朝" w:hAnsi="ＭＳ Ｐ明朝"/>
                <w:sz w:val="20"/>
              </w:rPr>
            </w:pPr>
          </w:p>
        </w:tc>
        <w:tc>
          <w:tcPr>
            <w:tcW w:w="8639" w:type="dxa"/>
            <w:gridSpan w:val="2"/>
            <w:tcBorders>
              <w:top w:val="nil"/>
              <w:left w:val="nil"/>
              <w:bottom w:val="nil"/>
            </w:tcBorders>
            <w:shd w:val="clear" w:color="auto" w:fill="D9D9D9" w:themeFill="background1" w:themeFillShade="D9"/>
          </w:tcPr>
          <w:p w14:paraId="530BAACB" w14:textId="362F6F4F" w:rsidR="00CD16BB" w:rsidRPr="003B5DD5" w:rsidRDefault="00CD16BB" w:rsidP="00223100">
            <w:pPr>
              <w:adjustRightInd w:val="0"/>
              <w:snapToGrid w:val="0"/>
              <w:rPr>
                <w:rFonts w:ascii="ＭＳ Ｐ明朝" w:hAnsi="ＭＳ Ｐ明朝"/>
                <w:b/>
                <w:bCs/>
                <w:sz w:val="20"/>
              </w:rPr>
            </w:pPr>
            <w:r w:rsidRPr="003B5DD5">
              <w:rPr>
                <w:rFonts w:ascii="ＭＳ Ｐ明朝" w:hAnsi="ＭＳ Ｐ明朝" w:hint="eastAsia"/>
                <w:sz w:val="20"/>
              </w:rPr>
              <w:t>a)このプライバシーステイトメントには、貴社がどのように個人情報を取得するのかが説明されていますか？</w:t>
            </w:r>
          </w:p>
        </w:tc>
        <w:tc>
          <w:tcPr>
            <w:tcW w:w="5953" w:type="dxa"/>
            <w:gridSpan w:val="2"/>
            <w:vMerge/>
            <w:tcBorders>
              <w:bottom w:val="nil"/>
              <w:tr2bl w:val="single" w:sz="4" w:space="0" w:color="auto"/>
            </w:tcBorders>
          </w:tcPr>
          <w:p w14:paraId="6E95B603" w14:textId="77777777" w:rsidR="00CD16BB" w:rsidRPr="003B5DD5" w:rsidRDefault="00CD16BB" w:rsidP="00223100">
            <w:pPr>
              <w:adjustRightInd w:val="0"/>
              <w:snapToGrid w:val="0"/>
              <w:rPr>
                <w:rFonts w:ascii="ＭＳ Ｐ明朝" w:hAnsi="ＭＳ Ｐ明朝"/>
                <w:sz w:val="20"/>
              </w:rPr>
            </w:pPr>
          </w:p>
        </w:tc>
      </w:tr>
      <w:tr w:rsidR="00CD16BB" w:rsidRPr="003B5DD5" w14:paraId="791A617D" w14:textId="6786191C" w:rsidTr="005D685E">
        <w:trPr>
          <w:trHeight w:val="255"/>
        </w:trPr>
        <w:tc>
          <w:tcPr>
            <w:tcW w:w="854" w:type="dxa"/>
            <w:tcBorders>
              <w:top w:val="nil"/>
              <w:bottom w:val="nil"/>
              <w:right w:val="nil"/>
            </w:tcBorders>
            <w:shd w:val="clear" w:color="auto" w:fill="D9D9D9" w:themeFill="background1" w:themeFillShade="D9"/>
          </w:tcPr>
          <w:p w14:paraId="059AC0D0" w14:textId="77777777" w:rsidR="00CD16BB" w:rsidRPr="003B5DD5" w:rsidRDefault="00CD16BB" w:rsidP="00223100">
            <w:pPr>
              <w:adjustRightInd w:val="0"/>
              <w:snapToGrid w:val="0"/>
              <w:rPr>
                <w:rFonts w:ascii="ＭＳ Ｐ明朝" w:hAnsi="ＭＳ Ｐ明朝"/>
                <w:sz w:val="20"/>
              </w:rPr>
            </w:pPr>
          </w:p>
        </w:tc>
        <w:tc>
          <w:tcPr>
            <w:tcW w:w="8639" w:type="dxa"/>
            <w:gridSpan w:val="2"/>
            <w:tcBorders>
              <w:top w:val="nil"/>
              <w:left w:val="nil"/>
              <w:bottom w:val="nil"/>
            </w:tcBorders>
            <w:shd w:val="clear" w:color="auto" w:fill="D9D9D9" w:themeFill="background1" w:themeFillShade="D9"/>
          </w:tcPr>
          <w:p w14:paraId="63FCECEE" w14:textId="180E94B1" w:rsidR="00CD16BB" w:rsidRPr="003B5DD5" w:rsidRDefault="00CD16BB" w:rsidP="00223100">
            <w:pPr>
              <w:adjustRightInd w:val="0"/>
              <w:snapToGrid w:val="0"/>
              <w:rPr>
                <w:rFonts w:ascii="ＭＳ Ｐ明朝" w:hAnsi="ＭＳ Ｐ明朝"/>
                <w:b/>
                <w:bCs/>
                <w:sz w:val="20"/>
              </w:rPr>
            </w:pPr>
            <w:r w:rsidRPr="003B5DD5">
              <w:rPr>
                <w:rFonts w:ascii="ＭＳ Ｐ明朝" w:hAnsi="ＭＳ Ｐ明朝" w:hint="eastAsia"/>
                <w:sz w:val="20"/>
              </w:rPr>
              <w:t>b)このプライバシーステイトメントには、個人情報が取得される目的が説明されていますか？</w:t>
            </w:r>
          </w:p>
        </w:tc>
        <w:tc>
          <w:tcPr>
            <w:tcW w:w="5953" w:type="dxa"/>
            <w:gridSpan w:val="2"/>
            <w:vMerge/>
            <w:tcBorders>
              <w:bottom w:val="nil"/>
              <w:tr2bl w:val="single" w:sz="4" w:space="0" w:color="auto"/>
            </w:tcBorders>
          </w:tcPr>
          <w:p w14:paraId="1E7E32A9" w14:textId="77777777" w:rsidR="00CD16BB" w:rsidRPr="003B5DD5" w:rsidRDefault="00CD16BB" w:rsidP="00223100">
            <w:pPr>
              <w:adjustRightInd w:val="0"/>
              <w:snapToGrid w:val="0"/>
              <w:rPr>
                <w:rFonts w:ascii="ＭＳ Ｐ明朝" w:hAnsi="ＭＳ Ｐ明朝"/>
                <w:sz w:val="20"/>
              </w:rPr>
            </w:pPr>
          </w:p>
        </w:tc>
      </w:tr>
      <w:tr w:rsidR="00CD16BB" w:rsidRPr="003B5DD5" w14:paraId="0AF5B691" w14:textId="51BE355B" w:rsidTr="005D685E">
        <w:trPr>
          <w:trHeight w:val="510"/>
        </w:trPr>
        <w:tc>
          <w:tcPr>
            <w:tcW w:w="854" w:type="dxa"/>
            <w:tcBorders>
              <w:top w:val="nil"/>
              <w:bottom w:val="nil"/>
              <w:right w:val="nil"/>
            </w:tcBorders>
            <w:shd w:val="clear" w:color="auto" w:fill="D9D9D9" w:themeFill="background1" w:themeFillShade="D9"/>
          </w:tcPr>
          <w:p w14:paraId="5D5CE2EA" w14:textId="77777777" w:rsidR="00CD16BB" w:rsidRPr="003B5DD5" w:rsidRDefault="00CD16BB" w:rsidP="00223100">
            <w:pPr>
              <w:adjustRightInd w:val="0"/>
              <w:snapToGrid w:val="0"/>
              <w:rPr>
                <w:rFonts w:ascii="ＭＳ Ｐ明朝" w:hAnsi="ＭＳ Ｐ明朝"/>
                <w:sz w:val="20"/>
              </w:rPr>
            </w:pPr>
          </w:p>
        </w:tc>
        <w:tc>
          <w:tcPr>
            <w:tcW w:w="8639" w:type="dxa"/>
            <w:gridSpan w:val="2"/>
            <w:tcBorders>
              <w:top w:val="nil"/>
              <w:left w:val="nil"/>
              <w:bottom w:val="nil"/>
            </w:tcBorders>
            <w:shd w:val="clear" w:color="auto" w:fill="D9D9D9" w:themeFill="background1" w:themeFillShade="D9"/>
          </w:tcPr>
          <w:p w14:paraId="1B2C3B90" w14:textId="026B0B45" w:rsidR="00CD16BB" w:rsidRPr="003B5DD5" w:rsidRDefault="00CD16BB" w:rsidP="00223100">
            <w:pPr>
              <w:adjustRightInd w:val="0"/>
              <w:snapToGrid w:val="0"/>
              <w:rPr>
                <w:rFonts w:ascii="ＭＳ Ｐ明朝" w:hAnsi="ＭＳ Ｐ明朝"/>
                <w:b/>
                <w:bCs/>
                <w:sz w:val="20"/>
              </w:rPr>
            </w:pPr>
            <w:r w:rsidRPr="003B5DD5">
              <w:rPr>
                <w:rFonts w:ascii="ＭＳ Ｐ明朝" w:hAnsi="ＭＳ Ｐ明朝" w:hint="eastAsia"/>
                <w:sz w:val="20"/>
              </w:rPr>
              <w:t>c)このプライバシーステイトメントでは、個人情報を第三者が利用できるようにするかどうかについて、またその場合の目的について本人に通知していますか</w:t>
            </w:r>
          </w:p>
        </w:tc>
        <w:tc>
          <w:tcPr>
            <w:tcW w:w="5953" w:type="dxa"/>
            <w:gridSpan w:val="2"/>
            <w:vMerge/>
            <w:tcBorders>
              <w:bottom w:val="nil"/>
              <w:tr2bl w:val="single" w:sz="4" w:space="0" w:color="auto"/>
            </w:tcBorders>
          </w:tcPr>
          <w:p w14:paraId="0911BEA7" w14:textId="77777777" w:rsidR="00CD16BB" w:rsidRPr="003B5DD5" w:rsidRDefault="00CD16BB" w:rsidP="00223100">
            <w:pPr>
              <w:adjustRightInd w:val="0"/>
              <w:snapToGrid w:val="0"/>
              <w:rPr>
                <w:rFonts w:ascii="ＭＳ Ｐ明朝" w:hAnsi="ＭＳ Ｐ明朝"/>
                <w:sz w:val="20"/>
              </w:rPr>
            </w:pPr>
          </w:p>
        </w:tc>
      </w:tr>
      <w:tr w:rsidR="00CD16BB" w:rsidRPr="003B5DD5" w14:paraId="09D74982" w14:textId="4D6EC31F" w:rsidTr="005D685E">
        <w:trPr>
          <w:trHeight w:val="510"/>
        </w:trPr>
        <w:tc>
          <w:tcPr>
            <w:tcW w:w="854" w:type="dxa"/>
            <w:tcBorders>
              <w:top w:val="nil"/>
              <w:bottom w:val="nil"/>
              <w:right w:val="nil"/>
            </w:tcBorders>
            <w:shd w:val="clear" w:color="auto" w:fill="D9D9D9" w:themeFill="background1" w:themeFillShade="D9"/>
          </w:tcPr>
          <w:p w14:paraId="0F699572" w14:textId="77777777" w:rsidR="00CD16BB" w:rsidRPr="003B5DD5" w:rsidRDefault="00CD16BB" w:rsidP="00223100">
            <w:pPr>
              <w:adjustRightInd w:val="0"/>
              <w:snapToGrid w:val="0"/>
              <w:rPr>
                <w:rFonts w:ascii="ＭＳ Ｐ明朝" w:hAnsi="ＭＳ Ｐ明朝"/>
                <w:sz w:val="20"/>
              </w:rPr>
            </w:pPr>
          </w:p>
        </w:tc>
        <w:tc>
          <w:tcPr>
            <w:tcW w:w="8639" w:type="dxa"/>
            <w:gridSpan w:val="2"/>
            <w:tcBorders>
              <w:top w:val="nil"/>
              <w:left w:val="nil"/>
              <w:bottom w:val="nil"/>
            </w:tcBorders>
            <w:shd w:val="clear" w:color="auto" w:fill="D9D9D9" w:themeFill="background1" w:themeFillShade="D9"/>
          </w:tcPr>
          <w:p w14:paraId="1A60ACF1" w14:textId="5F9BF5AF" w:rsidR="00CD16BB" w:rsidRPr="003B5DD5" w:rsidRDefault="00CD16BB" w:rsidP="00223100">
            <w:pPr>
              <w:adjustRightInd w:val="0"/>
              <w:snapToGrid w:val="0"/>
              <w:rPr>
                <w:rFonts w:ascii="ＭＳ Ｐ明朝" w:hAnsi="ＭＳ Ｐ明朝"/>
                <w:b/>
                <w:bCs/>
                <w:sz w:val="20"/>
              </w:rPr>
            </w:pPr>
            <w:r w:rsidRPr="003B5DD5">
              <w:rPr>
                <w:rFonts w:ascii="ＭＳ Ｐ明朝" w:hAnsi="ＭＳ Ｐ明朝" w:hint="eastAsia"/>
                <w:sz w:val="20"/>
              </w:rPr>
              <w:t>d)このプライバシーステイトメントでは、貴社の名称と所在地（取得した個人情報の取扱いと慣行に関する貴社の連絡窓口情報を含む）について開示していますか？</w:t>
            </w:r>
          </w:p>
        </w:tc>
        <w:tc>
          <w:tcPr>
            <w:tcW w:w="5953" w:type="dxa"/>
            <w:gridSpan w:val="2"/>
            <w:vMerge/>
            <w:tcBorders>
              <w:bottom w:val="nil"/>
              <w:tr2bl w:val="single" w:sz="4" w:space="0" w:color="auto"/>
            </w:tcBorders>
          </w:tcPr>
          <w:p w14:paraId="2D404B2A" w14:textId="77777777" w:rsidR="00CD16BB" w:rsidRPr="003B5DD5" w:rsidRDefault="00CD16BB" w:rsidP="00223100">
            <w:pPr>
              <w:adjustRightInd w:val="0"/>
              <w:snapToGrid w:val="0"/>
              <w:rPr>
                <w:rFonts w:ascii="ＭＳ Ｐ明朝" w:hAnsi="ＭＳ Ｐ明朝"/>
                <w:sz w:val="20"/>
              </w:rPr>
            </w:pPr>
          </w:p>
        </w:tc>
      </w:tr>
      <w:tr w:rsidR="00CD16BB" w:rsidRPr="003B5DD5" w14:paraId="73FDE8BE" w14:textId="499B7C81" w:rsidTr="005D685E">
        <w:trPr>
          <w:trHeight w:val="510"/>
        </w:trPr>
        <w:tc>
          <w:tcPr>
            <w:tcW w:w="854" w:type="dxa"/>
            <w:tcBorders>
              <w:top w:val="nil"/>
              <w:bottom w:val="nil"/>
              <w:right w:val="nil"/>
            </w:tcBorders>
            <w:shd w:val="clear" w:color="auto" w:fill="D9D9D9" w:themeFill="background1" w:themeFillShade="D9"/>
          </w:tcPr>
          <w:p w14:paraId="5DF07812" w14:textId="77777777" w:rsidR="00CD16BB" w:rsidRPr="003B5DD5" w:rsidRDefault="00CD16BB" w:rsidP="00223100">
            <w:pPr>
              <w:adjustRightInd w:val="0"/>
              <w:snapToGrid w:val="0"/>
              <w:rPr>
                <w:rFonts w:ascii="ＭＳ Ｐ明朝" w:hAnsi="ＭＳ Ｐ明朝"/>
                <w:sz w:val="20"/>
              </w:rPr>
            </w:pPr>
          </w:p>
        </w:tc>
        <w:tc>
          <w:tcPr>
            <w:tcW w:w="8639" w:type="dxa"/>
            <w:gridSpan w:val="2"/>
            <w:tcBorders>
              <w:top w:val="nil"/>
              <w:left w:val="nil"/>
              <w:bottom w:val="nil"/>
            </w:tcBorders>
            <w:shd w:val="clear" w:color="auto" w:fill="D9D9D9" w:themeFill="background1" w:themeFillShade="D9"/>
          </w:tcPr>
          <w:p w14:paraId="1042F6AC" w14:textId="7D2D2D70" w:rsidR="00CD16BB" w:rsidRPr="003B5DD5" w:rsidRDefault="00CD16BB" w:rsidP="00223100">
            <w:pPr>
              <w:adjustRightInd w:val="0"/>
              <w:snapToGrid w:val="0"/>
              <w:rPr>
                <w:rFonts w:ascii="ＭＳ Ｐ明朝" w:hAnsi="ＭＳ Ｐ明朝"/>
                <w:b/>
                <w:bCs/>
                <w:sz w:val="20"/>
              </w:rPr>
            </w:pPr>
            <w:r w:rsidRPr="003B5DD5">
              <w:rPr>
                <w:rFonts w:ascii="ＭＳ Ｐ明朝" w:hAnsi="ＭＳ Ｐ明朝" w:hint="eastAsia"/>
                <w:sz w:val="20"/>
              </w:rPr>
              <w:t>e)このプライバシーステイトメントでは、個人情報の利用と開示に関する情報を本人に提供していますか？</w:t>
            </w:r>
          </w:p>
        </w:tc>
        <w:tc>
          <w:tcPr>
            <w:tcW w:w="5953" w:type="dxa"/>
            <w:gridSpan w:val="2"/>
            <w:vMerge/>
            <w:tcBorders>
              <w:bottom w:val="nil"/>
              <w:tr2bl w:val="single" w:sz="4" w:space="0" w:color="auto"/>
            </w:tcBorders>
          </w:tcPr>
          <w:p w14:paraId="6D043C0C" w14:textId="77777777" w:rsidR="00CD16BB" w:rsidRPr="003B5DD5" w:rsidRDefault="00CD16BB" w:rsidP="00223100">
            <w:pPr>
              <w:adjustRightInd w:val="0"/>
              <w:snapToGrid w:val="0"/>
              <w:rPr>
                <w:rFonts w:ascii="ＭＳ Ｐ明朝" w:hAnsi="ＭＳ Ｐ明朝"/>
                <w:sz w:val="20"/>
              </w:rPr>
            </w:pPr>
          </w:p>
        </w:tc>
      </w:tr>
      <w:tr w:rsidR="00CD16BB" w:rsidRPr="003B5DD5" w14:paraId="2781BED8" w14:textId="52D8A4C4" w:rsidTr="005D685E">
        <w:trPr>
          <w:trHeight w:val="510"/>
        </w:trPr>
        <w:tc>
          <w:tcPr>
            <w:tcW w:w="854" w:type="dxa"/>
            <w:tcBorders>
              <w:top w:val="nil"/>
              <w:bottom w:val="nil"/>
              <w:right w:val="nil"/>
            </w:tcBorders>
            <w:shd w:val="clear" w:color="auto" w:fill="D9D9D9" w:themeFill="background1" w:themeFillShade="D9"/>
          </w:tcPr>
          <w:p w14:paraId="6ED6AD11" w14:textId="77777777" w:rsidR="00CD16BB" w:rsidRPr="003B5DD5" w:rsidRDefault="00CD16BB" w:rsidP="00223100">
            <w:pPr>
              <w:adjustRightInd w:val="0"/>
              <w:snapToGrid w:val="0"/>
              <w:rPr>
                <w:rFonts w:ascii="ＭＳ Ｐ明朝" w:hAnsi="ＭＳ Ｐ明朝"/>
                <w:sz w:val="20"/>
              </w:rPr>
            </w:pPr>
          </w:p>
        </w:tc>
        <w:tc>
          <w:tcPr>
            <w:tcW w:w="8639" w:type="dxa"/>
            <w:gridSpan w:val="2"/>
            <w:tcBorders>
              <w:top w:val="nil"/>
              <w:left w:val="nil"/>
              <w:bottom w:val="nil"/>
            </w:tcBorders>
            <w:shd w:val="clear" w:color="auto" w:fill="D9D9D9" w:themeFill="background1" w:themeFillShade="D9"/>
          </w:tcPr>
          <w:p w14:paraId="556890A4" w14:textId="493523FD" w:rsidR="00CD16BB" w:rsidRPr="003B5DD5" w:rsidRDefault="00CD16BB" w:rsidP="00223100">
            <w:pPr>
              <w:adjustRightInd w:val="0"/>
              <w:snapToGrid w:val="0"/>
              <w:rPr>
                <w:rFonts w:ascii="ＭＳ Ｐ明朝" w:hAnsi="ＭＳ Ｐ明朝"/>
                <w:b/>
                <w:bCs/>
                <w:sz w:val="20"/>
              </w:rPr>
            </w:pPr>
            <w:r w:rsidRPr="003B5DD5">
              <w:rPr>
                <w:rFonts w:ascii="ＭＳ Ｐ明朝" w:hAnsi="ＭＳ Ｐ明朝" w:hint="eastAsia"/>
                <w:sz w:val="20"/>
              </w:rPr>
              <w:t>f)このプライバシーステイトメントでは、自分の個人情報にアクセスし修正することができますか、また、その方法に関する情報を本人に提供していますか？</w:t>
            </w:r>
          </w:p>
        </w:tc>
        <w:tc>
          <w:tcPr>
            <w:tcW w:w="5953" w:type="dxa"/>
            <w:gridSpan w:val="2"/>
            <w:vMerge/>
            <w:tcBorders>
              <w:bottom w:val="nil"/>
              <w:tr2bl w:val="single" w:sz="4" w:space="0" w:color="auto"/>
            </w:tcBorders>
          </w:tcPr>
          <w:p w14:paraId="5C35CC4B" w14:textId="77777777" w:rsidR="00CD16BB" w:rsidRPr="003B5DD5" w:rsidRDefault="00CD16BB" w:rsidP="00223100">
            <w:pPr>
              <w:adjustRightInd w:val="0"/>
              <w:snapToGrid w:val="0"/>
              <w:rPr>
                <w:rFonts w:ascii="ＭＳ Ｐ明朝" w:hAnsi="ＭＳ Ｐ明朝"/>
                <w:sz w:val="20"/>
              </w:rPr>
            </w:pPr>
          </w:p>
        </w:tc>
      </w:tr>
      <w:tr w:rsidR="001C6BF9" w:rsidRPr="003B5DD5" w14:paraId="3CCD76A7" w14:textId="0E80B2CA" w:rsidTr="00640DB1">
        <w:tc>
          <w:tcPr>
            <w:tcW w:w="1696" w:type="dxa"/>
            <w:gridSpan w:val="2"/>
            <w:tcBorders>
              <w:top w:val="nil"/>
              <w:bottom w:val="single" w:sz="4" w:space="0" w:color="auto"/>
            </w:tcBorders>
          </w:tcPr>
          <w:p w14:paraId="41D23864" w14:textId="77777777" w:rsidR="001C6BF9" w:rsidRPr="003B5DD5" w:rsidRDefault="001C6BF9" w:rsidP="00223100">
            <w:pPr>
              <w:adjustRightInd w:val="0"/>
              <w:snapToGrid w:val="0"/>
              <w:rPr>
                <w:rFonts w:ascii="ＭＳ Ｐ明朝" w:hAnsi="ＭＳ Ｐ明朝"/>
                <w:sz w:val="20"/>
              </w:rPr>
            </w:pPr>
          </w:p>
        </w:tc>
        <w:tc>
          <w:tcPr>
            <w:tcW w:w="7797" w:type="dxa"/>
            <w:tcBorders>
              <w:bottom w:val="single" w:sz="4" w:space="0" w:color="auto"/>
            </w:tcBorders>
          </w:tcPr>
          <w:p w14:paraId="4C39484B" w14:textId="77777777"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＜認証基準：2</w:t>
            </w:r>
            <w:r w:rsidRPr="003B5DD5">
              <w:rPr>
                <w:rFonts w:ascii="ＭＳ Ｐ明朝" w:hAnsi="ＭＳ Ｐ明朝"/>
                <w:i/>
                <w:iCs/>
                <w:sz w:val="20"/>
              </w:rPr>
              <w:t xml:space="preserve">.1 </w:t>
            </w:r>
            <w:r w:rsidRPr="003B5DD5">
              <w:rPr>
                <w:rFonts w:ascii="ＭＳ Ｐ明朝" w:hAnsi="ＭＳ Ｐ明朝" w:hint="eastAsia"/>
                <w:i/>
                <w:iCs/>
                <w:sz w:val="20"/>
              </w:rPr>
              <w:t>プライバシーポリシー＞</w:t>
            </w:r>
          </w:p>
          <w:p w14:paraId="4C9751F7" w14:textId="77777777"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申請する事業者のプライバシーポリシーは、以下の事項をすべて満たしていること。</w:t>
            </w:r>
          </w:p>
          <w:p w14:paraId="64306012" w14:textId="77777777" w:rsidR="001C6BF9" w:rsidRPr="003B5DD5" w:rsidRDefault="001C6BF9" w:rsidP="00223100">
            <w:pPr>
              <w:adjustRightInd w:val="0"/>
              <w:snapToGrid w:val="0"/>
              <w:rPr>
                <w:rFonts w:ascii="ＭＳ Ｐ明朝" w:hAnsi="ＭＳ Ｐ明朝"/>
                <w:i/>
                <w:iCs/>
                <w:sz w:val="20"/>
              </w:rPr>
            </w:pPr>
          </w:p>
          <w:p w14:paraId="2EE28F99" w14:textId="505EAA38"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1.個人情報保護の理念を明確にしていること、及びその内容が適切であること。</w:t>
            </w:r>
          </w:p>
          <w:p w14:paraId="44AB9A21" w14:textId="5AB4FBC3"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2.従業者及び一般の人が容易に入手可能であること。申請する事業者のウェブサイト等に掲載されていること。</w:t>
            </w:r>
          </w:p>
          <w:p w14:paraId="0644AAA6" w14:textId="6C2B4460"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3.APECプライバシーフレームワークに適合した記述がされていること。</w:t>
            </w:r>
          </w:p>
          <w:p w14:paraId="135360CC" w14:textId="52EAFD3A"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4.オンライン、オフラインでの取得を問わず、すべての個人情報に適用されていること。</w:t>
            </w:r>
          </w:p>
          <w:p w14:paraId="00B53852" w14:textId="1C0178B5"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5.制定年月日（及び最終改訂年月日）を明示していること</w:t>
            </w:r>
          </w:p>
          <w:p w14:paraId="433E5CD5" w14:textId="7F807B09"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6.公開している個人情報保護方針と規定文書の個人情報保護方針に差異がないこと</w:t>
            </w:r>
          </w:p>
          <w:p w14:paraId="4A7C3650" w14:textId="7EFD0CD0"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7.個人情報の取扱いに関する法令、国が定める指針その他の規範を遵守することについて記述していること、及びその内容が適切であること。</w:t>
            </w:r>
          </w:p>
          <w:p w14:paraId="1A3C85B0" w14:textId="4CE19434"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8.代表者の氏名を表示していること、及びその内容が適切であること。</w:t>
            </w:r>
          </w:p>
          <w:p w14:paraId="1EE176A0" w14:textId="04FF667C"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9.個人情報保護方針に関する問合せ先を明示していること</w:t>
            </w:r>
          </w:p>
          <w:p w14:paraId="4A9088C1" w14:textId="550B637C"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10.事業の内容及び規模を考慮した適切な個人情報の取得、利用及び提供に関すること（特定された利用目的の達成に必要な範囲を超えた個人情報の取扱い（以下「目的外利用」という。）を行わないこと及びそのための措置を講じることを含む）について記述していること、及びその内容が適切であること。</w:t>
            </w:r>
          </w:p>
          <w:p w14:paraId="25DB2989" w14:textId="30F46DFB"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11.プライバシーポリシーが、以下の事項を含むこと</w:t>
            </w:r>
          </w:p>
          <w:p w14:paraId="63D522F1" w14:textId="77777777"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lastRenderedPageBreak/>
              <w:t>・取得する個人情報の種類</w:t>
            </w:r>
          </w:p>
          <w:p w14:paraId="02AA5DE8" w14:textId="77777777"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・個人情報が直接、または第三者または代理人が取得するかの別</w:t>
            </w:r>
          </w:p>
          <w:p w14:paraId="5CE14567" w14:textId="77777777"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・個人情報の利用目的</w:t>
            </w:r>
          </w:p>
          <w:p w14:paraId="49305C22" w14:textId="2C2BF92C"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12.個人情報にアクセスまたは訂正するための方法が記載されていること</w:t>
            </w:r>
          </w:p>
          <w:p w14:paraId="5F4B5B6B" w14:textId="2E02CF4C"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13.苦情及び相談への対応に関することについて記述していること、及びその内容が適切であること。</w:t>
            </w:r>
          </w:p>
          <w:p w14:paraId="68FEF441" w14:textId="3CD766EF" w:rsidR="001C6BF9" w:rsidRPr="003B5DD5" w:rsidRDefault="001C6BF9" w:rsidP="00223100">
            <w:pPr>
              <w:adjustRightInd w:val="0"/>
              <w:snapToGrid w:val="0"/>
              <w:rPr>
                <w:rFonts w:ascii="ＭＳ Ｐ明朝" w:hAnsi="ＭＳ Ｐ明朝"/>
                <w:i/>
                <w:iCs/>
                <w:sz w:val="20"/>
              </w:rPr>
            </w:pPr>
            <w:r w:rsidRPr="003B5DD5">
              <w:rPr>
                <w:rFonts w:ascii="ＭＳ Ｐ明朝" w:hAnsi="ＭＳ Ｐ明朝" w:hint="eastAsia"/>
                <w:i/>
                <w:iCs/>
                <w:sz w:val="20"/>
              </w:rPr>
              <w:t>14.個人情報の漏えい、滅失またはき損の防止及び是正に関することについて記述していること、及びその内容が適切であること。</w:t>
            </w:r>
          </w:p>
          <w:p w14:paraId="38CA1D29" w14:textId="2E94ADE0" w:rsidR="001C6BF9" w:rsidRPr="003B5DD5" w:rsidRDefault="001C6BF9" w:rsidP="00223100">
            <w:pPr>
              <w:adjustRightInd w:val="0"/>
              <w:snapToGrid w:val="0"/>
              <w:rPr>
                <w:rFonts w:ascii="ＭＳ Ｐ明朝" w:hAnsi="ＭＳ Ｐ明朝"/>
                <w:b/>
                <w:bCs/>
                <w:sz w:val="20"/>
              </w:rPr>
            </w:pPr>
            <w:r w:rsidRPr="003B5DD5">
              <w:rPr>
                <w:rFonts w:ascii="ＭＳ Ｐ明朝" w:hAnsi="ＭＳ Ｐ明朝" w:hint="eastAsia"/>
                <w:i/>
                <w:iCs/>
                <w:sz w:val="20"/>
              </w:rPr>
              <w:t>15.個人情報保護マネジメントシステムの継続的改善に関することについて記述していること、及びその内容が適切であること。</w:t>
            </w:r>
          </w:p>
        </w:tc>
        <w:tc>
          <w:tcPr>
            <w:tcW w:w="3685" w:type="dxa"/>
            <w:tcBorders>
              <w:bottom w:val="single" w:sz="4" w:space="0" w:color="auto"/>
            </w:tcBorders>
          </w:tcPr>
          <w:p w14:paraId="5DE6A768" w14:textId="08B6AB63" w:rsidR="001C6BF9" w:rsidRPr="003B5DD5" w:rsidRDefault="001C6BF9" w:rsidP="00E5588D">
            <w:pPr>
              <w:contextualSpacing/>
              <w:rPr>
                <w:rFonts w:ascii="ＭＳ Ｐ明朝" w:hAnsi="ＭＳ Ｐ明朝"/>
                <w:sz w:val="20"/>
              </w:rPr>
            </w:pPr>
            <w:permStart w:id="831589981" w:edGrp="everyone"/>
            <w:permEnd w:id="831589981"/>
          </w:p>
        </w:tc>
        <w:tc>
          <w:tcPr>
            <w:tcW w:w="2268" w:type="dxa"/>
            <w:tcBorders>
              <w:bottom w:val="single" w:sz="4" w:space="0" w:color="auto"/>
            </w:tcBorders>
          </w:tcPr>
          <w:p w14:paraId="7A57B7FC" w14:textId="77777777" w:rsidR="001C6BF9" w:rsidRPr="003B5DD5" w:rsidRDefault="001C6BF9" w:rsidP="00E5588D">
            <w:pPr>
              <w:contextualSpacing/>
              <w:rPr>
                <w:rFonts w:ascii="ＭＳ Ｐ明朝" w:hAnsi="ＭＳ Ｐ明朝"/>
                <w:sz w:val="20"/>
              </w:rPr>
            </w:pPr>
            <w:permStart w:id="1571704892" w:edGrp="everyone"/>
            <w:permEnd w:id="1571704892"/>
          </w:p>
        </w:tc>
      </w:tr>
      <w:tr w:rsidR="00640DB1" w:rsidRPr="003B5DD5" w14:paraId="7D45FC10" w14:textId="5E83A313" w:rsidTr="005D685E">
        <w:trPr>
          <w:trHeight w:val="510"/>
        </w:trPr>
        <w:tc>
          <w:tcPr>
            <w:tcW w:w="9493" w:type="dxa"/>
            <w:gridSpan w:val="3"/>
            <w:tcBorders>
              <w:bottom w:val="nil"/>
            </w:tcBorders>
            <w:shd w:val="clear" w:color="auto" w:fill="D9D9D9" w:themeFill="background1" w:themeFillShade="D9"/>
          </w:tcPr>
          <w:p w14:paraId="598C7A8B" w14:textId="5F28F074" w:rsidR="00640DB1" w:rsidRPr="003B5DD5" w:rsidRDefault="00640DB1" w:rsidP="00223100">
            <w:pPr>
              <w:adjustRightInd w:val="0"/>
              <w:snapToGrid w:val="0"/>
              <w:rPr>
                <w:rFonts w:ascii="ＭＳ Ｐ明朝" w:hAnsi="ＭＳ Ｐ明朝"/>
                <w:b/>
                <w:bCs/>
                <w:sz w:val="20"/>
              </w:rPr>
            </w:pPr>
            <w:r w:rsidRPr="003B5DD5">
              <w:rPr>
                <w:rFonts w:ascii="ＭＳ Ｐ明朝" w:hAnsi="ＭＳ Ｐ明朝" w:hint="eastAsia"/>
                <w:sz w:val="20"/>
              </w:rPr>
              <w:t>2.個人情報の取得時（直接であるか第三者の代行によるかを問わない）に、そのような情報を取得している旨を通知していますか？</w:t>
            </w:r>
          </w:p>
        </w:tc>
        <w:tc>
          <w:tcPr>
            <w:tcW w:w="5953" w:type="dxa"/>
            <w:gridSpan w:val="2"/>
            <w:vMerge w:val="restart"/>
            <w:shd w:val="clear" w:color="auto" w:fill="D9D9D9" w:themeFill="background1" w:themeFillShade="D9"/>
          </w:tcPr>
          <w:p w14:paraId="7B14065C" w14:textId="77777777" w:rsidR="00640DB1" w:rsidRPr="003B5DD5" w:rsidRDefault="00640DB1" w:rsidP="00E5588D">
            <w:pPr>
              <w:contextualSpacing/>
              <w:rPr>
                <w:rFonts w:ascii="ＭＳ Ｐ明朝" w:hAnsi="ＭＳ Ｐ明朝"/>
                <w:sz w:val="20"/>
              </w:rPr>
            </w:pPr>
          </w:p>
        </w:tc>
      </w:tr>
      <w:tr w:rsidR="00640DB1" w:rsidRPr="003B5DD5" w14:paraId="4AD3B03B" w14:textId="47A6E9C5" w:rsidTr="005D685E">
        <w:trPr>
          <w:trHeight w:val="510"/>
        </w:trPr>
        <w:tc>
          <w:tcPr>
            <w:tcW w:w="9493" w:type="dxa"/>
            <w:gridSpan w:val="3"/>
            <w:tcBorders>
              <w:top w:val="nil"/>
              <w:bottom w:val="nil"/>
            </w:tcBorders>
            <w:shd w:val="clear" w:color="auto" w:fill="D9D9D9" w:themeFill="background1" w:themeFillShade="D9"/>
          </w:tcPr>
          <w:p w14:paraId="0BB57199" w14:textId="33FB369A" w:rsidR="00640DB1" w:rsidRPr="003B5DD5" w:rsidRDefault="00640DB1" w:rsidP="00223100">
            <w:pPr>
              <w:adjustRightInd w:val="0"/>
              <w:snapToGrid w:val="0"/>
              <w:rPr>
                <w:rFonts w:ascii="ＭＳ Ｐ明朝" w:hAnsi="ＭＳ Ｐ明朝"/>
                <w:b/>
                <w:bCs/>
                <w:sz w:val="20"/>
              </w:rPr>
            </w:pPr>
            <w:r w:rsidRPr="003B5DD5">
              <w:rPr>
                <w:rFonts w:ascii="ＭＳ Ｐ明朝" w:hAnsi="ＭＳ Ｐ明朝" w:hint="eastAsia"/>
                <w:sz w:val="20"/>
              </w:rPr>
              <w:t>3.個人情報の取得時（直接であるか第三者の代行によるかを問わない）に、個人情報を取得する目的を明らかにしていますか？</w:t>
            </w:r>
          </w:p>
        </w:tc>
        <w:tc>
          <w:tcPr>
            <w:tcW w:w="5953" w:type="dxa"/>
            <w:gridSpan w:val="2"/>
            <w:vMerge/>
            <w:tcBorders>
              <w:tr2bl w:val="single" w:sz="4" w:space="0" w:color="auto"/>
            </w:tcBorders>
            <w:shd w:val="clear" w:color="auto" w:fill="D9D9D9" w:themeFill="background1" w:themeFillShade="D9"/>
          </w:tcPr>
          <w:p w14:paraId="6962F3C5" w14:textId="77777777" w:rsidR="00640DB1" w:rsidRPr="003B5DD5" w:rsidRDefault="00640DB1" w:rsidP="00223100">
            <w:pPr>
              <w:adjustRightInd w:val="0"/>
              <w:snapToGrid w:val="0"/>
              <w:rPr>
                <w:rFonts w:ascii="ＭＳ Ｐ明朝" w:hAnsi="ＭＳ Ｐ明朝"/>
                <w:b/>
                <w:bCs/>
                <w:sz w:val="20"/>
              </w:rPr>
            </w:pPr>
          </w:p>
        </w:tc>
      </w:tr>
      <w:tr w:rsidR="00640DB1" w:rsidRPr="003B5DD5" w14:paraId="2F4CB782" w14:textId="6618049E" w:rsidTr="005D685E">
        <w:trPr>
          <w:trHeight w:val="255"/>
        </w:trPr>
        <w:tc>
          <w:tcPr>
            <w:tcW w:w="9493" w:type="dxa"/>
            <w:gridSpan w:val="3"/>
            <w:tcBorders>
              <w:top w:val="nil"/>
              <w:bottom w:val="nil"/>
            </w:tcBorders>
            <w:shd w:val="clear" w:color="auto" w:fill="D9D9D9" w:themeFill="background1" w:themeFillShade="D9"/>
          </w:tcPr>
          <w:p w14:paraId="5781F2CE" w14:textId="1441CE39" w:rsidR="00640DB1" w:rsidRPr="003B5DD5" w:rsidRDefault="00640DB1" w:rsidP="00223100">
            <w:pPr>
              <w:adjustRightInd w:val="0"/>
              <w:snapToGrid w:val="0"/>
              <w:rPr>
                <w:rFonts w:ascii="ＭＳ Ｐ明朝" w:hAnsi="ＭＳ Ｐ明朝"/>
                <w:b/>
                <w:bCs/>
                <w:sz w:val="20"/>
              </w:rPr>
            </w:pPr>
            <w:r w:rsidRPr="003B5DD5">
              <w:rPr>
                <w:rFonts w:ascii="ＭＳ Ｐ明朝" w:hAnsi="ＭＳ Ｐ明朝" w:hint="eastAsia"/>
                <w:sz w:val="20"/>
              </w:rPr>
              <w:t>4.個人情報の取得時に、個人情報を第三者に提供する場合があることを本人に通知していますか？</w:t>
            </w:r>
          </w:p>
        </w:tc>
        <w:tc>
          <w:tcPr>
            <w:tcW w:w="5953" w:type="dxa"/>
            <w:gridSpan w:val="2"/>
            <w:vMerge/>
            <w:tcBorders>
              <w:bottom w:val="single" w:sz="4" w:space="0" w:color="auto"/>
              <w:tr2bl w:val="single" w:sz="4" w:space="0" w:color="auto"/>
            </w:tcBorders>
            <w:shd w:val="clear" w:color="auto" w:fill="D9D9D9" w:themeFill="background1" w:themeFillShade="D9"/>
          </w:tcPr>
          <w:p w14:paraId="4275FBB0" w14:textId="77777777" w:rsidR="00640DB1" w:rsidRPr="003B5DD5" w:rsidRDefault="00640DB1" w:rsidP="00223100">
            <w:pPr>
              <w:adjustRightInd w:val="0"/>
              <w:snapToGrid w:val="0"/>
              <w:rPr>
                <w:rFonts w:ascii="ＭＳ Ｐ明朝" w:hAnsi="ＭＳ Ｐ明朝"/>
                <w:b/>
                <w:bCs/>
                <w:sz w:val="20"/>
              </w:rPr>
            </w:pPr>
          </w:p>
        </w:tc>
      </w:tr>
      <w:tr w:rsidR="00CD1B24" w:rsidRPr="003B5DD5" w14:paraId="59611C21" w14:textId="77777777" w:rsidTr="00764D53">
        <w:tc>
          <w:tcPr>
            <w:tcW w:w="1696" w:type="dxa"/>
            <w:gridSpan w:val="2"/>
            <w:tcBorders>
              <w:top w:val="nil"/>
              <w:bottom w:val="nil"/>
            </w:tcBorders>
          </w:tcPr>
          <w:p w14:paraId="263ADF01" w14:textId="77777777" w:rsidR="00CD1B24" w:rsidRPr="003B5DD5" w:rsidRDefault="00CD1B24" w:rsidP="00223100">
            <w:pPr>
              <w:adjustRightInd w:val="0"/>
              <w:snapToGrid w:val="0"/>
              <w:rPr>
                <w:rFonts w:ascii="ＭＳ Ｐ明朝" w:hAnsi="ＭＳ Ｐ明朝"/>
                <w:sz w:val="20"/>
              </w:rPr>
            </w:pPr>
          </w:p>
        </w:tc>
        <w:tc>
          <w:tcPr>
            <w:tcW w:w="7797" w:type="dxa"/>
          </w:tcPr>
          <w:p w14:paraId="469D1C0A" w14:textId="77777777"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＜認証基準：3.1a 本人から個人情報を直接書面によって取得する場合＞</w:t>
            </w:r>
          </w:p>
          <w:p w14:paraId="14499090" w14:textId="77777777"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申請する事業者は、本人から直接書面で個人情報を取得する場合、あらかじめ書面で明示のうえ、本人の同意を得ていること。</w:t>
            </w:r>
          </w:p>
          <w:p w14:paraId="653BB17D" w14:textId="77777777" w:rsidR="00CD1B24" w:rsidRPr="003B5DD5" w:rsidRDefault="00CD1B24" w:rsidP="00223100">
            <w:pPr>
              <w:adjustRightInd w:val="0"/>
              <w:snapToGrid w:val="0"/>
              <w:rPr>
                <w:rFonts w:ascii="ＭＳ Ｐ明朝" w:hAnsi="ＭＳ Ｐ明朝"/>
                <w:i/>
                <w:iCs/>
                <w:sz w:val="20"/>
              </w:rPr>
            </w:pPr>
          </w:p>
          <w:p w14:paraId="3E14E5B2" w14:textId="18DF360E"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1.直接書面により、新規の種類の個人情報を取得する場合、その承認手順を定め、その手順に従い、管理者の承認を得ていること。</w:t>
            </w:r>
          </w:p>
          <w:p w14:paraId="42BCBCF9" w14:textId="46297C18"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2.本人に対し、取得する手段ごとに手順を定め、以下のa)～h)の必要事項を書面により明示して同意を得るように規定し、その規定に従って運用していること。</w:t>
            </w:r>
          </w:p>
          <w:p w14:paraId="5DAA7818" w14:textId="408A89B9"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a)事業者の氏名または名称</w:t>
            </w:r>
          </w:p>
          <w:p w14:paraId="6FCE102D" w14:textId="1DD2525B"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b)個人情報保護管理者（もしくはその代理人）の氏名または職名、所属及び連絡先</w:t>
            </w:r>
          </w:p>
          <w:p w14:paraId="4F4F77EC" w14:textId="28AE1FDD"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c)利用目的</w:t>
            </w:r>
          </w:p>
          <w:p w14:paraId="36B87007" w14:textId="3B091A9B"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d)個人情報を第三者に提供することが予定される場合の事項</w:t>
            </w:r>
          </w:p>
          <w:p w14:paraId="5CAE8778" w14:textId="674E846C"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-第三者に提供する目的</w:t>
            </w:r>
          </w:p>
          <w:p w14:paraId="2E8FF903" w14:textId="4A3B1473"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-提供する個人情報の項目</w:t>
            </w:r>
          </w:p>
          <w:p w14:paraId="6450A993" w14:textId="578C6B39"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-提供の手段または方法</w:t>
            </w:r>
          </w:p>
          <w:p w14:paraId="0586632B" w14:textId="40FA55AE"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-当該情報の提供を受ける者または提供を受ける者の組織の種類、及び属性</w:t>
            </w:r>
          </w:p>
          <w:p w14:paraId="0F971847" w14:textId="5EB5C43C"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-個人情報の取扱いに関する契約がある場合はその旨</w:t>
            </w:r>
          </w:p>
          <w:p w14:paraId="328B235A" w14:textId="7E360B55"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e)個人情報の取扱いの委託を行うことが予想される場合には、その旨</w:t>
            </w:r>
          </w:p>
          <w:p w14:paraId="1ED7F915" w14:textId="7A5DBE67"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f)開示対象個人情報に係る利用目的の通知、開示、訂正・追加または削除、利用または提</w:t>
            </w:r>
            <w:r w:rsidRPr="003B5DD5">
              <w:rPr>
                <w:rFonts w:ascii="ＭＳ Ｐ明朝" w:hAnsi="ＭＳ Ｐ明朝" w:hint="eastAsia"/>
                <w:i/>
                <w:iCs/>
                <w:sz w:val="20"/>
              </w:rPr>
              <w:lastRenderedPageBreak/>
              <w:t>供の拒否権に関する場合には、その求めに応じる旨及び問合わせ窓口</w:t>
            </w:r>
          </w:p>
          <w:p w14:paraId="5E7B55BF" w14:textId="795E5F70"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g)本人が個人情報を与えることの任意性及び当該情報を与えなかった場合に本人に生じる結果</w:t>
            </w:r>
          </w:p>
          <w:p w14:paraId="3C95664A" w14:textId="34804CCA"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h)本人が容易に認識できない方法によって個人情報を取得する場合には、その旨</w:t>
            </w:r>
          </w:p>
          <w:p w14:paraId="4A81FFEC" w14:textId="390EBA06"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3.直接書面による取得において、本人の同意を不要とするのは、「個人情報を直接書面以外で取得する場合」のa)からd)、及び「利用に関する措置」のa)からd)のいずれかに該当する場合のみに限定していること。</w:t>
            </w:r>
          </w:p>
          <w:p w14:paraId="3B89E5D5" w14:textId="5ADB13F1" w:rsidR="00CD1B24" w:rsidRPr="003B5DD5" w:rsidRDefault="00CD1B24" w:rsidP="00223100">
            <w:pPr>
              <w:adjustRightInd w:val="0"/>
              <w:snapToGrid w:val="0"/>
              <w:rPr>
                <w:rFonts w:ascii="ＭＳ Ｐ明朝" w:hAnsi="ＭＳ Ｐ明朝"/>
                <w:i/>
                <w:iCs/>
                <w:sz w:val="20"/>
              </w:rPr>
            </w:pPr>
            <w:r w:rsidRPr="003B5DD5">
              <w:rPr>
                <w:rFonts w:ascii="ＭＳ Ｐ明朝" w:hAnsi="ＭＳ Ｐ明朝" w:hint="eastAsia"/>
                <w:i/>
                <w:iCs/>
                <w:sz w:val="20"/>
              </w:rPr>
              <w:t>4.「個人情報を直接書面以外で取得する場合」のa)からd)、及び「利用に関する措置」のa)からd)を適用する場合の承認手順を定め、その規定に従って管理者の承認を得て運用していること。</w:t>
            </w:r>
          </w:p>
        </w:tc>
        <w:tc>
          <w:tcPr>
            <w:tcW w:w="3685" w:type="dxa"/>
          </w:tcPr>
          <w:p w14:paraId="3442E642" w14:textId="77777777" w:rsidR="00CD1B24" w:rsidRPr="003B5DD5" w:rsidRDefault="00CD1B24" w:rsidP="00E5588D">
            <w:pPr>
              <w:contextualSpacing/>
              <w:rPr>
                <w:rFonts w:ascii="ＭＳ Ｐ明朝" w:hAnsi="ＭＳ Ｐ明朝"/>
                <w:sz w:val="20"/>
              </w:rPr>
            </w:pPr>
            <w:permStart w:id="195569613" w:edGrp="everyone"/>
            <w:permEnd w:id="195569613"/>
          </w:p>
        </w:tc>
        <w:tc>
          <w:tcPr>
            <w:tcW w:w="2268" w:type="dxa"/>
          </w:tcPr>
          <w:p w14:paraId="05884F91" w14:textId="77777777" w:rsidR="00CD1B24" w:rsidRPr="003B5DD5" w:rsidRDefault="00CD1B24" w:rsidP="00E5588D">
            <w:pPr>
              <w:contextualSpacing/>
              <w:rPr>
                <w:rFonts w:ascii="ＭＳ Ｐ明朝" w:hAnsi="ＭＳ Ｐ明朝"/>
                <w:sz w:val="20"/>
              </w:rPr>
            </w:pPr>
            <w:permStart w:id="708466571" w:edGrp="everyone"/>
            <w:permEnd w:id="708466571"/>
          </w:p>
        </w:tc>
      </w:tr>
      <w:tr w:rsidR="0046275A" w:rsidRPr="003B5DD5" w14:paraId="3DEAF17F" w14:textId="77777777" w:rsidTr="00764D53">
        <w:tc>
          <w:tcPr>
            <w:tcW w:w="1696" w:type="dxa"/>
            <w:gridSpan w:val="2"/>
            <w:tcBorders>
              <w:top w:val="nil"/>
              <w:bottom w:val="single" w:sz="4" w:space="0" w:color="auto"/>
            </w:tcBorders>
          </w:tcPr>
          <w:p w14:paraId="0AF778C3" w14:textId="77777777" w:rsidR="0046275A" w:rsidRPr="003B5DD5" w:rsidRDefault="0046275A" w:rsidP="00223100">
            <w:pPr>
              <w:adjustRightInd w:val="0"/>
              <w:snapToGrid w:val="0"/>
              <w:rPr>
                <w:rFonts w:ascii="ＭＳ Ｐ明朝" w:hAnsi="ＭＳ Ｐ明朝"/>
                <w:sz w:val="20"/>
              </w:rPr>
            </w:pPr>
          </w:p>
        </w:tc>
        <w:tc>
          <w:tcPr>
            <w:tcW w:w="7797" w:type="dxa"/>
            <w:tcBorders>
              <w:bottom w:val="single" w:sz="4" w:space="0" w:color="auto"/>
            </w:tcBorders>
          </w:tcPr>
          <w:p w14:paraId="3D9392AD" w14:textId="77777777"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＜認証基準：3.1b 個人情報を直接書面以外で取得する場合＞</w:t>
            </w:r>
          </w:p>
          <w:p w14:paraId="616ECF69" w14:textId="77777777"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申請する事業者は、直接書面以外の方法で個人情報を取得する場合、あらかじめその利用目的を公表している場合を除き、速やかにその利用目的を、本人に通知するか公表していること。</w:t>
            </w:r>
          </w:p>
          <w:p w14:paraId="7317E3CE" w14:textId="77777777" w:rsidR="00FD0D3C" w:rsidRPr="003B5DD5" w:rsidRDefault="00FD0D3C" w:rsidP="00223100">
            <w:pPr>
              <w:adjustRightInd w:val="0"/>
              <w:snapToGrid w:val="0"/>
              <w:rPr>
                <w:rFonts w:ascii="ＭＳ Ｐ明朝" w:hAnsi="ＭＳ Ｐ明朝"/>
                <w:i/>
                <w:iCs/>
                <w:sz w:val="20"/>
              </w:rPr>
            </w:pPr>
          </w:p>
          <w:p w14:paraId="768B4EEB" w14:textId="6ABF0360"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1.直接書面以外の方法により、新規の種類の個人情報を取得する場合、その承認手順を定め、その手順に従い、管理者の承認を得ていること。</w:t>
            </w:r>
          </w:p>
          <w:p w14:paraId="595F7B97" w14:textId="3CF16878"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2.個人情報を直接書面以外の方法によって取得する場合に、あらかじめその利用目的を公表する手順を規定していること。または取得後に、速やかにその利用目的を本人に通知し、または公表する手順を規定し、いずれもその規定に従って運用していること。</w:t>
            </w:r>
          </w:p>
          <w:p w14:paraId="3F153130" w14:textId="1441A155"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3.本人に通知または公表しないのは、以下のa)～d)の場合のみに限定し、その通り運用していること。</w:t>
            </w:r>
          </w:p>
          <w:p w14:paraId="2B0CD668" w14:textId="34D6F646"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a)利用目的を本人に通知し、または公表することによって本人または第三者の生命、身体、財産その他の権利利益を害するおそれがある場合。</w:t>
            </w:r>
          </w:p>
          <w:p w14:paraId="268A10B3" w14:textId="35B29E57"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b)利用目的を本人に通知し、または公表することによって当該事業者の権利または正当な利益を害するおそれがある場合。</w:t>
            </w:r>
          </w:p>
          <w:p w14:paraId="19AF705B" w14:textId="20715150"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c)国の機関または地方公共団体が法令の定める事務を遂行することに対して協力する場合であって、利用目的を本人に通知し、または公表することによって当該事務の遂行に支障を及ぼすおそれがある場合。</w:t>
            </w:r>
          </w:p>
          <w:p w14:paraId="7A7617EA" w14:textId="36493E82"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d)取得の状況からみて利用目的が明らかであると認められる場合</w:t>
            </w:r>
          </w:p>
          <w:p w14:paraId="1F806971" w14:textId="32EFCFE7" w:rsidR="00FD0D3C"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4.上記a)～d)を適用する場合の承認手順を規定し、その規定に従って運用していること。</w:t>
            </w:r>
          </w:p>
          <w:p w14:paraId="52E08763" w14:textId="3507A01E" w:rsidR="0046275A" w:rsidRPr="003B5DD5" w:rsidRDefault="00FD0D3C" w:rsidP="00223100">
            <w:pPr>
              <w:adjustRightInd w:val="0"/>
              <w:snapToGrid w:val="0"/>
              <w:rPr>
                <w:rFonts w:ascii="ＭＳ Ｐ明朝" w:hAnsi="ＭＳ Ｐ明朝"/>
                <w:i/>
                <w:iCs/>
                <w:sz w:val="20"/>
              </w:rPr>
            </w:pPr>
            <w:r w:rsidRPr="003B5DD5">
              <w:rPr>
                <w:rFonts w:ascii="ＭＳ Ｐ明朝" w:hAnsi="ＭＳ Ｐ明朝" w:hint="eastAsia"/>
                <w:i/>
                <w:iCs/>
                <w:sz w:val="20"/>
              </w:rPr>
              <w:t>5.上記d)に該当する場合、適用を限定するよう規定し、その規定に従って運用していること。</w:t>
            </w:r>
          </w:p>
        </w:tc>
        <w:tc>
          <w:tcPr>
            <w:tcW w:w="3685" w:type="dxa"/>
            <w:tcBorders>
              <w:bottom w:val="single" w:sz="4" w:space="0" w:color="auto"/>
            </w:tcBorders>
          </w:tcPr>
          <w:p w14:paraId="0AB6C3CD" w14:textId="19400DEA" w:rsidR="0046275A" w:rsidRPr="003B5DD5" w:rsidRDefault="0046275A" w:rsidP="00E5588D">
            <w:pPr>
              <w:contextualSpacing/>
              <w:rPr>
                <w:rFonts w:ascii="ＭＳ Ｐ明朝" w:hAnsi="ＭＳ Ｐ明朝"/>
                <w:sz w:val="20"/>
              </w:rPr>
            </w:pPr>
            <w:permStart w:id="427375833" w:edGrp="everyone"/>
            <w:permEnd w:id="427375833"/>
          </w:p>
        </w:tc>
        <w:tc>
          <w:tcPr>
            <w:tcW w:w="2268" w:type="dxa"/>
            <w:tcBorders>
              <w:bottom w:val="single" w:sz="4" w:space="0" w:color="auto"/>
            </w:tcBorders>
          </w:tcPr>
          <w:p w14:paraId="208232FE" w14:textId="77777777" w:rsidR="0046275A" w:rsidRPr="003B5DD5" w:rsidRDefault="0046275A" w:rsidP="00E5588D">
            <w:pPr>
              <w:contextualSpacing/>
              <w:rPr>
                <w:rFonts w:ascii="ＭＳ Ｐ明朝" w:hAnsi="ＭＳ Ｐ明朝"/>
                <w:sz w:val="20"/>
              </w:rPr>
            </w:pPr>
            <w:permStart w:id="1969839793" w:edGrp="everyone"/>
            <w:permEnd w:id="1969839793"/>
          </w:p>
        </w:tc>
      </w:tr>
    </w:tbl>
    <w:p w14:paraId="716CDCF2" w14:textId="17F5E9D5" w:rsidR="007E691F" w:rsidRPr="003B5DD5" w:rsidRDefault="007E691F" w:rsidP="00223100">
      <w:pPr>
        <w:adjustRightInd w:val="0"/>
        <w:snapToGrid w:val="0"/>
        <w:rPr>
          <w:rFonts w:ascii="ＭＳ Ｐ明朝" w:hAnsi="ＭＳ Ｐ明朝"/>
        </w:rPr>
      </w:pPr>
    </w:p>
    <w:p w14:paraId="5018455A" w14:textId="77777777" w:rsidR="00573FD8" w:rsidRPr="003B5DD5" w:rsidRDefault="00573FD8" w:rsidP="00223100">
      <w:pPr>
        <w:adjustRightInd w:val="0"/>
        <w:snapToGrid w:val="0"/>
        <w:rPr>
          <w:rFonts w:ascii="ＭＳ Ｐ明朝" w:hAnsi="ＭＳ Ｐ明朝"/>
        </w:rPr>
      </w:pPr>
    </w:p>
    <w:p w14:paraId="11BEAEA6" w14:textId="0C116139" w:rsidR="00903590" w:rsidRPr="003B5DD5" w:rsidRDefault="00903590" w:rsidP="00223100">
      <w:pPr>
        <w:pStyle w:val="20"/>
        <w:adjustRightInd w:val="0"/>
        <w:snapToGrid w:val="0"/>
        <w:rPr>
          <w:rFonts w:ascii="ＭＳ Ｐ明朝" w:eastAsia="ＭＳ Ｐ明朝" w:hAnsi="ＭＳ Ｐ明朝"/>
        </w:rPr>
      </w:pPr>
      <w:bookmarkStart w:id="6" w:name="_Toc61319455"/>
      <w:bookmarkStart w:id="7" w:name="_Toc61319691"/>
      <w:bookmarkStart w:id="8" w:name="_Toc61319839"/>
      <w:r w:rsidRPr="003B5DD5">
        <w:rPr>
          <w:rFonts w:ascii="ＭＳ Ｐ明朝" w:eastAsia="ＭＳ Ｐ明朝" w:hAnsi="ＭＳ Ｐ明朝" w:hint="eastAsia"/>
        </w:rPr>
        <w:lastRenderedPageBreak/>
        <w:t>取得の制限（質問５から７）</w:t>
      </w:r>
      <w:bookmarkEnd w:id="6"/>
      <w:bookmarkEnd w:id="7"/>
      <w:bookmarkEnd w:id="8"/>
    </w:p>
    <w:tbl>
      <w:tblPr>
        <w:tblStyle w:val="a5"/>
        <w:tblW w:w="15446" w:type="dxa"/>
        <w:tblLook w:val="04A0" w:firstRow="1" w:lastRow="0" w:firstColumn="1" w:lastColumn="0" w:noHBand="0" w:noVBand="1"/>
      </w:tblPr>
      <w:tblGrid>
        <w:gridCol w:w="754"/>
        <w:gridCol w:w="942"/>
        <w:gridCol w:w="7797"/>
        <w:gridCol w:w="3685"/>
        <w:gridCol w:w="2268"/>
      </w:tblGrid>
      <w:tr w:rsidR="00300C26" w:rsidRPr="003B5DD5" w14:paraId="11B45578" w14:textId="070CC916" w:rsidTr="00573FD8">
        <w:trPr>
          <w:tblHeader/>
        </w:trPr>
        <w:tc>
          <w:tcPr>
            <w:tcW w:w="1696" w:type="dxa"/>
            <w:gridSpan w:val="2"/>
            <w:tcBorders>
              <w:top w:val="single" w:sz="4" w:space="0" w:color="auto"/>
              <w:bottom w:val="single" w:sz="4" w:space="0" w:color="auto"/>
            </w:tcBorders>
            <w:shd w:val="clear" w:color="auto" w:fill="D9D9D9" w:themeFill="background1" w:themeFillShade="D9"/>
          </w:tcPr>
          <w:p w14:paraId="43A49580"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304DC555" w14:textId="1C083016"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797" w:type="dxa"/>
            <w:tcBorders>
              <w:top w:val="single" w:sz="4" w:space="0" w:color="auto"/>
            </w:tcBorders>
            <w:shd w:val="clear" w:color="auto" w:fill="D9D9D9" w:themeFill="background1" w:themeFillShade="D9"/>
          </w:tcPr>
          <w:p w14:paraId="32982446" w14:textId="2E6C7758"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w:t>
            </w:r>
          </w:p>
        </w:tc>
        <w:tc>
          <w:tcPr>
            <w:tcW w:w="3685" w:type="dxa"/>
            <w:tcBorders>
              <w:top w:val="single" w:sz="4" w:space="0" w:color="auto"/>
              <w:bottom w:val="single" w:sz="4" w:space="0" w:color="auto"/>
            </w:tcBorders>
            <w:shd w:val="clear" w:color="auto" w:fill="D9D9D9" w:themeFill="background1" w:themeFillShade="D9"/>
          </w:tcPr>
          <w:p w14:paraId="1E8BD270"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4A6B0A11" w14:textId="7514E046"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68" w:type="dxa"/>
            <w:tcBorders>
              <w:top w:val="single" w:sz="4" w:space="0" w:color="auto"/>
              <w:bottom w:val="single" w:sz="4" w:space="0" w:color="auto"/>
            </w:tcBorders>
            <w:shd w:val="clear" w:color="auto" w:fill="D9D9D9" w:themeFill="background1" w:themeFillShade="D9"/>
          </w:tcPr>
          <w:p w14:paraId="63A24CDB" w14:textId="3B31A2CE"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108B00E0" w14:textId="646B68E3"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1F0A30D7" w14:textId="74FB0835" w:rsidTr="005D685E">
        <w:trPr>
          <w:trHeight w:val="255"/>
        </w:trPr>
        <w:tc>
          <w:tcPr>
            <w:tcW w:w="9493" w:type="dxa"/>
            <w:gridSpan w:val="3"/>
            <w:tcBorders>
              <w:bottom w:val="nil"/>
            </w:tcBorders>
            <w:shd w:val="clear" w:color="auto" w:fill="D9D9D9" w:themeFill="background1" w:themeFillShade="D9"/>
          </w:tcPr>
          <w:p w14:paraId="1FE7EA09" w14:textId="32D5A7C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sz w:val="20"/>
              </w:rPr>
              <w:t>5.個人情報はどのように入手していますか？</w:t>
            </w:r>
          </w:p>
        </w:tc>
        <w:tc>
          <w:tcPr>
            <w:tcW w:w="5953" w:type="dxa"/>
            <w:gridSpan w:val="2"/>
            <w:vMerge w:val="restart"/>
            <w:shd w:val="clear" w:color="auto" w:fill="D9D9D9" w:themeFill="background1" w:themeFillShade="D9"/>
          </w:tcPr>
          <w:p w14:paraId="5D76DAF4" w14:textId="700DC880" w:rsidR="00300C26" w:rsidRPr="003B5DD5" w:rsidRDefault="00300C26" w:rsidP="00300C26">
            <w:pPr>
              <w:contextualSpacing/>
              <w:rPr>
                <w:rFonts w:ascii="ＭＳ Ｐ明朝" w:hAnsi="ＭＳ Ｐ明朝"/>
                <w:sz w:val="20"/>
              </w:rPr>
            </w:pPr>
          </w:p>
        </w:tc>
      </w:tr>
      <w:tr w:rsidR="00300C26" w:rsidRPr="003B5DD5" w14:paraId="6AB7FA86" w14:textId="6B0E90D4" w:rsidTr="005D685E">
        <w:trPr>
          <w:trHeight w:val="255"/>
        </w:trPr>
        <w:tc>
          <w:tcPr>
            <w:tcW w:w="754" w:type="dxa"/>
            <w:tcBorders>
              <w:top w:val="nil"/>
              <w:bottom w:val="nil"/>
              <w:right w:val="nil"/>
            </w:tcBorders>
            <w:shd w:val="clear" w:color="auto" w:fill="D9D9D9" w:themeFill="background1" w:themeFillShade="D9"/>
          </w:tcPr>
          <w:p w14:paraId="65006C37" w14:textId="77777777" w:rsidR="00300C26" w:rsidRPr="003B5DD5" w:rsidRDefault="00300C26" w:rsidP="00300C26">
            <w:pPr>
              <w:adjustRightInd w:val="0"/>
              <w:snapToGrid w:val="0"/>
              <w:rPr>
                <w:rFonts w:ascii="ＭＳ Ｐ明朝" w:hAnsi="ＭＳ Ｐ明朝"/>
                <w:sz w:val="20"/>
              </w:rPr>
            </w:pPr>
          </w:p>
        </w:tc>
        <w:tc>
          <w:tcPr>
            <w:tcW w:w="8739" w:type="dxa"/>
            <w:gridSpan w:val="2"/>
            <w:tcBorders>
              <w:top w:val="nil"/>
              <w:left w:val="nil"/>
              <w:bottom w:val="nil"/>
            </w:tcBorders>
            <w:shd w:val="clear" w:color="auto" w:fill="D9D9D9" w:themeFill="background1" w:themeFillShade="D9"/>
          </w:tcPr>
          <w:p w14:paraId="44F44997" w14:textId="7AB2CDC1"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sz w:val="20"/>
              </w:rPr>
              <w:t>a)</w:t>
            </w:r>
            <w:r w:rsidRPr="003B5DD5">
              <w:rPr>
                <w:rFonts w:ascii="ＭＳ Ｐ明朝" w:hAnsi="ＭＳ Ｐ明朝" w:hint="eastAsia"/>
                <w:sz w:val="20"/>
              </w:rPr>
              <w:t>当人から直接。「はい」の場合、具体的に説明してください。</w:t>
            </w:r>
          </w:p>
        </w:tc>
        <w:tc>
          <w:tcPr>
            <w:tcW w:w="5953" w:type="dxa"/>
            <w:gridSpan w:val="2"/>
            <w:vMerge/>
            <w:tcBorders>
              <w:tr2bl w:val="single" w:sz="4" w:space="0" w:color="auto"/>
            </w:tcBorders>
            <w:shd w:val="clear" w:color="auto" w:fill="D9D9D9" w:themeFill="background1" w:themeFillShade="D9"/>
          </w:tcPr>
          <w:p w14:paraId="28D70DCD" w14:textId="687CC7F6" w:rsidR="00300C26" w:rsidRPr="003B5DD5" w:rsidRDefault="00300C26" w:rsidP="00300C26">
            <w:pPr>
              <w:adjustRightInd w:val="0"/>
              <w:snapToGrid w:val="0"/>
              <w:rPr>
                <w:rFonts w:ascii="ＭＳ Ｐ明朝" w:hAnsi="ＭＳ Ｐ明朝"/>
                <w:b/>
                <w:bCs/>
                <w:sz w:val="20"/>
              </w:rPr>
            </w:pPr>
          </w:p>
        </w:tc>
      </w:tr>
      <w:tr w:rsidR="00300C26" w:rsidRPr="003B5DD5" w14:paraId="7E52A0A1" w14:textId="019961A0" w:rsidTr="005D685E">
        <w:trPr>
          <w:trHeight w:val="255"/>
        </w:trPr>
        <w:tc>
          <w:tcPr>
            <w:tcW w:w="754" w:type="dxa"/>
            <w:tcBorders>
              <w:top w:val="nil"/>
              <w:bottom w:val="nil"/>
              <w:right w:val="nil"/>
            </w:tcBorders>
            <w:shd w:val="clear" w:color="auto" w:fill="D9D9D9" w:themeFill="background1" w:themeFillShade="D9"/>
          </w:tcPr>
          <w:p w14:paraId="2F12CA43" w14:textId="77777777" w:rsidR="00300C26" w:rsidRPr="003B5DD5" w:rsidRDefault="00300C26" w:rsidP="00300C26">
            <w:pPr>
              <w:adjustRightInd w:val="0"/>
              <w:snapToGrid w:val="0"/>
              <w:rPr>
                <w:rFonts w:ascii="ＭＳ Ｐ明朝" w:hAnsi="ＭＳ Ｐ明朝"/>
                <w:sz w:val="20"/>
              </w:rPr>
            </w:pPr>
          </w:p>
        </w:tc>
        <w:tc>
          <w:tcPr>
            <w:tcW w:w="8739" w:type="dxa"/>
            <w:gridSpan w:val="2"/>
            <w:tcBorders>
              <w:top w:val="nil"/>
              <w:left w:val="nil"/>
              <w:bottom w:val="nil"/>
            </w:tcBorders>
            <w:shd w:val="clear" w:color="auto" w:fill="D9D9D9" w:themeFill="background1" w:themeFillShade="D9"/>
          </w:tcPr>
          <w:p w14:paraId="5FACAC16" w14:textId="7EBE333C"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sz w:val="20"/>
              </w:rPr>
              <w:t>b)</w:t>
            </w:r>
            <w:r w:rsidRPr="003B5DD5">
              <w:rPr>
                <w:rFonts w:ascii="ＭＳ Ｐ明朝" w:hAnsi="ＭＳ Ｐ明朝" w:hint="eastAsia"/>
                <w:sz w:val="20"/>
              </w:rPr>
              <w:t>第三者が代行による。「はい」の場合、具体的に説明してください。</w:t>
            </w:r>
          </w:p>
        </w:tc>
        <w:tc>
          <w:tcPr>
            <w:tcW w:w="5953" w:type="dxa"/>
            <w:gridSpan w:val="2"/>
            <w:vMerge/>
            <w:tcBorders>
              <w:tr2bl w:val="single" w:sz="4" w:space="0" w:color="auto"/>
            </w:tcBorders>
            <w:shd w:val="clear" w:color="auto" w:fill="D9D9D9" w:themeFill="background1" w:themeFillShade="D9"/>
          </w:tcPr>
          <w:p w14:paraId="7442DFF5" w14:textId="4648602A" w:rsidR="00300C26" w:rsidRPr="003B5DD5" w:rsidRDefault="00300C26" w:rsidP="00300C26">
            <w:pPr>
              <w:adjustRightInd w:val="0"/>
              <w:snapToGrid w:val="0"/>
              <w:rPr>
                <w:rFonts w:ascii="ＭＳ Ｐ明朝" w:hAnsi="ＭＳ Ｐ明朝"/>
                <w:b/>
                <w:bCs/>
                <w:sz w:val="20"/>
              </w:rPr>
            </w:pPr>
          </w:p>
        </w:tc>
      </w:tr>
      <w:tr w:rsidR="00300C26" w:rsidRPr="003B5DD5" w14:paraId="10867E79" w14:textId="25184FE7" w:rsidTr="005D685E">
        <w:trPr>
          <w:trHeight w:val="255"/>
        </w:trPr>
        <w:tc>
          <w:tcPr>
            <w:tcW w:w="754" w:type="dxa"/>
            <w:tcBorders>
              <w:top w:val="nil"/>
              <w:bottom w:val="nil"/>
              <w:right w:val="nil"/>
            </w:tcBorders>
            <w:shd w:val="clear" w:color="auto" w:fill="D9D9D9" w:themeFill="background1" w:themeFillShade="D9"/>
          </w:tcPr>
          <w:p w14:paraId="42E93C1F" w14:textId="77777777" w:rsidR="00300C26" w:rsidRPr="003B5DD5" w:rsidRDefault="00300C26" w:rsidP="00300C26">
            <w:pPr>
              <w:adjustRightInd w:val="0"/>
              <w:snapToGrid w:val="0"/>
              <w:rPr>
                <w:rFonts w:ascii="ＭＳ Ｐ明朝" w:hAnsi="ＭＳ Ｐ明朝"/>
                <w:sz w:val="20"/>
              </w:rPr>
            </w:pPr>
          </w:p>
        </w:tc>
        <w:tc>
          <w:tcPr>
            <w:tcW w:w="8739" w:type="dxa"/>
            <w:gridSpan w:val="2"/>
            <w:tcBorders>
              <w:top w:val="nil"/>
              <w:left w:val="nil"/>
              <w:bottom w:val="nil"/>
            </w:tcBorders>
            <w:shd w:val="clear" w:color="auto" w:fill="D9D9D9" w:themeFill="background1" w:themeFillShade="D9"/>
          </w:tcPr>
          <w:p w14:paraId="06088943" w14:textId="2F345FEC"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sz w:val="20"/>
              </w:rPr>
              <w:t>c)</w:t>
            </w:r>
            <w:r w:rsidRPr="003B5DD5">
              <w:rPr>
                <w:rFonts w:ascii="ＭＳ Ｐ明朝" w:hAnsi="ＭＳ Ｐ明朝" w:hint="eastAsia"/>
                <w:sz w:val="20"/>
              </w:rPr>
              <w:t>その他。「はい」の場合、具体的に説明してください。</w:t>
            </w:r>
          </w:p>
        </w:tc>
        <w:tc>
          <w:tcPr>
            <w:tcW w:w="5953" w:type="dxa"/>
            <w:gridSpan w:val="2"/>
            <w:vMerge/>
            <w:tcBorders>
              <w:bottom w:val="single" w:sz="4" w:space="0" w:color="auto"/>
              <w:tr2bl w:val="single" w:sz="4" w:space="0" w:color="auto"/>
            </w:tcBorders>
            <w:shd w:val="clear" w:color="auto" w:fill="D9D9D9" w:themeFill="background1" w:themeFillShade="D9"/>
          </w:tcPr>
          <w:p w14:paraId="30BE0931" w14:textId="39E29EC4" w:rsidR="00300C26" w:rsidRPr="003B5DD5" w:rsidRDefault="00300C26" w:rsidP="00300C26">
            <w:pPr>
              <w:adjustRightInd w:val="0"/>
              <w:snapToGrid w:val="0"/>
              <w:rPr>
                <w:rFonts w:ascii="ＭＳ Ｐ明朝" w:hAnsi="ＭＳ Ｐ明朝"/>
                <w:b/>
                <w:bCs/>
                <w:sz w:val="20"/>
              </w:rPr>
            </w:pPr>
          </w:p>
        </w:tc>
      </w:tr>
      <w:tr w:rsidR="00300C26" w:rsidRPr="003B5DD5" w14:paraId="26B24A42" w14:textId="77777777" w:rsidTr="00A95717">
        <w:tc>
          <w:tcPr>
            <w:tcW w:w="1696" w:type="dxa"/>
            <w:gridSpan w:val="2"/>
            <w:tcBorders>
              <w:top w:val="nil"/>
              <w:bottom w:val="single" w:sz="4" w:space="0" w:color="auto"/>
            </w:tcBorders>
          </w:tcPr>
          <w:p w14:paraId="1662CF86" w14:textId="77777777" w:rsidR="00300C26" w:rsidRPr="003B5DD5" w:rsidRDefault="00300C26" w:rsidP="00300C26">
            <w:pPr>
              <w:adjustRightInd w:val="0"/>
              <w:snapToGrid w:val="0"/>
              <w:rPr>
                <w:rFonts w:ascii="ＭＳ Ｐ明朝" w:hAnsi="ＭＳ Ｐ明朝"/>
                <w:sz w:val="20"/>
              </w:rPr>
            </w:pPr>
          </w:p>
        </w:tc>
        <w:tc>
          <w:tcPr>
            <w:tcW w:w="7797" w:type="dxa"/>
            <w:tcBorders>
              <w:bottom w:val="single" w:sz="4" w:space="0" w:color="auto"/>
            </w:tcBorders>
          </w:tcPr>
          <w:p w14:paraId="5AE7E17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w:t>
            </w:r>
            <w:r w:rsidRPr="003B5DD5">
              <w:rPr>
                <w:rFonts w:ascii="ＭＳ Ｐ明朝" w:hAnsi="ＭＳ Ｐ明朝"/>
                <w:i/>
                <w:iCs/>
                <w:sz w:val="20"/>
              </w:rPr>
              <w:t>.2</w:t>
            </w:r>
            <w:r w:rsidRPr="003B5DD5">
              <w:rPr>
                <w:rFonts w:ascii="ＭＳ Ｐ明朝" w:hAnsi="ＭＳ Ｐ明朝" w:hint="eastAsia"/>
                <w:i/>
                <w:iCs/>
                <w:sz w:val="20"/>
              </w:rPr>
              <w:t xml:space="preserve">　個人情報の特定＞</w:t>
            </w:r>
          </w:p>
          <w:p w14:paraId="0CC2121D"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申請する事業者は、自らの事業の用に供する個人情報及び取得方法を特定するための手順を確立し、かつ、維持していること。</w:t>
            </w:r>
          </w:p>
          <w:p w14:paraId="0C3DA1A1" w14:textId="77777777" w:rsidR="00300C26" w:rsidRPr="003B5DD5" w:rsidRDefault="00300C26" w:rsidP="00300C26">
            <w:pPr>
              <w:adjustRightInd w:val="0"/>
              <w:snapToGrid w:val="0"/>
              <w:rPr>
                <w:rFonts w:ascii="ＭＳ Ｐ明朝" w:hAnsi="ＭＳ Ｐ明朝"/>
                <w:i/>
                <w:iCs/>
                <w:sz w:val="20"/>
              </w:rPr>
            </w:pPr>
          </w:p>
          <w:p w14:paraId="336E4EB8" w14:textId="0096788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1.各個人情報を特定する手順が明確であること。</w:t>
            </w:r>
          </w:p>
          <w:p w14:paraId="29CEA949" w14:textId="279A1CB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2.手順に従い、個人情報を特定し、管理者の承認を得ていること。</w:t>
            </w:r>
          </w:p>
          <w:p w14:paraId="78411116" w14:textId="5E4CA49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3.個人情報を取得する方法を明らかにしておくこと</w:t>
            </w:r>
          </w:p>
          <w:p w14:paraId="73396257" w14:textId="3D535A2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4.個人情報を特定した台帳等を作成していること。</w:t>
            </w:r>
          </w:p>
          <w:p w14:paraId="7B7E8C6D" w14:textId="41B7A21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5.個人情報管理台帳等の更新及び定期的な見直しに関する手順が明確であること。</w:t>
            </w:r>
          </w:p>
          <w:p w14:paraId="67BFF7C8" w14:textId="3CD1AD69"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i/>
                <w:iCs/>
                <w:sz w:val="20"/>
              </w:rPr>
              <w:t>6.手順に従い、個人情報を管理する台帳等の更新及び定期的見直しを実施していること。</w:t>
            </w:r>
          </w:p>
        </w:tc>
        <w:tc>
          <w:tcPr>
            <w:tcW w:w="3685" w:type="dxa"/>
            <w:tcBorders>
              <w:bottom w:val="single" w:sz="4" w:space="0" w:color="auto"/>
            </w:tcBorders>
          </w:tcPr>
          <w:p w14:paraId="4A91A506" w14:textId="77777777" w:rsidR="00300C26" w:rsidRPr="003B5DD5" w:rsidRDefault="00300C26" w:rsidP="00300C26">
            <w:pPr>
              <w:contextualSpacing/>
              <w:rPr>
                <w:rFonts w:ascii="ＭＳ Ｐ明朝" w:hAnsi="ＭＳ Ｐ明朝"/>
                <w:sz w:val="20"/>
              </w:rPr>
            </w:pPr>
            <w:permStart w:id="945506326" w:edGrp="everyone"/>
            <w:permEnd w:id="945506326"/>
          </w:p>
        </w:tc>
        <w:tc>
          <w:tcPr>
            <w:tcW w:w="2268" w:type="dxa"/>
            <w:tcBorders>
              <w:bottom w:val="single" w:sz="4" w:space="0" w:color="auto"/>
            </w:tcBorders>
          </w:tcPr>
          <w:p w14:paraId="5074AA33" w14:textId="77777777" w:rsidR="00300C26" w:rsidRPr="003B5DD5" w:rsidRDefault="00300C26" w:rsidP="00300C26">
            <w:pPr>
              <w:contextualSpacing/>
              <w:rPr>
                <w:rFonts w:ascii="ＭＳ Ｐ明朝" w:hAnsi="ＭＳ Ｐ明朝"/>
                <w:sz w:val="20"/>
              </w:rPr>
            </w:pPr>
            <w:permStart w:id="1060315252" w:edGrp="everyone"/>
            <w:permEnd w:id="1060315252"/>
          </w:p>
        </w:tc>
      </w:tr>
      <w:tr w:rsidR="00300C26" w:rsidRPr="003B5DD5" w14:paraId="03712B35" w14:textId="6BA5468C" w:rsidTr="005D685E">
        <w:trPr>
          <w:trHeight w:val="510"/>
        </w:trPr>
        <w:tc>
          <w:tcPr>
            <w:tcW w:w="9493" w:type="dxa"/>
            <w:gridSpan w:val="3"/>
            <w:tcBorders>
              <w:bottom w:val="nil"/>
            </w:tcBorders>
            <w:shd w:val="clear" w:color="auto" w:fill="D9D9D9" w:themeFill="background1" w:themeFillShade="D9"/>
          </w:tcPr>
          <w:p w14:paraId="4266F927" w14:textId="6092058D"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6.個人情報の取得（直接であるか第三者の代行によるかを問わない）は、取得目的、又は取得目的に関連する他の目的の達成に関する個人情報に限定されていますか？</w:t>
            </w:r>
          </w:p>
        </w:tc>
        <w:tc>
          <w:tcPr>
            <w:tcW w:w="5953" w:type="dxa"/>
            <w:gridSpan w:val="2"/>
            <w:shd w:val="clear" w:color="auto" w:fill="D9D9D9" w:themeFill="background1" w:themeFillShade="D9"/>
          </w:tcPr>
          <w:p w14:paraId="3E905FC5" w14:textId="06461DD3" w:rsidR="00300C26" w:rsidRPr="003B5DD5" w:rsidRDefault="00300C26" w:rsidP="00300C26">
            <w:pPr>
              <w:contextualSpacing/>
              <w:rPr>
                <w:rFonts w:ascii="ＭＳ Ｐ明朝" w:hAnsi="ＭＳ Ｐ明朝"/>
                <w:sz w:val="20"/>
              </w:rPr>
            </w:pPr>
          </w:p>
        </w:tc>
      </w:tr>
      <w:tr w:rsidR="00300C26" w:rsidRPr="003B5DD5" w14:paraId="2F944537" w14:textId="77777777" w:rsidTr="00AE3939">
        <w:tc>
          <w:tcPr>
            <w:tcW w:w="1696" w:type="dxa"/>
            <w:gridSpan w:val="2"/>
            <w:tcBorders>
              <w:top w:val="nil"/>
              <w:bottom w:val="single" w:sz="4" w:space="0" w:color="auto"/>
            </w:tcBorders>
          </w:tcPr>
          <w:p w14:paraId="2349719C" w14:textId="77777777" w:rsidR="00300C26" w:rsidRPr="003B5DD5" w:rsidRDefault="00300C26" w:rsidP="00300C26">
            <w:pPr>
              <w:adjustRightInd w:val="0"/>
              <w:snapToGrid w:val="0"/>
              <w:rPr>
                <w:rFonts w:ascii="ＭＳ Ｐ明朝" w:hAnsi="ＭＳ Ｐ明朝"/>
                <w:sz w:val="20"/>
              </w:rPr>
            </w:pPr>
          </w:p>
        </w:tc>
        <w:tc>
          <w:tcPr>
            <w:tcW w:w="7797" w:type="dxa"/>
            <w:tcBorders>
              <w:top w:val="single" w:sz="4" w:space="0" w:color="auto"/>
              <w:bottom w:val="single" w:sz="4" w:space="0" w:color="auto"/>
            </w:tcBorders>
          </w:tcPr>
          <w:p w14:paraId="42F308AE"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w:t>
            </w:r>
            <w:r w:rsidRPr="003B5DD5">
              <w:rPr>
                <w:rFonts w:ascii="ＭＳ Ｐ明朝" w:hAnsi="ＭＳ Ｐ明朝"/>
                <w:i/>
                <w:iCs/>
                <w:sz w:val="20"/>
              </w:rPr>
              <w:t>.3</w:t>
            </w:r>
            <w:r w:rsidRPr="003B5DD5">
              <w:rPr>
                <w:rFonts w:ascii="ＭＳ Ｐ明朝" w:hAnsi="ＭＳ Ｐ明朝" w:hint="eastAsia"/>
                <w:i/>
                <w:iCs/>
                <w:sz w:val="20"/>
              </w:rPr>
              <w:t xml:space="preserve">　利用目的の特定＞</w:t>
            </w:r>
          </w:p>
          <w:p w14:paraId="00A0D667"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申請する事業者は、個人情報を取得するに当たって、その利用目的をできる限り特定し、その目的の範囲内で利用すること。</w:t>
            </w:r>
          </w:p>
          <w:p w14:paraId="354DE311" w14:textId="77777777" w:rsidR="00300C26" w:rsidRPr="003B5DD5" w:rsidRDefault="00300C26" w:rsidP="00300C26">
            <w:pPr>
              <w:adjustRightInd w:val="0"/>
              <w:snapToGrid w:val="0"/>
              <w:rPr>
                <w:rFonts w:ascii="ＭＳ Ｐ明朝" w:hAnsi="ＭＳ Ｐ明朝"/>
                <w:i/>
                <w:iCs/>
                <w:sz w:val="20"/>
              </w:rPr>
            </w:pPr>
          </w:p>
          <w:p w14:paraId="080CDF1E" w14:textId="52F66E4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1.個人情報の取得に当たっては、利用目的をできる限り特定しその目的達成に必要な限度において行わなければならない旨を規定し、その規定に従って運用していること。</w:t>
            </w:r>
          </w:p>
          <w:p w14:paraId="70D83C01" w14:textId="52F2AC6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2.利用目的の特定に関する手順を定め、利用目的を特定にあたっては管理者の承認を得ていること。</w:t>
            </w:r>
          </w:p>
          <w:p w14:paraId="3282DA1A" w14:textId="42CC03B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3.事業者内で個人情報を取り扱う従業者は、その利用目的を明確に認識していること。</w:t>
            </w:r>
          </w:p>
          <w:p w14:paraId="5398287D" w14:textId="77777777" w:rsidR="00300C26" w:rsidRPr="003B5DD5" w:rsidRDefault="00300C26" w:rsidP="00300C26">
            <w:pPr>
              <w:adjustRightInd w:val="0"/>
              <w:snapToGrid w:val="0"/>
              <w:rPr>
                <w:rFonts w:ascii="ＭＳ Ｐ明朝" w:hAnsi="ＭＳ Ｐ明朝"/>
                <w:b/>
                <w:bCs/>
                <w:sz w:val="20"/>
              </w:rPr>
            </w:pPr>
          </w:p>
        </w:tc>
        <w:tc>
          <w:tcPr>
            <w:tcW w:w="3685" w:type="dxa"/>
            <w:tcBorders>
              <w:bottom w:val="single" w:sz="4" w:space="0" w:color="auto"/>
            </w:tcBorders>
          </w:tcPr>
          <w:p w14:paraId="0F5633CE" w14:textId="77777777" w:rsidR="00300C26" w:rsidRPr="003B5DD5" w:rsidRDefault="00300C26" w:rsidP="00300C26">
            <w:pPr>
              <w:contextualSpacing/>
              <w:rPr>
                <w:rFonts w:ascii="ＭＳ Ｐ明朝" w:hAnsi="ＭＳ Ｐ明朝"/>
                <w:sz w:val="20"/>
              </w:rPr>
            </w:pPr>
            <w:permStart w:id="1845775994" w:edGrp="everyone"/>
            <w:permEnd w:id="1845775994"/>
          </w:p>
        </w:tc>
        <w:tc>
          <w:tcPr>
            <w:tcW w:w="2268" w:type="dxa"/>
            <w:tcBorders>
              <w:bottom w:val="single" w:sz="4" w:space="0" w:color="auto"/>
            </w:tcBorders>
          </w:tcPr>
          <w:p w14:paraId="790E2AFE" w14:textId="16287FFF" w:rsidR="00723D3D" w:rsidRPr="003B5DD5" w:rsidRDefault="00723D3D" w:rsidP="00300C26">
            <w:pPr>
              <w:contextualSpacing/>
              <w:rPr>
                <w:rFonts w:ascii="ＭＳ Ｐ明朝" w:hAnsi="ＭＳ Ｐ明朝"/>
                <w:sz w:val="20"/>
              </w:rPr>
            </w:pPr>
            <w:permStart w:id="1956063614" w:edGrp="everyone"/>
            <w:permEnd w:id="1956063614"/>
          </w:p>
        </w:tc>
      </w:tr>
      <w:tr w:rsidR="00300C26" w:rsidRPr="003B5DD5" w14:paraId="75F6CB00" w14:textId="0E9359AA" w:rsidTr="005D685E">
        <w:trPr>
          <w:trHeight w:val="510"/>
        </w:trPr>
        <w:tc>
          <w:tcPr>
            <w:tcW w:w="9493" w:type="dxa"/>
            <w:gridSpan w:val="3"/>
            <w:tcBorders>
              <w:top w:val="single" w:sz="4" w:space="0" w:color="auto"/>
              <w:bottom w:val="nil"/>
            </w:tcBorders>
            <w:shd w:val="clear" w:color="auto" w:fill="D9D9D9" w:themeFill="background1" w:themeFillShade="D9"/>
          </w:tcPr>
          <w:p w14:paraId="51990237" w14:textId="5C2E0EDC"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7.個人情報の取得に適用される管轄権の要件に合わせて、適法かつ公正な手段で個人情報を取得していますか？（直接であるか第三者の代行によるかを問わない）</w:t>
            </w:r>
          </w:p>
        </w:tc>
        <w:tc>
          <w:tcPr>
            <w:tcW w:w="5953" w:type="dxa"/>
            <w:gridSpan w:val="2"/>
            <w:shd w:val="clear" w:color="auto" w:fill="D9D9D9" w:themeFill="background1" w:themeFillShade="D9"/>
          </w:tcPr>
          <w:p w14:paraId="45E38335" w14:textId="21DE9A9F" w:rsidR="00300C26" w:rsidRPr="003B5DD5" w:rsidRDefault="00300C26" w:rsidP="00300C26">
            <w:pPr>
              <w:contextualSpacing/>
              <w:rPr>
                <w:rFonts w:ascii="ＭＳ Ｐ明朝" w:hAnsi="ＭＳ Ｐ明朝"/>
                <w:sz w:val="20"/>
              </w:rPr>
            </w:pPr>
          </w:p>
        </w:tc>
      </w:tr>
      <w:tr w:rsidR="00300C26" w:rsidRPr="003B5DD5" w14:paraId="200F6510" w14:textId="77777777" w:rsidTr="00AE3939">
        <w:tc>
          <w:tcPr>
            <w:tcW w:w="1696" w:type="dxa"/>
            <w:gridSpan w:val="2"/>
            <w:tcBorders>
              <w:top w:val="nil"/>
              <w:bottom w:val="nil"/>
            </w:tcBorders>
          </w:tcPr>
          <w:p w14:paraId="287C197A" w14:textId="77777777" w:rsidR="00300C26" w:rsidRPr="003B5DD5" w:rsidRDefault="00300C26" w:rsidP="00300C26">
            <w:pPr>
              <w:adjustRightInd w:val="0"/>
              <w:snapToGrid w:val="0"/>
              <w:rPr>
                <w:rFonts w:ascii="ＭＳ Ｐ明朝" w:hAnsi="ＭＳ Ｐ明朝"/>
                <w:sz w:val="20"/>
              </w:rPr>
            </w:pPr>
          </w:p>
        </w:tc>
        <w:tc>
          <w:tcPr>
            <w:tcW w:w="7797" w:type="dxa"/>
            <w:tcBorders>
              <w:top w:val="single" w:sz="4" w:space="0" w:color="auto"/>
            </w:tcBorders>
          </w:tcPr>
          <w:p w14:paraId="1B6BAD8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＜認証基準：3</w:t>
            </w:r>
            <w:r w:rsidRPr="003B5DD5">
              <w:rPr>
                <w:rFonts w:ascii="ＭＳ Ｐ明朝" w:hAnsi="ＭＳ Ｐ明朝"/>
                <w:i/>
                <w:iCs/>
                <w:sz w:val="20"/>
              </w:rPr>
              <w:t>.1</w:t>
            </w:r>
            <w:r w:rsidRPr="003B5DD5">
              <w:rPr>
                <w:rFonts w:ascii="ＭＳ Ｐ明朝" w:hAnsi="ＭＳ Ｐ明朝" w:hint="eastAsia"/>
                <w:i/>
                <w:iCs/>
                <w:sz w:val="20"/>
              </w:rPr>
              <w:t xml:space="preserve">　適正な取得＞</w:t>
            </w:r>
          </w:p>
          <w:p w14:paraId="0CECB89D"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申請する事業者は、適法、かつ、公正な手段によって個人情報を取得すること。</w:t>
            </w:r>
          </w:p>
          <w:p w14:paraId="707304B9" w14:textId="77777777" w:rsidR="00300C26" w:rsidRPr="003B5DD5" w:rsidRDefault="00300C26" w:rsidP="00300C26">
            <w:pPr>
              <w:adjustRightInd w:val="0"/>
              <w:snapToGrid w:val="0"/>
              <w:rPr>
                <w:rFonts w:ascii="ＭＳ Ｐ明朝" w:hAnsi="ＭＳ Ｐ明朝"/>
                <w:i/>
                <w:iCs/>
                <w:sz w:val="20"/>
              </w:rPr>
            </w:pPr>
          </w:p>
          <w:p w14:paraId="07891510" w14:textId="27B774B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1.個人情報の取得は、適法、かつ、公正な手段により行わなければならない旨を規定し、その規程に従って運用していること。</w:t>
            </w:r>
          </w:p>
          <w:p w14:paraId="3BEA12D2" w14:textId="4404BC1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lastRenderedPageBreak/>
              <w:t>2.受託を含め、本人以外から個人情報を取得する場合、提供元または委託元が個人情報を適正に取り扱っていることを確認するよう規定し、その手順に従い提供元または委託元の個人情報の取扱いについて確認していること。</w:t>
            </w:r>
          </w:p>
        </w:tc>
        <w:tc>
          <w:tcPr>
            <w:tcW w:w="3685" w:type="dxa"/>
          </w:tcPr>
          <w:p w14:paraId="1DE0D04B" w14:textId="77777777" w:rsidR="00300C26" w:rsidRPr="003B5DD5" w:rsidRDefault="00300C26" w:rsidP="00300C26">
            <w:pPr>
              <w:contextualSpacing/>
              <w:rPr>
                <w:rFonts w:ascii="ＭＳ Ｐ明朝" w:hAnsi="ＭＳ Ｐ明朝"/>
                <w:sz w:val="20"/>
              </w:rPr>
            </w:pPr>
            <w:permStart w:id="1361384661" w:edGrp="everyone"/>
            <w:permEnd w:id="1361384661"/>
          </w:p>
        </w:tc>
        <w:tc>
          <w:tcPr>
            <w:tcW w:w="2268" w:type="dxa"/>
          </w:tcPr>
          <w:p w14:paraId="54A38418" w14:textId="77777777" w:rsidR="00300C26" w:rsidRPr="003B5DD5" w:rsidRDefault="00300C26" w:rsidP="00300C26">
            <w:pPr>
              <w:contextualSpacing/>
              <w:rPr>
                <w:rFonts w:ascii="ＭＳ Ｐ明朝" w:hAnsi="ＭＳ Ｐ明朝"/>
                <w:sz w:val="20"/>
              </w:rPr>
            </w:pPr>
            <w:permStart w:id="2088652534" w:edGrp="everyone"/>
            <w:permEnd w:id="2088652534"/>
          </w:p>
        </w:tc>
      </w:tr>
      <w:tr w:rsidR="00300C26" w:rsidRPr="003B5DD5" w14:paraId="1A27C10A" w14:textId="77777777" w:rsidTr="00764D53">
        <w:tc>
          <w:tcPr>
            <w:tcW w:w="1696" w:type="dxa"/>
            <w:gridSpan w:val="2"/>
            <w:tcBorders>
              <w:top w:val="nil"/>
              <w:bottom w:val="single" w:sz="4" w:space="0" w:color="auto"/>
            </w:tcBorders>
          </w:tcPr>
          <w:p w14:paraId="14BC7E6D" w14:textId="77777777" w:rsidR="00300C26" w:rsidRPr="003B5DD5" w:rsidRDefault="00300C26" w:rsidP="00300C26">
            <w:pPr>
              <w:adjustRightInd w:val="0"/>
              <w:snapToGrid w:val="0"/>
              <w:rPr>
                <w:rFonts w:ascii="ＭＳ Ｐ明朝" w:hAnsi="ＭＳ Ｐ明朝"/>
                <w:sz w:val="20"/>
              </w:rPr>
            </w:pPr>
          </w:p>
        </w:tc>
        <w:tc>
          <w:tcPr>
            <w:tcW w:w="7797" w:type="dxa"/>
            <w:tcBorders>
              <w:bottom w:val="single" w:sz="4" w:space="0" w:color="auto"/>
            </w:tcBorders>
          </w:tcPr>
          <w:p w14:paraId="45AF30C2"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＜認証基準：3</w:t>
            </w:r>
            <w:r w:rsidRPr="003B5DD5">
              <w:rPr>
                <w:rFonts w:ascii="ＭＳ Ｐ明朝" w:hAnsi="ＭＳ Ｐ明朝"/>
                <w:i/>
                <w:iCs/>
                <w:sz w:val="20"/>
              </w:rPr>
              <w:t>.1c</w:t>
            </w:r>
            <w:r w:rsidRPr="003B5DD5">
              <w:rPr>
                <w:rFonts w:ascii="ＭＳ Ｐ明朝" w:hAnsi="ＭＳ Ｐ明朝" w:hint="eastAsia"/>
                <w:i/>
                <w:iCs/>
                <w:sz w:val="20"/>
              </w:rPr>
              <w:t xml:space="preserve">　要配慮個人情報の取得＞</w:t>
            </w:r>
          </w:p>
          <w:p w14:paraId="6CEE6BE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申請する事業者は、要配慮個人情報を取得する場合，あらかじめ書面による本人の同意を得ること。</w:t>
            </w:r>
          </w:p>
          <w:p w14:paraId="11AE4633" w14:textId="77777777" w:rsidR="00300C26" w:rsidRPr="003B5DD5" w:rsidRDefault="00300C26" w:rsidP="00300C26">
            <w:pPr>
              <w:adjustRightInd w:val="0"/>
              <w:snapToGrid w:val="0"/>
              <w:rPr>
                <w:rFonts w:ascii="ＭＳ Ｐ明朝" w:hAnsi="ＭＳ Ｐ明朝"/>
                <w:i/>
                <w:iCs/>
                <w:sz w:val="20"/>
              </w:rPr>
            </w:pPr>
          </w:p>
          <w:p w14:paraId="65C7DEE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要配慮個人情報を取得する際，書面による本人の同意を得ることを要しないときは，以下の場合に限定していること。</w:t>
            </w:r>
          </w:p>
          <w:p w14:paraId="3FBE3B19"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a) 法令に基づく場合</w:t>
            </w:r>
          </w:p>
          <w:p w14:paraId="7FEE145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b) 人の生命，身体または財産の保護のために必要がある場合であって，本人の同意を得ることが困難であるとき</w:t>
            </w:r>
          </w:p>
          <w:p w14:paraId="6B8FE4F0"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c) 公衆衛生の向上または児童の健全な育成の推進のために特に必要がある場合であって，本人の同意を得ることが困難であるとき</w:t>
            </w:r>
          </w:p>
          <w:p w14:paraId="0A4EAB0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d) 国の機関若しくは地方公共団体またはその委託を受けた者が法令の定める事務を遂行することに対して協力する必要がある場合であって，本人の同意を得ることによって当該事務の遂行に支障を及ぼすおそれがあるとき</w:t>
            </w:r>
          </w:p>
          <w:p w14:paraId="1E4ADBAA" w14:textId="0703C4F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e) その他，個人情報取扱事業者の義務などの適用除外とされている者及び個人情報保護委員会規則で定めた者によって公開された要配慮個人情報，または政令で定められた要配慮個人情報であるとき</w:t>
            </w:r>
          </w:p>
        </w:tc>
        <w:tc>
          <w:tcPr>
            <w:tcW w:w="3685" w:type="dxa"/>
            <w:tcBorders>
              <w:bottom w:val="single" w:sz="4" w:space="0" w:color="auto"/>
            </w:tcBorders>
          </w:tcPr>
          <w:p w14:paraId="38D9C7D9" w14:textId="77777777" w:rsidR="00300C26" w:rsidRPr="003B5DD5" w:rsidRDefault="00300C26" w:rsidP="00300C26">
            <w:pPr>
              <w:contextualSpacing/>
              <w:rPr>
                <w:rFonts w:ascii="ＭＳ Ｐ明朝" w:hAnsi="ＭＳ Ｐ明朝"/>
                <w:sz w:val="20"/>
              </w:rPr>
            </w:pPr>
            <w:permStart w:id="1786016004" w:edGrp="everyone"/>
            <w:permEnd w:id="1786016004"/>
          </w:p>
        </w:tc>
        <w:tc>
          <w:tcPr>
            <w:tcW w:w="2268" w:type="dxa"/>
            <w:tcBorders>
              <w:bottom w:val="single" w:sz="4" w:space="0" w:color="auto"/>
            </w:tcBorders>
          </w:tcPr>
          <w:p w14:paraId="15D4A76D" w14:textId="77777777" w:rsidR="00300C26" w:rsidRPr="003B5DD5" w:rsidRDefault="00300C26" w:rsidP="00300C26">
            <w:pPr>
              <w:contextualSpacing/>
              <w:rPr>
                <w:rFonts w:ascii="ＭＳ Ｐ明朝" w:hAnsi="ＭＳ Ｐ明朝"/>
                <w:sz w:val="20"/>
              </w:rPr>
            </w:pPr>
            <w:permStart w:id="1938968640" w:edGrp="everyone"/>
            <w:permEnd w:id="1938968640"/>
          </w:p>
        </w:tc>
      </w:tr>
    </w:tbl>
    <w:p w14:paraId="14F7B680" w14:textId="011D3AFB" w:rsidR="00903590" w:rsidRPr="003B5DD5" w:rsidRDefault="00903590" w:rsidP="00223100">
      <w:pPr>
        <w:adjustRightInd w:val="0"/>
        <w:snapToGrid w:val="0"/>
        <w:rPr>
          <w:rFonts w:ascii="ＭＳ Ｐ明朝" w:hAnsi="ＭＳ Ｐ明朝"/>
        </w:rPr>
      </w:pPr>
    </w:p>
    <w:p w14:paraId="1721835C" w14:textId="7F5F5B3A" w:rsidR="00300C26" w:rsidRPr="003B5DD5" w:rsidRDefault="00300C26">
      <w:pPr>
        <w:widowControl/>
        <w:jc w:val="left"/>
        <w:rPr>
          <w:rFonts w:ascii="ＭＳ Ｐ明朝" w:hAnsi="ＭＳ Ｐ明朝"/>
        </w:rPr>
      </w:pPr>
      <w:r w:rsidRPr="003B5DD5">
        <w:rPr>
          <w:rFonts w:ascii="ＭＳ Ｐ明朝" w:hAnsi="ＭＳ Ｐ明朝"/>
        </w:rPr>
        <w:br w:type="page"/>
      </w:r>
    </w:p>
    <w:p w14:paraId="58F6F18C" w14:textId="7B0E3AE8" w:rsidR="009F06F1" w:rsidRPr="003B5DD5" w:rsidRDefault="00BD4756" w:rsidP="00223100">
      <w:pPr>
        <w:pStyle w:val="20"/>
        <w:adjustRightInd w:val="0"/>
        <w:snapToGrid w:val="0"/>
        <w:rPr>
          <w:rFonts w:ascii="ＭＳ Ｐ明朝" w:eastAsia="ＭＳ Ｐ明朝" w:hAnsi="ＭＳ Ｐ明朝"/>
        </w:rPr>
      </w:pPr>
      <w:bookmarkStart w:id="9" w:name="_Toc61319456"/>
      <w:bookmarkStart w:id="10" w:name="_Toc61319692"/>
      <w:bookmarkStart w:id="11" w:name="_Toc61319840"/>
      <w:r w:rsidRPr="003B5DD5">
        <w:rPr>
          <w:rFonts w:ascii="ＭＳ Ｐ明朝" w:eastAsia="ＭＳ Ｐ明朝" w:hAnsi="ＭＳ Ｐ明朝" w:hint="eastAsia"/>
        </w:rPr>
        <w:lastRenderedPageBreak/>
        <w:t>個人情報の利用（質問８から１３）</w:t>
      </w:r>
      <w:bookmarkEnd w:id="9"/>
      <w:bookmarkEnd w:id="10"/>
      <w:bookmarkEnd w:id="11"/>
    </w:p>
    <w:tbl>
      <w:tblPr>
        <w:tblStyle w:val="a5"/>
        <w:tblW w:w="0" w:type="auto"/>
        <w:tblLook w:val="04A0" w:firstRow="1" w:lastRow="0" w:firstColumn="1" w:lastColumn="0" w:noHBand="0" w:noVBand="1"/>
      </w:tblPr>
      <w:tblGrid>
        <w:gridCol w:w="820"/>
        <w:gridCol w:w="820"/>
        <w:gridCol w:w="7853"/>
        <w:gridCol w:w="3685"/>
        <w:gridCol w:w="2210"/>
      </w:tblGrid>
      <w:tr w:rsidR="00300C26" w:rsidRPr="003B5DD5" w14:paraId="64E7A716" w14:textId="79CE26A0" w:rsidTr="00573FD8">
        <w:trPr>
          <w:tblHeader/>
        </w:trPr>
        <w:tc>
          <w:tcPr>
            <w:tcW w:w="1640" w:type="dxa"/>
            <w:gridSpan w:val="2"/>
            <w:tcBorders>
              <w:bottom w:val="single" w:sz="4" w:space="0" w:color="auto"/>
            </w:tcBorders>
            <w:shd w:val="clear" w:color="auto" w:fill="D9D9D9" w:themeFill="background1" w:themeFillShade="D9"/>
          </w:tcPr>
          <w:p w14:paraId="284D5F87"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149D61ED" w14:textId="3B56932A"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853" w:type="dxa"/>
            <w:tcBorders>
              <w:bottom w:val="single" w:sz="4" w:space="0" w:color="auto"/>
            </w:tcBorders>
            <w:shd w:val="clear" w:color="auto" w:fill="D9D9D9" w:themeFill="background1" w:themeFillShade="D9"/>
          </w:tcPr>
          <w:p w14:paraId="74C2814F" w14:textId="733D9834"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w:t>
            </w:r>
          </w:p>
        </w:tc>
        <w:tc>
          <w:tcPr>
            <w:tcW w:w="3685" w:type="dxa"/>
            <w:tcBorders>
              <w:bottom w:val="single" w:sz="4" w:space="0" w:color="auto"/>
            </w:tcBorders>
            <w:shd w:val="clear" w:color="auto" w:fill="D9D9D9" w:themeFill="background1" w:themeFillShade="D9"/>
          </w:tcPr>
          <w:p w14:paraId="64CD3C08"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6D8433A3" w14:textId="3084F1FF"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10" w:type="dxa"/>
            <w:tcBorders>
              <w:bottom w:val="single" w:sz="4" w:space="0" w:color="auto"/>
            </w:tcBorders>
            <w:shd w:val="clear" w:color="auto" w:fill="D9D9D9" w:themeFill="background1" w:themeFillShade="D9"/>
          </w:tcPr>
          <w:p w14:paraId="1E5A22FF" w14:textId="090B7E45"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74ACCBB2" w14:textId="02FD43D1"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07FFE99B" w14:textId="3BB7BE3D" w:rsidTr="005D685E">
        <w:trPr>
          <w:trHeight w:val="765"/>
        </w:trPr>
        <w:tc>
          <w:tcPr>
            <w:tcW w:w="9493" w:type="dxa"/>
            <w:gridSpan w:val="3"/>
            <w:tcBorders>
              <w:bottom w:val="nil"/>
            </w:tcBorders>
            <w:shd w:val="clear" w:color="auto" w:fill="D9D9D9" w:themeFill="background1" w:themeFillShade="D9"/>
          </w:tcPr>
          <w:p w14:paraId="597210EB" w14:textId="15714E6D"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8.プライバシーステイトメントまたは取得時に出した通知に特定した通り取得する（直接であれ第三者の代行であれ）個人情報の利用は、当該情報の取得目的またはその他の矛盾のない関連する目的に限定されていますか？</w:t>
            </w:r>
          </w:p>
        </w:tc>
        <w:tc>
          <w:tcPr>
            <w:tcW w:w="5895" w:type="dxa"/>
            <w:gridSpan w:val="2"/>
            <w:vMerge w:val="restart"/>
            <w:shd w:val="clear" w:color="auto" w:fill="D9D9D9" w:themeFill="background1" w:themeFillShade="D9"/>
          </w:tcPr>
          <w:p w14:paraId="1309ECED" w14:textId="77777777" w:rsidR="00300C26" w:rsidRPr="003B5DD5" w:rsidRDefault="00300C26" w:rsidP="00300C26">
            <w:pPr>
              <w:contextualSpacing/>
              <w:rPr>
                <w:rFonts w:ascii="ＭＳ Ｐ明朝" w:hAnsi="ＭＳ Ｐ明朝"/>
                <w:sz w:val="20"/>
              </w:rPr>
            </w:pPr>
          </w:p>
        </w:tc>
      </w:tr>
      <w:tr w:rsidR="00300C26" w:rsidRPr="003B5DD5" w14:paraId="7F03E870" w14:textId="5CAED139" w:rsidTr="005D685E">
        <w:trPr>
          <w:trHeight w:val="510"/>
        </w:trPr>
        <w:tc>
          <w:tcPr>
            <w:tcW w:w="9493" w:type="dxa"/>
            <w:gridSpan w:val="3"/>
            <w:tcBorders>
              <w:top w:val="nil"/>
              <w:bottom w:val="nil"/>
            </w:tcBorders>
            <w:shd w:val="clear" w:color="auto" w:fill="D9D9D9" w:themeFill="background1" w:themeFillShade="D9"/>
          </w:tcPr>
          <w:p w14:paraId="5B199206" w14:textId="71292165"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9.質問8の回答が「いいえ」の場合、以下のいずれかの状況において、関連のない目的で集めた個人情報を利用していますか？下欄に説明してください。</w:t>
            </w:r>
          </w:p>
        </w:tc>
        <w:tc>
          <w:tcPr>
            <w:tcW w:w="5895" w:type="dxa"/>
            <w:gridSpan w:val="2"/>
            <w:vMerge/>
            <w:shd w:val="clear" w:color="auto" w:fill="D9D9D9" w:themeFill="background1" w:themeFillShade="D9"/>
          </w:tcPr>
          <w:p w14:paraId="399D54FE" w14:textId="77777777" w:rsidR="00300C26" w:rsidRPr="003B5DD5" w:rsidRDefault="00300C26" w:rsidP="00300C26">
            <w:pPr>
              <w:adjustRightInd w:val="0"/>
              <w:snapToGrid w:val="0"/>
              <w:rPr>
                <w:rFonts w:ascii="ＭＳ Ｐ明朝" w:hAnsi="ＭＳ Ｐ明朝"/>
                <w:b/>
                <w:bCs/>
                <w:sz w:val="20"/>
              </w:rPr>
            </w:pPr>
          </w:p>
        </w:tc>
      </w:tr>
      <w:tr w:rsidR="00300C26" w:rsidRPr="003B5DD5" w14:paraId="7397D4AE" w14:textId="77777777" w:rsidTr="005D685E">
        <w:trPr>
          <w:trHeight w:val="255"/>
        </w:trPr>
        <w:tc>
          <w:tcPr>
            <w:tcW w:w="820" w:type="dxa"/>
            <w:tcBorders>
              <w:top w:val="nil"/>
              <w:bottom w:val="nil"/>
              <w:right w:val="nil"/>
            </w:tcBorders>
            <w:shd w:val="clear" w:color="auto" w:fill="D9D9D9" w:themeFill="background1" w:themeFillShade="D9"/>
          </w:tcPr>
          <w:p w14:paraId="71DF133D" w14:textId="77777777" w:rsidR="00300C26" w:rsidRPr="003B5DD5" w:rsidRDefault="00300C26" w:rsidP="00300C26">
            <w:pPr>
              <w:adjustRightInd w:val="0"/>
              <w:snapToGrid w:val="0"/>
              <w:rPr>
                <w:rFonts w:ascii="ＭＳ Ｐ明朝" w:hAnsi="ＭＳ Ｐ明朝"/>
                <w:sz w:val="20"/>
              </w:rPr>
            </w:pPr>
          </w:p>
        </w:tc>
        <w:tc>
          <w:tcPr>
            <w:tcW w:w="8673" w:type="dxa"/>
            <w:gridSpan w:val="2"/>
            <w:tcBorders>
              <w:top w:val="nil"/>
              <w:left w:val="nil"/>
              <w:bottom w:val="nil"/>
            </w:tcBorders>
            <w:shd w:val="clear" w:color="auto" w:fill="D9D9D9" w:themeFill="background1" w:themeFillShade="D9"/>
          </w:tcPr>
          <w:p w14:paraId="3122077D" w14:textId="238F55BB"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a)本人の明白な同意に基づく場合</w:t>
            </w:r>
          </w:p>
        </w:tc>
        <w:tc>
          <w:tcPr>
            <w:tcW w:w="5895" w:type="dxa"/>
            <w:gridSpan w:val="2"/>
            <w:vMerge/>
            <w:shd w:val="clear" w:color="auto" w:fill="D9D9D9" w:themeFill="background1" w:themeFillShade="D9"/>
          </w:tcPr>
          <w:p w14:paraId="102B98F6" w14:textId="77777777" w:rsidR="00300C26" w:rsidRPr="003B5DD5" w:rsidRDefault="00300C26" w:rsidP="00300C26">
            <w:pPr>
              <w:adjustRightInd w:val="0"/>
              <w:snapToGrid w:val="0"/>
              <w:rPr>
                <w:rFonts w:ascii="ＭＳ Ｐ明朝" w:hAnsi="ＭＳ Ｐ明朝"/>
                <w:b/>
                <w:bCs/>
                <w:sz w:val="20"/>
              </w:rPr>
            </w:pPr>
          </w:p>
        </w:tc>
      </w:tr>
      <w:tr w:rsidR="00300C26" w:rsidRPr="003B5DD5" w14:paraId="20545EC4" w14:textId="77777777" w:rsidTr="005D685E">
        <w:trPr>
          <w:trHeight w:val="255"/>
        </w:trPr>
        <w:tc>
          <w:tcPr>
            <w:tcW w:w="820" w:type="dxa"/>
            <w:tcBorders>
              <w:top w:val="nil"/>
              <w:bottom w:val="nil"/>
              <w:right w:val="nil"/>
            </w:tcBorders>
            <w:shd w:val="clear" w:color="auto" w:fill="D9D9D9" w:themeFill="background1" w:themeFillShade="D9"/>
          </w:tcPr>
          <w:p w14:paraId="276BD128" w14:textId="77777777" w:rsidR="00300C26" w:rsidRPr="003B5DD5" w:rsidRDefault="00300C26" w:rsidP="00300C26">
            <w:pPr>
              <w:adjustRightInd w:val="0"/>
              <w:snapToGrid w:val="0"/>
              <w:rPr>
                <w:rFonts w:ascii="ＭＳ Ｐ明朝" w:hAnsi="ＭＳ Ｐ明朝"/>
                <w:sz w:val="20"/>
              </w:rPr>
            </w:pPr>
          </w:p>
        </w:tc>
        <w:tc>
          <w:tcPr>
            <w:tcW w:w="8673" w:type="dxa"/>
            <w:gridSpan w:val="2"/>
            <w:tcBorders>
              <w:top w:val="nil"/>
              <w:left w:val="nil"/>
              <w:bottom w:val="nil"/>
            </w:tcBorders>
            <w:shd w:val="clear" w:color="auto" w:fill="D9D9D9" w:themeFill="background1" w:themeFillShade="D9"/>
          </w:tcPr>
          <w:p w14:paraId="346E3A38" w14:textId="00C84BB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b)準拠法に従う場合</w:t>
            </w:r>
          </w:p>
        </w:tc>
        <w:tc>
          <w:tcPr>
            <w:tcW w:w="5895" w:type="dxa"/>
            <w:gridSpan w:val="2"/>
            <w:vMerge/>
            <w:tcBorders>
              <w:bottom w:val="single" w:sz="4" w:space="0" w:color="auto"/>
            </w:tcBorders>
            <w:shd w:val="clear" w:color="auto" w:fill="D9D9D9" w:themeFill="background1" w:themeFillShade="D9"/>
          </w:tcPr>
          <w:p w14:paraId="660D1E68" w14:textId="77777777" w:rsidR="00300C26" w:rsidRPr="003B5DD5" w:rsidRDefault="00300C26" w:rsidP="00300C26">
            <w:pPr>
              <w:adjustRightInd w:val="0"/>
              <w:snapToGrid w:val="0"/>
              <w:rPr>
                <w:rFonts w:ascii="ＭＳ Ｐ明朝" w:hAnsi="ＭＳ Ｐ明朝"/>
                <w:b/>
                <w:bCs/>
                <w:sz w:val="20"/>
              </w:rPr>
            </w:pPr>
          </w:p>
        </w:tc>
      </w:tr>
      <w:tr w:rsidR="00300C26" w:rsidRPr="003B5DD5" w14:paraId="73A016C0" w14:textId="77777777" w:rsidTr="00764D53">
        <w:tc>
          <w:tcPr>
            <w:tcW w:w="1640" w:type="dxa"/>
            <w:gridSpan w:val="2"/>
            <w:tcBorders>
              <w:top w:val="nil"/>
              <w:bottom w:val="nil"/>
            </w:tcBorders>
          </w:tcPr>
          <w:p w14:paraId="010C1153" w14:textId="77777777" w:rsidR="00300C26" w:rsidRPr="003B5DD5" w:rsidRDefault="00300C26" w:rsidP="00300C26">
            <w:pPr>
              <w:adjustRightInd w:val="0"/>
              <w:snapToGrid w:val="0"/>
              <w:rPr>
                <w:rFonts w:ascii="ＭＳ Ｐ明朝" w:hAnsi="ＭＳ Ｐ明朝"/>
                <w:sz w:val="20"/>
              </w:rPr>
            </w:pPr>
          </w:p>
        </w:tc>
        <w:tc>
          <w:tcPr>
            <w:tcW w:w="7853" w:type="dxa"/>
          </w:tcPr>
          <w:p w14:paraId="53B6D0BF"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＜認証基準：4</w:t>
            </w:r>
            <w:r w:rsidRPr="003B5DD5">
              <w:rPr>
                <w:rFonts w:ascii="ＭＳ Ｐ明朝" w:hAnsi="ＭＳ Ｐ明朝"/>
                <w:i/>
                <w:iCs/>
                <w:sz w:val="20"/>
              </w:rPr>
              <w:t>.1</w:t>
            </w:r>
            <w:r w:rsidRPr="003B5DD5">
              <w:rPr>
                <w:rFonts w:ascii="ＭＳ Ｐ明朝" w:hAnsi="ＭＳ Ｐ明朝" w:hint="eastAsia"/>
                <w:i/>
                <w:iCs/>
                <w:sz w:val="20"/>
              </w:rPr>
              <w:t xml:space="preserve">　利用に関する措置＞</w:t>
            </w:r>
          </w:p>
          <w:p w14:paraId="2773124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申請する事業者は、特定した利用目的の達成の範囲内で個人情報を利用すること。</w:t>
            </w:r>
          </w:p>
          <w:p w14:paraId="04919819"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特定した利用目的以外の目的で利用する場合、本人から直接書面で個人情報を取得するときと同等以上の内容を本人に通知し、本人の同意を得ること。</w:t>
            </w:r>
          </w:p>
          <w:p w14:paraId="6084AA2E" w14:textId="77777777" w:rsidR="00300C26" w:rsidRPr="003B5DD5" w:rsidRDefault="00300C26" w:rsidP="00300C26">
            <w:pPr>
              <w:adjustRightInd w:val="0"/>
              <w:snapToGrid w:val="0"/>
              <w:rPr>
                <w:rFonts w:ascii="ＭＳ Ｐ明朝" w:hAnsi="ＭＳ Ｐ明朝"/>
                <w:i/>
                <w:iCs/>
                <w:sz w:val="20"/>
              </w:rPr>
            </w:pPr>
          </w:p>
          <w:p w14:paraId="5C81A244" w14:textId="04B16A2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1.特定した利用目的の達成に必要な範囲内で個人情報を利用しなければならない旨を明確に規定し、その規定に従って運用していること。</w:t>
            </w:r>
          </w:p>
          <w:p w14:paraId="743AF8B2" w14:textId="2541DD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2.利用目的を変更する場合の承認手順を規定し、その規定に従って運用していること。</w:t>
            </w:r>
          </w:p>
          <w:p w14:paraId="1563B762" w14:textId="6AD9F7C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利用目的を変更する場合、「本人から個人情報を直接書面によって取得する場合」のa)～f)に示す事項またはそれと同等以上の内容の事項を本人に通知して同意を得る手順を規定し、その規定に従って運用していること。</w:t>
            </w:r>
          </w:p>
          <w:p w14:paraId="2D7EE1AD" w14:textId="47031CB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4.目的外利用で本人の同意を必要としないのは、以下a)～d)の場合のみに限定して規定し、その通り運用していること。</w:t>
            </w:r>
          </w:p>
          <w:p w14:paraId="77A470BA" w14:textId="5D71F59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a)法令に基づく場合</w:t>
            </w:r>
          </w:p>
          <w:p w14:paraId="7A858953" w14:textId="77E7A2E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b)人の生命、身体または財産の保護のために必要がある場合であって、本人の同意を得ることが困難であるとき</w:t>
            </w:r>
          </w:p>
          <w:p w14:paraId="6FF23BCC" w14:textId="0C6089B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c)公衆衛生の向上または児童の健全な育成の推進のために特に必要がある場合であって、本人の同意を得ることが困難であるとき</w:t>
            </w:r>
          </w:p>
          <w:p w14:paraId="3AECEAAF" w14:textId="6E8F6A8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d)国の機関または地方公共団体が法令の定める事務を遂行することに対して協力する必要がある場合であって、本人の同意を得ることによって当該業務の遂行に支障を及ぼすおそれがあるとき</w:t>
            </w:r>
          </w:p>
          <w:p w14:paraId="2DF412DE" w14:textId="0EF66FF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5.上記のa)～d)を適用する場合の承認手順を規定し、その規定に従って運用していること。</w:t>
            </w:r>
          </w:p>
          <w:p w14:paraId="4701404B" w14:textId="1F3350E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6.目的外利用に該当するかどうか判断に迷う場合、管理者の判断を求めるよう規定し、その規定に従って運用していること。</w:t>
            </w:r>
          </w:p>
        </w:tc>
        <w:tc>
          <w:tcPr>
            <w:tcW w:w="3685" w:type="dxa"/>
          </w:tcPr>
          <w:p w14:paraId="160C5E5B" w14:textId="77777777" w:rsidR="00300C26" w:rsidRPr="003B5DD5" w:rsidRDefault="00300C26" w:rsidP="00300C26">
            <w:pPr>
              <w:contextualSpacing/>
              <w:rPr>
                <w:rFonts w:ascii="ＭＳ Ｐ明朝" w:hAnsi="ＭＳ Ｐ明朝"/>
                <w:sz w:val="20"/>
              </w:rPr>
            </w:pPr>
            <w:permStart w:id="1947081295" w:edGrp="everyone"/>
            <w:permEnd w:id="1947081295"/>
          </w:p>
        </w:tc>
        <w:tc>
          <w:tcPr>
            <w:tcW w:w="2210" w:type="dxa"/>
          </w:tcPr>
          <w:p w14:paraId="738C9795" w14:textId="77777777" w:rsidR="00300C26" w:rsidRPr="003B5DD5" w:rsidRDefault="00300C26" w:rsidP="00300C26">
            <w:pPr>
              <w:contextualSpacing/>
              <w:rPr>
                <w:rFonts w:ascii="ＭＳ Ｐ明朝" w:hAnsi="ＭＳ Ｐ明朝"/>
                <w:sz w:val="20"/>
              </w:rPr>
            </w:pPr>
            <w:permStart w:id="74189383" w:edGrp="everyone"/>
            <w:permEnd w:id="74189383"/>
          </w:p>
        </w:tc>
      </w:tr>
      <w:tr w:rsidR="00300C26" w:rsidRPr="003B5DD5" w14:paraId="3D59B581" w14:textId="77777777" w:rsidTr="004701AE">
        <w:tc>
          <w:tcPr>
            <w:tcW w:w="1640" w:type="dxa"/>
            <w:gridSpan w:val="2"/>
            <w:tcBorders>
              <w:top w:val="nil"/>
              <w:bottom w:val="single" w:sz="4" w:space="0" w:color="auto"/>
            </w:tcBorders>
          </w:tcPr>
          <w:p w14:paraId="61F5CE29" w14:textId="77777777" w:rsidR="00300C26" w:rsidRPr="003B5DD5" w:rsidRDefault="00300C26" w:rsidP="00300C26">
            <w:pPr>
              <w:adjustRightInd w:val="0"/>
              <w:snapToGrid w:val="0"/>
              <w:rPr>
                <w:rFonts w:ascii="ＭＳ Ｐ明朝" w:hAnsi="ＭＳ Ｐ明朝"/>
                <w:sz w:val="20"/>
              </w:rPr>
            </w:pPr>
          </w:p>
        </w:tc>
        <w:tc>
          <w:tcPr>
            <w:tcW w:w="7853" w:type="dxa"/>
            <w:tcBorders>
              <w:bottom w:val="single" w:sz="4" w:space="0" w:color="auto"/>
            </w:tcBorders>
          </w:tcPr>
          <w:p w14:paraId="18FACBC9"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＜認証基準：4</w:t>
            </w:r>
            <w:r w:rsidRPr="003B5DD5">
              <w:rPr>
                <w:rFonts w:ascii="ＭＳ Ｐ明朝" w:hAnsi="ＭＳ Ｐ明朝"/>
                <w:i/>
                <w:iCs/>
                <w:sz w:val="20"/>
              </w:rPr>
              <w:t>.1a</w:t>
            </w:r>
            <w:r w:rsidRPr="003B5DD5">
              <w:rPr>
                <w:rFonts w:ascii="ＭＳ Ｐ明朝" w:hAnsi="ＭＳ Ｐ明朝" w:hint="eastAsia"/>
                <w:i/>
                <w:iCs/>
                <w:sz w:val="20"/>
              </w:rPr>
              <w:t xml:space="preserve">　本人にアクセスする場合の措置＞</w:t>
            </w:r>
          </w:p>
          <w:p w14:paraId="68689FB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申請する事業者は、個人情報を利用して本人にアクセスする場合には、本人に対して直接</w:t>
            </w:r>
            <w:r w:rsidRPr="003B5DD5">
              <w:rPr>
                <w:rFonts w:ascii="ＭＳ Ｐ明朝" w:hAnsi="ＭＳ Ｐ明朝" w:hint="eastAsia"/>
                <w:i/>
                <w:iCs/>
                <w:sz w:val="20"/>
              </w:rPr>
              <w:lastRenderedPageBreak/>
              <w:t>書面で個人情報を取得するときと同等以上の内容及び取得方法を通知し、本人に同意を得ること。</w:t>
            </w:r>
          </w:p>
          <w:p w14:paraId="10C4AE3D" w14:textId="77777777" w:rsidR="00300C26" w:rsidRPr="003B5DD5" w:rsidRDefault="00300C26" w:rsidP="00300C26">
            <w:pPr>
              <w:adjustRightInd w:val="0"/>
              <w:snapToGrid w:val="0"/>
              <w:rPr>
                <w:rFonts w:ascii="ＭＳ Ｐ明朝" w:hAnsi="ＭＳ Ｐ明朝"/>
                <w:i/>
                <w:iCs/>
                <w:sz w:val="20"/>
              </w:rPr>
            </w:pPr>
          </w:p>
          <w:p w14:paraId="645D23D0" w14:textId="0EB3311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1.本人にアクセスすることについての承認手順を規定し、その規定に従って運用していること。</w:t>
            </w:r>
          </w:p>
          <w:p w14:paraId="6433D19B" w14:textId="0B6E24C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本人に対し、「本人から個人情報を直接書面によって取得する場合」のa)～f)に示す事項またはそれと同等以上の内容の事項，及び取得方法を通知し、本人の同意を得る手順を規定し、その規定に従って運用していること。</w:t>
            </w:r>
          </w:p>
          <w:p w14:paraId="32FD087E" w14:textId="1B85CAB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3.本人に通知する書面が、「本人から個人情報を直接書面によって取得する場合」のa)～f)に示す事項またはそれと同等以上の内容の事項及び取得方法を満たしていること。</w:t>
            </w:r>
          </w:p>
          <w:p w14:paraId="303B93CE" w14:textId="76BDF7C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4.本人の同意を必要としないのは、以下のa)～e)の場合のみであるように規定し、その規定に従って運用していること。</w:t>
            </w:r>
          </w:p>
          <w:p w14:paraId="78A20AFE" w14:textId="70D7D42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a)個人情報の取扱いの全部または一部を委託された場合であって、当該個人情報を、その利用目的の達成に必要な範囲内で取り扱うとき</w:t>
            </w:r>
          </w:p>
          <w:p w14:paraId="7B8CA536" w14:textId="22F2B90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b)合併その他の事由による事業の承継に伴って個人情報が提供され、個人情報を提供する事業者が、既に本人から直接書面で個人情報を取得するときのa)～f)に示す事項またはそれと同等以上の内容の事項を明示または通知し、本人の同意を得ている場合であって、承継前の利用目的の範囲内で当該個人情報を取り扱うとき</w:t>
            </w:r>
          </w:p>
          <w:p w14:paraId="5DAAFB08" w14:textId="54B0374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c)個人情報が特定の者との間で共同して利用され、共同利用者が、既に「本人から個人情報を直接書面によって取得する場合」のa)～f)に示す事項またはそれと同等以上の内容の事項を明示または通知し、本人の同意を得ている場合であって、次に示す事項またはそれと同等以上の内容の事項を、あらかじめ、本人に通知し、または本人が容易に知り得る状態に置いているとき</w:t>
            </w:r>
          </w:p>
          <w:p w14:paraId="036D49D6" w14:textId="074659F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-共同して利用すること</w:t>
            </w:r>
          </w:p>
          <w:p w14:paraId="12B647C0" w14:textId="30F54BA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-共同して利用される個人情報の項目</w:t>
            </w:r>
          </w:p>
          <w:p w14:paraId="75EB3C48" w14:textId="4D63AB4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-共同して利用する者の範囲</w:t>
            </w:r>
          </w:p>
          <w:p w14:paraId="5C748473" w14:textId="03AF387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-共同して利用する者の利用目的</w:t>
            </w:r>
          </w:p>
          <w:p w14:paraId="7D0A1800" w14:textId="7416B78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-共同して利用する個人情報の管理について責任を有する者の氏名、名称</w:t>
            </w:r>
          </w:p>
          <w:p w14:paraId="0747AB3E" w14:textId="268B7EA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-取得方法</w:t>
            </w:r>
          </w:p>
          <w:p w14:paraId="63812B15" w14:textId="5086809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d)「個人情報を直接書面以外で取得する場合」d)に該当するため、利用目的などを本人に明示、通知または公表することなく取得した個人情報を利用して、本人にアクセスするとき</w:t>
            </w:r>
          </w:p>
          <w:p w14:paraId="6D5EC25B" w14:textId="53001C5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e)「利用に関する措置」のa)～d)のいずれかに該当する場合</w:t>
            </w:r>
          </w:p>
          <w:p w14:paraId="67531551" w14:textId="464BF64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5.上記のa)～e)を適用する場合の承認手順を規定し、その規定に従って運用していること。</w:t>
            </w:r>
          </w:p>
          <w:p w14:paraId="2DF2D58F" w14:textId="6B33858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6.上記のd)を適用する場合、その手順を規定し、その規定に従って運用していること。</w:t>
            </w:r>
          </w:p>
        </w:tc>
        <w:tc>
          <w:tcPr>
            <w:tcW w:w="3685" w:type="dxa"/>
            <w:tcBorders>
              <w:bottom w:val="single" w:sz="4" w:space="0" w:color="auto"/>
            </w:tcBorders>
          </w:tcPr>
          <w:p w14:paraId="57F7A08C" w14:textId="77777777" w:rsidR="00300C26" w:rsidRPr="003B5DD5" w:rsidRDefault="00300C26" w:rsidP="00300C26">
            <w:pPr>
              <w:contextualSpacing/>
              <w:rPr>
                <w:rFonts w:ascii="ＭＳ Ｐ明朝" w:hAnsi="ＭＳ Ｐ明朝"/>
                <w:sz w:val="20"/>
              </w:rPr>
            </w:pPr>
            <w:permStart w:id="565905445" w:edGrp="everyone"/>
            <w:permEnd w:id="565905445"/>
          </w:p>
        </w:tc>
        <w:tc>
          <w:tcPr>
            <w:tcW w:w="2210" w:type="dxa"/>
            <w:tcBorders>
              <w:bottom w:val="single" w:sz="4" w:space="0" w:color="auto"/>
            </w:tcBorders>
          </w:tcPr>
          <w:p w14:paraId="51D6ED48" w14:textId="77777777" w:rsidR="00300C26" w:rsidRPr="003B5DD5" w:rsidRDefault="00300C26" w:rsidP="00300C26">
            <w:pPr>
              <w:contextualSpacing/>
              <w:rPr>
                <w:rFonts w:ascii="ＭＳ Ｐ明朝" w:hAnsi="ＭＳ Ｐ明朝"/>
                <w:sz w:val="20"/>
              </w:rPr>
            </w:pPr>
            <w:permStart w:id="442319749" w:edGrp="everyone"/>
            <w:permEnd w:id="442319749"/>
          </w:p>
        </w:tc>
      </w:tr>
      <w:tr w:rsidR="00300C26" w:rsidRPr="003B5DD5" w14:paraId="748681F7" w14:textId="3C0F9CAA" w:rsidTr="005D685E">
        <w:trPr>
          <w:trHeight w:val="255"/>
        </w:trPr>
        <w:tc>
          <w:tcPr>
            <w:tcW w:w="9493" w:type="dxa"/>
            <w:gridSpan w:val="3"/>
            <w:tcBorders>
              <w:top w:val="single" w:sz="4" w:space="0" w:color="auto"/>
              <w:bottom w:val="nil"/>
            </w:tcBorders>
            <w:shd w:val="clear" w:color="auto" w:fill="D9D9D9" w:themeFill="background1" w:themeFillShade="D9"/>
          </w:tcPr>
          <w:p w14:paraId="6B995609" w14:textId="2A79CC32"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lastRenderedPageBreak/>
              <w:t>10.（直接であれ第三者の代行であれ）取得する個人情報を他の個人情報取得者に開示していますか？</w:t>
            </w:r>
          </w:p>
        </w:tc>
        <w:tc>
          <w:tcPr>
            <w:tcW w:w="5895" w:type="dxa"/>
            <w:gridSpan w:val="2"/>
            <w:vMerge w:val="restart"/>
            <w:shd w:val="clear" w:color="auto" w:fill="D9D9D9" w:themeFill="background1" w:themeFillShade="D9"/>
          </w:tcPr>
          <w:p w14:paraId="3DF9E8F8" w14:textId="77777777" w:rsidR="00300C26" w:rsidRPr="003B5DD5" w:rsidRDefault="00300C26" w:rsidP="00300C26">
            <w:pPr>
              <w:contextualSpacing/>
              <w:rPr>
                <w:rFonts w:ascii="ＭＳ Ｐ明朝" w:hAnsi="ＭＳ Ｐ明朝"/>
                <w:sz w:val="20"/>
              </w:rPr>
            </w:pPr>
          </w:p>
        </w:tc>
      </w:tr>
      <w:tr w:rsidR="00300C26" w:rsidRPr="003B5DD5" w14:paraId="1554AEA5" w14:textId="4ED3245A" w:rsidTr="005D685E">
        <w:trPr>
          <w:trHeight w:val="255"/>
        </w:trPr>
        <w:tc>
          <w:tcPr>
            <w:tcW w:w="9493" w:type="dxa"/>
            <w:gridSpan w:val="3"/>
            <w:tcBorders>
              <w:top w:val="nil"/>
              <w:bottom w:val="nil"/>
            </w:tcBorders>
            <w:shd w:val="clear" w:color="auto" w:fill="D9D9D9" w:themeFill="background1" w:themeFillShade="D9"/>
          </w:tcPr>
          <w:p w14:paraId="70AC1954" w14:textId="44D01855"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11.個人情報を個人情報処理業者に転送していますか？</w:t>
            </w:r>
          </w:p>
        </w:tc>
        <w:tc>
          <w:tcPr>
            <w:tcW w:w="5895" w:type="dxa"/>
            <w:gridSpan w:val="2"/>
            <w:vMerge/>
            <w:shd w:val="clear" w:color="auto" w:fill="D9D9D9" w:themeFill="background1" w:themeFillShade="D9"/>
          </w:tcPr>
          <w:p w14:paraId="1526782D" w14:textId="77777777" w:rsidR="00300C26" w:rsidRPr="003B5DD5" w:rsidRDefault="00300C26" w:rsidP="00300C26">
            <w:pPr>
              <w:adjustRightInd w:val="0"/>
              <w:snapToGrid w:val="0"/>
              <w:rPr>
                <w:rFonts w:ascii="ＭＳ Ｐ明朝" w:hAnsi="ＭＳ Ｐ明朝"/>
                <w:b/>
                <w:bCs/>
                <w:sz w:val="20"/>
              </w:rPr>
            </w:pPr>
          </w:p>
        </w:tc>
      </w:tr>
      <w:tr w:rsidR="00300C26" w:rsidRPr="003B5DD5" w14:paraId="6CD16208" w14:textId="56545D41" w:rsidTr="005D685E">
        <w:trPr>
          <w:trHeight w:val="510"/>
        </w:trPr>
        <w:tc>
          <w:tcPr>
            <w:tcW w:w="9493" w:type="dxa"/>
            <w:gridSpan w:val="3"/>
            <w:tcBorders>
              <w:top w:val="nil"/>
              <w:bottom w:val="nil"/>
            </w:tcBorders>
            <w:shd w:val="clear" w:color="auto" w:fill="D9D9D9" w:themeFill="background1" w:themeFillShade="D9"/>
          </w:tcPr>
          <w:p w14:paraId="1B1E19D3" w14:textId="6E633276"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12.質問10または11への回答が「はい」の場合、その開示または転送は、取得目的またはその他の矛盾のない関連した目的を果たすために行われたものですか？</w:t>
            </w:r>
          </w:p>
        </w:tc>
        <w:tc>
          <w:tcPr>
            <w:tcW w:w="5895" w:type="dxa"/>
            <w:gridSpan w:val="2"/>
            <w:vMerge/>
            <w:shd w:val="clear" w:color="auto" w:fill="D9D9D9" w:themeFill="background1" w:themeFillShade="D9"/>
          </w:tcPr>
          <w:p w14:paraId="7D8A6492" w14:textId="77777777" w:rsidR="00300C26" w:rsidRPr="003B5DD5" w:rsidRDefault="00300C26" w:rsidP="00300C26">
            <w:pPr>
              <w:adjustRightInd w:val="0"/>
              <w:snapToGrid w:val="0"/>
              <w:rPr>
                <w:rFonts w:ascii="ＭＳ Ｐ明朝" w:hAnsi="ＭＳ Ｐ明朝"/>
                <w:b/>
                <w:bCs/>
                <w:sz w:val="20"/>
              </w:rPr>
            </w:pPr>
          </w:p>
        </w:tc>
      </w:tr>
      <w:tr w:rsidR="00300C26" w:rsidRPr="003B5DD5" w14:paraId="3AC97933" w14:textId="0A3FD8E4" w:rsidTr="005D685E">
        <w:trPr>
          <w:trHeight w:val="510"/>
        </w:trPr>
        <w:tc>
          <w:tcPr>
            <w:tcW w:w="9493" w:type="dxa"/>
            <w:gridSpan w:val="3"/>
            <w:tcBorders>
              <w:top w:val="nil"/>
              <w:bottom w:val="nil"/>
            </w:tcBorders>
            <w:shd w:val="clear" w:color="auto" w:fill="D9D9D9" w:themeFill="background1" w:themeFillShade="D9"/>
          </w:tcPr>
          <w:p w14:paraId="2B4CC25F" w14:textId="53503DD6"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13.質問12の回答が「いいえ」の場合、または適切な場合は、その開示や転送は以下の状況のいずれかにおいて行われていますか？</w:t>
            </w:r>
          </w:p>
        </w:tc>
        <w:tc>
          <w:tcPr>
            <w:tcW w:w="5895" w:type="dxa"/>
            <w:gridSpan w:val="2"/>
            <w:vMerge/>
            <w:shd w:val="clear" w:color="auto" w:fill="D9D9D9" w:themeFill="background1" w:themeFillShade="D9"/>
          </w:tcPr>
          <w:p w14:paraId="4E706896" w14:textId="77777777" w:rsidR="00300C26" w:rsidRPr="003B5DD5" w:rsidRDefault="00300C26" w:rsidP="00300C26">
            <w:pPr>
              <w:adjustRightInd w:val="0"/>
              <w:snapToGrid w:val="0"/>
              <w:rPr>
                <w:rFonts w:ascii="ＭＳ Ｐ明朝" w:hAnsi="ＭＳ Ｐ明朝"/>
                <w:b/>
                <w:bCs/>
                <w:sz w:val="20"/>
              </w:rPr>
            </w:pPr>
          </w:p>
        </w:tc>
      </w:tr>
      <w:tr w:rsidR="00300C26" w:rsidRPr="003B5DD5" w14:paraId="25795D0E" w14:textId="77777777" w:rsidTr="005D685E">
        <w:trPr>
          <w:trHeight w:val="255"/>
        </w:trPr>
        <w:tc>
          <w:tcPr>
            <w:tcW w:w="820" w:type="dxa"/>
            <w:tcBorders>
              <w:top w:val="nil"/>
              <w:bottom w:val="nil"/>
              <w:right w:val="nil"/>
            </w:tcBorders>
            <w:shd w:val="clear" w:color="auto" w:fill="D9D9D9" w:themeFill="background1" w:themeFillShade="D9"/>
          </w:tcPr>
          <w:p w14:paraId="773394FC" w14:textId="77777777" w:rsidR="00300C26" w:rsidRPr="003B5DD5" w:rsidRDefault="00300C26" w:rsidP="00300C26">
            <w:pPr>
              <w:adjustRightInd w:val="0"/>
              <w:snapToGrid w:val="0"/>
              <w:rPr>
                <w:rFonts w:ascii="ＭＳ Ｐ明朝" w:hAnsi="ＭＳ Ｐ明朝"/>
                <w:sz w:val="20"/>
              </w:rPr>
            </w:pPr>
          </w:p>
        </w:tc>
        <w:tc>
          <w:tcPr>
            <w:tcW w:w="8673" w:type="dxa"/>
            <w:gridSpan w:val="2"/>
            <w:tcBorders>
              <w:top w:val="nil"/>
              <w:left w:val="nil"/>
              <w:bottom w:val="nil"/>
            </w:tcBorders>
            <w:shd w:val="clear" w:color="auto" w:fill="D9D9D9" w:themeFill="background1" w:themeFillShade="D9"/>
          </w:tcPr>
          <w:p w14:paraId="5D734E8E" w14:textId="39BFA409"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a)本人の明白な同意に基づいている場合</w:t>
            </w:r>
          </w:p>
        </w:tc>
        <w:tc>
          <w:tcPr>
            <w:tcW w:w="5895" w:type="dxa"/>
            <w:gridSpan w:val="2"/>
            <w:vMerge/>
            <w:shd w:val="clear" w:color="auto" w:fill="D9D9D9" w:themeFill="background1" w:themeFillShade="D9"/>
          </w:tcPr>
          <w:p w14:paraId="3A7E9726" w14:textId="77777777" w:rsidR="00300C26" w:rsidRPr="003B5DD5" w:rsidRDefault="00300C26" w:rsidP="00300C26">
            <w:pPr>
              <w:adjustRightInd w:val="0"/>
              <w:snapToGrid w:val="0"/>
              <w:rPr>
                <w:rFonts w:ascii="ＭＳ Ｐ明朝" w:hAnsi="ＭＳ Ｐ明朝"/>
                <w:b/>
                <w:bCs/>
                <w:sz w:val="20"/>
              </w:rPr>
            </w:pPr>
          </w:p>
        </w:tc>
      </w:tr>
      <w:tr w:rsidR="00300C26" w:rsidRPr="003B5DD5" w14:paraId="1EAF3664" w14:textId="77777777" w:rsidTr="005D685E">
        <w:trPr>
          <w:trHeight w:val="255"/>
        </w:trPr>
        <w:tc>
          <w:tcPr>
            <w:tcW w:w="820" w:type="dxa"/>
            <w:tcBorders>
              <w:top w:val="nil"/>
              <w:bottom w:val="nil"/>
              <w:right w:val="nil"/>
            </w:tcBorders>
            <w:shd w:val="clear" w:color="auto" w:fill="D9D9D9" w:themeFill="background1" w:themeFillShade="D9"/>
          </w:tcPr>
          <w:p w14:paraId="796138FB" w14:textId="77777777" w:rsidR="00300C26" w:rsidRPr="003B5DD5" w:rsidRDefault="00300C26" w:rsidP="00300C26">
            <w:pPr>
              <w:adjustRightInd w:val="0"/>
              <w:snapToGrid w:val="0"/>
              <w:rPr>
                <w:rFonts w:ascii="ＭＳ Ｐ明朝" w:hAnsi="ＭＳ Ｐ明朝"/>
                <w:sz w:val="20"/>
              </w:rPr>
            </w:pPr>
          </w:p>
        </w:tc>
        <w:tc>
          <w:tcPr>
            <w:tcW w:w="8673" w:type="dxa"/>
            <w:gridSpan w:val="2"/>
            <w:tcBorders>
              <w:top w:val="nil"/>
              <w:left w:val="nil"/>
              <w:bottom w:val="nil"/>
            </w:tcBorders>
            <w:shd w:val="clear" w:color="auto" w:fill="D9D9D9" w:themeFill="background1" w:themeFillShade="D9"/>
          </w:tcPr>
          <w:p w14:paraId="21D3FCCE" w14:textId="719D5B79"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b)本人が要請したサービスまたは製品を提供するために必要なものの場合</w:t>
            </w:r>
          </w:p>
        </w:tc>
        <w:tc>
          <w:tcPr>
            <w:tcW w:w="5895" w:type="dxa"/>
            <w:gridSpan w:val="2"/>
            <w:vMerge/>
            <w:shd w:val="clear" w:color="auto" w:fill="D9D9D9" w:themeFill="background1" w:themeFillShade="D9"/>
          </w:tcPr>
          <w:p w14:paraId="0A880186" w14:textId="77777777" w:rsidR="00300C26" w:rsidRPr="003B5DD5" w:rsidRDefault="00300C26" w:rsidP="00300C26">
            <w:pPr>
              <w:adjustRightInd w:val="0"/>
              <w:snapToGrid w:val="0"/>
              <w:rPr>
                <w:rFonts w:ascii="ＭＳ Ｐ明朝" w:hAnsi="ＭＳ Ｐ明朝"/>
                <w:b/>
                <w:bCs/>
                <w:sz w:val="20"/>
              </w:rPr>
            </w:pPr>
          </w:p>
        </w:tc>
      </w:tr>
      <w:tr w:rsidR="00300C26" w:rsidRPr="003B5DD5" w14:paraId="3DE4EE8D" w14:textId="77777777" w:rsidTr="005D685E">
        <w:trPr>
          <w:trHeight w:val="255"/>
        </w:trPr>
        <w:tc>
          <w:tcPr>
            <w:tcW w:w="820" w:type="dxa"/>
            <w:tcBorders>
              <w:top w:val="nil"/>
              <w:bottom w:val="nil"/>
              <w:right w:val="nil"/>
            </w:tcBorders>
            <w:shd w:val="clear" w:color="auto" w:fill="D9D9D9" w:themeFill="background1" w:themeFillShade="D9"/>
          </w:tcPr>
          <w:p w14:paraId="59DAD784" w14:textId="77777777" w:rsidR="00300C26" w:rsidRPr="003B5DD5" w:rsidRDefault="00300C26" w:rsidP="00300C26">
            <w:pPr>
              <w:adjustRightInd w:val="0"/>
              <w:snapToGrid w:val="0"/>
              <w:rPr>
                <w:rFonts w:ascii="ＭＳ Ｐ明朝" w:hAnsi="ＭＳ Ｐ明朝"/>
                <w:sz w:val="20"/>
              </w:rPr>
            </w:pPr>
          </w:p>
        </w:tc>
        <w:tc>
          <w:tcPr>
            <w:tcW w:w="8673" w:type="dxa"/>
            <w:gridSpan w:val="2"/>
            <w:tcBorders>
              <w:top w:val="nil"/>
              <w:left w:val="nil"/>
              <w:bottom w:val="nil"/>
            </w:tcBorders>
            <w:shd w:val="clear" w:color="auto" w:fill="D9D9D9" w:themeFill="background1" w:themeFillShade="D9"/>
          </w:tcPr>
          <w:p w14:paraId="3B8ACCAD" w14:textId="5D6C5AEE"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c)準拠法に従う場合</w:t>
            </w:r>
          </w:p>
        </w:tc>
        <w:tc>
          <w:tcPr>
            <w:tcW w:w="5895" w:type="dxa"/>
            <w:gridSpan w:val="2"/>
            <w:vMerge/>
            <w:tcBorders>
              <w:bottom w:val="single" w:sz="4" w:space="0" w:color="auto"/>
            </w:tcBorders>
            <w:shd w:val="clear" w:color="auto" w:fill="D9D9D9" w:themeFill="background1" w:themeFillShade="D9"/>
          </w:tcPr>
          <w:p w14:paraId="27E95815" w14:textId="77777777" w:rsidR="00300C26" w:rsidRPr="003B5DD5" w:rsidRDefault="00300C26" w:rsidP="00300C26">
            <w:pPr>
              <w:adjustRightInd w:val="0"/>
              <w:snapToGrid w:val="0"/>
              <w:rPr>
                <w:rFonts w:ascii="ＭＳ Ｐ明朝" w:hAnsi="ＭＳ Ｐ明朝"/>
                <w:b/>
                <w:bCs/>
                <w:sz w:val="20"/>
              </w:rPr>
            </w:pPr>
          </w:p>
        </w:tc>
      </w:tr>
      <w:tr w:rsidR="00300C26" w:rsidRPr="003B5DD5" w14:paraId="33A2148E" w14:textId="77777777" w:rsidTr="00AE3939">
        <w:tc>
          <w:tcPr>
            <w:tcW w:w="1640" w:type="dxa"/>
            <w:gridSpan w:val="2"/>
            <w:tcBorders>
              <w:top w:val="nil"/>
              <w:bottom w:val="nil"/>
            </w:tcBorders>
          </w:tcPr>
          <w:p w14:paraId="131C7BFB" w14:textId="77777777" w:rsidR="00300C26" w:rsidRPr="003B5DD5" w:rsidRDefault="00300C26" w:rsidP="00300C26">
            <w:pPr>
              <w:adjustRightInd w:val="0"/>
              <w:snapToGrid w:val="0"/>
              <w:rPr>
                <w:rFonts w:ascii="ＭＳ Ｐ明朝" w:hAnsi="ＭＳ Ｐ明朝"/>
                <w:sz w:val="20"/>
              </w:rPr>
            </w:pPr>
          </w:p>
        </w:tc>
        <w:tc>
          <w:tcPr>
            <w:tcW w:w="7853" w:type="dxa"/>
            <w:tcBorders>
              <w:top w:val="single" w:sz="4" w:space="0" w:color="auto"/>
            </w:tcBorders>
          </w:tcPr>
          <w:p w14:paraId="05D1A6B7"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＜認証基準：4</w:t>
            </w:r>
            <w:r w:rsidRPr="003B5DD5">
              <w:rPr>
                <w:rFonts w:ascii="ＭＳ Ｐ明朝" w:hAnsi="ＭＳ Ｐ明朝"/>
                <w:i/>
                <w:iCs/>
                <w:sz w:val="20"/>
              </w:rPr>
              <w:t>.2</w:t>
            </w:r>
            <w:r w:rsidRPr="003B5DD5">
              <w:rPr>
                <w:rFonts w:ascii="ＭＳ Ｐ明朝" w:hAnsi="ＭＳ Ｐ明朝" w:hint="eastAsia"/>
                <w:i/>
                <w:iCs/>
                <w:sz w:val="20"/>
              </w:rPr>
              <w:t xml:space="preserve">　提供についての措置＞</w:t>
            </w:r>
          </w:p>
          <w:p w14:paraId="56F5668A"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を第三者に提供する場合には、あらかじめ、本人に対して、取得方法及び「本人から個人情報を直接書面によって取得する場合」のa)～d)と同等以上の内容を通知し、本人の同意を得ること。</w:t>
            </w:r>
          </w:p>
          <w:p w14:paraId="1F6B8E7B" w14:textId="77777777" w:rsidR="00300C26" w:rsidRPr="003B5DD5" w:rsidRDefault="00300C26" w:rsidP="00300C26">
            <w:pPr>
              <w:adjustRightInd w:val="0"/>
              <w:snapToGrid w:val="0"/>
              <w:rPr>
                <w:rFonts w:ascii="ＭＳ Ｐ明朝" w:hAnsi="ＭＳ Ｐ明朝"/>
                <w:i/>
                <w:iCs/>
                <w:sz w:val="20"/>
              </w:rPr>
            </w:pPr>
          </w:p>
          <w:p w14:paraId="7C45D00F" w14:textId="3296DC1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1.第三者に提供する場合、承認手順を規定し、その規定に従って運用していること。</w:t>
            </w:r>
          </w:p>
          <w:p w14:paraId="1D4BC550" w14:textId="608754C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第三者に提供する場合、あらかじめ本人に対し、取得方法及び「本人から個人情報を直接書面によって取得する場合」のa)～d)の事項またはそれと同等以上の内容の事項を通知し本人の同意を得る手順を規定し、その規定に従って運用していること。</w:t>
            </w:r>
          </w:p>
          <w:p w14:paraId="7EDD5D42" w14:textId="42CBFCA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3.特定した利用目的の達成に必要な範囲で個人情報を提供しており、以下を明らかにしていること</w:t>
            </w:r>
          </w:p>
          <w:p w14:paraId="0D4FACF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・第三者へ提供するデータの種類</w:t>
            </w:r>
          </w:p>
          <w:p w14:paraId="44AAEFC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・提供されるデータの種類ごとに対応する利用目的</w:t>
            </w:r>
          </w:p>
          <w:p w14:paraId="6CBD3E5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・データを提供することにより利用目的がどのように達成されるのか</w:t>
            </w:r>
          </w:p>
          <w:p w14:paraId="46CD068D" w14:textId="26A892D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4.本人の同意を必要としないのは、法令に基づく場合に限定されていること</w:t>
            </w:r>
          </w:p>
        </w:tc>
        <w:tc>
          <w:tcPr>
            <w:tcW w:w="3685" w:type="dxa"/>
          </w:tcPr>
          <w:p w14:paraId="42813C2B" w14:textId="77777777" w:rsidR="00300C26" w:rsidRPr="003B5DD5" w:rsidRDefault="00300C26" w:rsidP="00300C26">
            <w:pPr>
              <w:contextualSpacing/>
              <w:rPr>
                <w:rFonts w:ascii="ＭＳ Ｐ明朝" w:hAnsi="ＭＳ Ｐ明朝"/>
                <w:sz w:val="20"/>
              </w:rPr>
            </w:pPr>
            <w:permStart w:id="317275954" w:edGrp="everyone"/>
            <w:permEnd w:id="317275954"/>
          </w:p>
        </w:tc>
        <w:tc>
          <w:tcPr>
            <w:tcW w:w="2210" w:type="dxa"/>
          </w:tcPr>
          <w:p w14:paraId="72EE1B81" w14:textId="77777777" w:rsidR="00300C26" w:rsidRPr="003B5DD5" w:rsidRDefault="00300C26" w:rsidP="00300C26">
            <w:pPr>
              <w:contextualSpacing/>
              <w:rPr>
                <w:rFonts w:ascii="ＭＳ Ｐ明朝" w:hAnsi="ＭＳ Ｐ明朝"/>
                <w:sz w:val="20"/>
              </w:rPr>
            </w:pPr>
            <w:permStart w:id="1019293326" w:edGrp="everyone"/>
            <w:permEnd w:id="1019293326"/>
          </w:p>
        </w:tc>
      </w:tr>
      <w:tr w:rsidR="00300C26" w:rsidRPr="003B5DD5" w14:paraId="7501B43E" w14:textId="77777777" w:rsidTr="00764D53">
        <w:tc>
          <w:tcPr>
            <w:tcW w:w="1640" w:type="dxa"/>
            <w:gridSpan w:val="2"/>
            <w:tcBorders>
              <w:top w:val="nil"/>
              <w:bottom w:val="single" w:sz="4" w:space="0" w:color="auto"/>
            </w:tcBorders>
          </w:tcPr>
          <w:p w14:paraId="163E3EA2" w14:textId="77777777" w:rsidR="00300C26" w:rsidRPr="003B5DD5" w:rsidRDefault="00300C26" w:rsidP="00300C26">
            <w:pPr>
              <w:adjustRightInd w:val="0"/>
              <w:snapToGrid w:val="0"/>
              <w:rPr>
                <w:rFonts w:ascii="ＭＳ Ｐ明朝" w:hAnsi="ＭＳ Ｐ明朝"/>
                <w:sz w:val="20"/>
              </w:rPr>
            </w:pPr>
          </w:p>
        </w:tc>
        <w:tc>
          <w:tcPr>
            <w:tcW w:w="7853" w:type="dxa"/>
            <w:tcBorders>
              <w:bottom w:val="single" w:sz="4" w:space="0" w:color="auto"/>
            </w:tcBorders>
          </w:tcPr>
          <w:p w14:paraId="4283ABEC"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＜認証基準：8</w:t>
            </w:r>
            <w:r w:rsidRPr="003B5DD5">
              <w:rPr>
                <w:rFonts w:ascii="ＭＳ Ｐ明朝" w:hAnsi="ＭＳ Ｐ明朝"/>
                <w:i/>
                <w:iCs/>
                <w:sz w:val="20"/>
              </w:rPr>
              <w:t>.5</w:t>
            </w:r>
            <w:r w:rsidRPr="003B5DD5">
              <w:rPr>
                <w:rFonts w:ascii="ＭＳ Ｐ明朝" w:hAnsi="ＭＳ Ｐ明朝" w:hint="eastAsia"/>
                <w:i/>
                <w:iCs/>
                <w:sz w:val="20"/>
              </w:rPr>
              <w:t xml:space="preserve">　個人情報の提供の手続き＞</w:t>
            </w:r>
          </w:p>
          <w:p w14:paraId="6CF58EC9" w14:textId="461A633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申請する事業者は、法令に基づき個人情報の提供を行う場合の手順をあらかじめ定めていること。</w:t>
            </w:r>
          </w:p>
        </w:tc>
        <w:tc>
          <w:tcPr>
            <w:tcW w:w="3685" w:type="dxa"/>
            <w:tcBorders>
              <w:bottom w:val="single" w:sz="4" w:space="0" w:color="auto"/>
            </w:tcBorders>
          </w:tcPr>
          <w:p w14:paraId="2373AF3B" w14:textId="77777777" w:rsidR="00300C26" w:rsidRPr="003B5DD5" w:rsidRDefault="00300C26" w:rsidP="00300C26">
            <w:pPr>
              <w:contextualSpacing/>
              <w:rPr>
                <w:rFonts w:ascii="ＭＳ Ｐ明朝" w:hAnsi="ＭＳ Ｐ明朝"/>
                <w:sz w:val="20"/>
              </w:rPr>
            </w:pPr>
            <w:permStart w:id="1872495898" w:edGrp="everyone"/>
            <w:permEnd w:id="1872495898"/>
          </w:p>
        </w:tc>
        <w:tc>
          <w:tcPr>
            <w:tcW w:w="2210" w:type="dxa"/>
            <w:tcBorders>
              <w:bottom w:val="single" w:sz="4" w:space="0" w:color="auto"/>
            </w:tcBorders>
          </w:tcPr>
          <w:p w14:paraId="281627CD" w14:textId="77777777" w:rsidR="00300C26" w:rsidRPr="003B5DD5" w:rsidRDefault="00300C26" w:rsidP="00300C26">
            <w:pPr>
              <w:contextualSpacing/>
              <w:rPr>
                <w:rFonts w:ascii="ＭＳ Ｐ明朝" w:hAnsi="ＭＳ Ｐ明朝"/>
                <w:sz w:val="20"/>
              </w:rPr>
            </w:pPr>
            <w:permStart w:id="2013559171" w:edGrp="everyone"/>
            <w:permEnd w:id="2013559171"/>
          </w:p>
        </w:tc>
      </w:tr>
    </w:tbl>
    <w:p w14:paraId="0118C750" w14:textId="77777777" w:rsidR="00184303" w:rsidRPr="003B5DD5" w:rsidRDefault="00184303" w:rsidP="00223100">
      <w:pPr>
        <w:adjustRightInd w:val="0"/>
        <w:snapToGrid w:val="0"/>
        <w:rPr>
          <w:rFonts w:ascii="ＭＳ Ｐ明朝" w:hAnsi="ＭＳ Ｐ明朝"/>
        </w:rPr>
      </w:pPr>
    </w:p>
    <w:p w14:paraId="5981FC70" w14:textId="350C0E5C" w:rsidR="00300C26" w:rsidRPr="003B5DD5" w:rsidRDefault="00300C26">
      <w:pPr>
        <w:widowControl/>
        <w:jc w:val="left"/>
        <w:rPr>
          <w:rFonts w:ascii="ＭＳ Ｐ明朝" w:hAnsi="ＭＳ Ｐ明朝"/>
        </w:rPr>
      </w:pPr>
      <w:r w:rsidRPr="003B5DD5">
        <w:rPr>
          <w:rFonts w:ascii="ＭＳ Ｐ明朝" w:hAnsi="ＭＳ Ｐ明朝"/>
        </w:rPr>
        <w:br w:type="page"/>
      </w:r>
    </w:p>
    <w:p w14:paraId="5B982BCD" w14:textId="010816CC" w:rsidR="007E4839" w:rsidRPr="003B5DD5" w:rsidRDefault="007E4839" w:rsidP="00223100">
      <w:pPr>
        <w:pStyle w:val="20"/>
        <w:adjustRightInd w:val="0"/>
        <w:snapToGrid w:val="0"/>
        <w:rPr>
          <w:rFonts w:ascii="ＭＳ Ｐ明朝" w:eastAsia="ＭＳ Ｐ明朝" w:hAnsi="ＭＳ Ｐ明朝"/>
        </w:rPr>
      </w:pPr>
      <w:bookmarkStart w:id="12" w:name="_Toc61319457"/>
      <w:bookmarkStart w:id="13" w:name="_Toc61319693"/>
      <w:bookmarkStart w:id="14" w:name="_Toc61319841"/>
      <w:r w:rsidRPr="003B5DD5">
        <w:rPr>
          <w:rFonts w:ascii="ＭＳ Ｐ明朝" w:eastAsia="ＭＳ Ｐ明朝" w:hAnsi="ＭＳ Ｐ明朝" w:hint="eastAsia"/>
        </w:rPr>
        <w:lastRenderedPageBreak/>
        <w:t>選択（質問１４から２０）</w:t>
      </w:r>
      <w:bookmarkEnd w:id="12"/>
      <w:bookmarkEnd w:id="13"/>
      <w:bookmarkEnd w:id="14"/>
    </w:p>
    <w:tbl>
      <w:tblPr>
        <w:tblStyle w:val="a5"/>
        <w:tblW w:w="0" w:type="auto"/>
        <w:tblLook w:val="04A0" w:firstRow="1" w:lastRow="0" w:firstColumn="1" w:lastColumn="0" w:noHBand="0" w:noVBand="1"/>
      </w:tblPr>
      <w:tblGrid>
        <w:gridCol w:w="1644"/>
        <w:gridCol w:w="7849"/>
        <w:gridCol w:w="3685"/>
        <w:gridCol w:w="2210"/>
      </w:tblGrid>
      <w:tr w:rsidR="00300C26" w:rsidRPr="003B5DD5" w14:paraId="5691ED7C" w14:textId="4BDD79F6" w:rsidTr="00573FD8">
        <w:trPr>
          <w:tblHeader/>
        </w:trPr>
        <w:tc>
          <w:tcPr>
            <w:tcW w:w="1644" w:type="dxa"/>
            <w:tcBorders>
              <w:bottom w:val="single" w:sz="4" w:space="0" w:color="auto"/>
            </w:tcBorders>
            <w:shd w:val="clear" w:color="auto" w:fill="D9D9D9" w:themeFill="background1" w:themeFillShade="D9"/>
          </w:tcPr>
          <w:p w14:paraId="1162BD1A"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753F24F3" w14:textId="13FD5136"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849" w:type="dxa"/>
            <w:tcBorders>
              <w:bottom w:val="single" w:sz="4" w:space="0" w:color="auto"/>
            </w:tcBorders>
            <w:shd w:val="clear" w:color="auto" w:fill="D9D9D9" w:themeFill="background1" w:themeFillShade="D9"/>
          </w:tcPr>
          <w:p w14:paraId="127967DB" w14:textId="2C88ECDE"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w:t>
            </w:r>
          </w:p>
        </w:tc>
        <w:tc>
          <w:tcPr>
            <w:tcW w:w="3685" w:type="dxa"/>
            <w:tcBorders>
              <w:bottom w:val="single" w:sz="4" w:space="0" w:color="auto"/>
            </w:tcBorders>
            <w:shd w:val="clear" w:color="auto" w:fill="D9D9D9" w:themeFill="background1" w:themeFillShade="D9"/>
          </w:tcPr>
          <w:p w14:paraId="734B9383"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60E81DF1" w14:textId="3567074B"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10" w:type="dxa"/>
            <w:tcBorders>
              <w:bottom w:val="single" w:sz="4" w:space="0" w:color="auto"/>
            </w:tcBorders>
            <w:shd w:val="clear" w:color="auto" w:fill="D9D9D9" w:themeFill="background1" w:themeFillShade="D9"/>
          </w:tcPr>
          <w:p w14:paraId="3E2FED52" w14:textId="2E4B56F8"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0A9CC17D" w14:textId="4FB02566"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6B30193A" w14:textId="061DFA3A" w:rsidTr="005D685E">
        <w:trPr>
          <w:trHeight w:val="255"/>
        </w:trPr>
        <w:tc>
          <w:tcPr>
            <w:tcW w:w="9493" w:type="dxa"/>
            <w:gridSpan w:val="2"/>
            <w:tcBorders>
              <w:bottom w:val="nil"/>
            </w:tcBorders>
            <w:shd w:val="clear" w:color="auto" w:fill="D9D9D9" w:themeFill="background1" w:themeFillShade="D9"/>
          </w:tcPr>
          <w:p w14:paraId="766A684C" w14:textId="47A740F9"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14.個人情報の取得に関連して本人が選択できる方法を提供していますか？</w:t>
            </w:r>
          </w:p>
        </w:tc>
        <w:tc>
          <w:tcPr>
            <w:tcW w:w="5895" w:type="dxa"/>
            <w:gridSpan w:val="2"/>
            <w:vMerge w:val="restart"/>
            <w:shd w:val="clear" w:color="auto" w:fill="D9D9D9" w:themeFill="background1" w:themeFillShade="D9"/>
          </w:tcPr>
          <w:p w14:paraId="471525C3" w14:textId="77777777" w:rsidR="00300C26" w:rsidRPr="003B5DD5" w:rsidRDefault="00300C26" w:rsidP="00300C26">
            <w:pPr>
              <w:contextualSpacing/>
              <w:rPr>
                <w:rFonts w:ascii="ＭＳ Ｐ明朝" w:hAnsi="ＭＳ Ｐ明朝"/>
                <w:sz w:val="20"/>
              </w:rPr>
            </w:pPr>
          </w:p>
        </w:tc>
      </w:tr>
      <w:tr w:rsidR="00300C26" w:rsidRPr="003B5DD5" w14:paraId="29242E24" w14:textId="6ED27EEA" w:rsidTr="005D685E">
        <w:trPr>
          <w:trHeight w:val="255"/>
        </w:trPr>
        <w:tc>
          <w:tcPr>
            <w:tcW w:w="9493" w:type="dxa"/>
            <w:gridSpan w:val="2"/>
            <w:tcBorders>
              <w:top w:val="nil"/>
              <w:bottom w:val="nil"/>
            </w:tcBorders>
            <w:shd w:val="clear" w:color="auto" w:fill="D9D9D9" w:themeFill="background1" w:themeFillShade="D9"/>
          </w:tcPr>
          <w:p w14:paraId="7AFBCE3F" w14:textId="28D9FA76"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15.個人情報の利用に関連して本人が選択できる方法を提供していますか？</w:t>
            </w:r>
          </w:p>
        </w:tc>
        <w:tc>
          <w:tcPr>
            <w:tcW w:w="5895" w:type="dxa"/>
            <w:gridSpan w:val="2"/>
            <w:vMerge/>
            <w:shd w:val="clear" w:color="auto" w:fill="D9D9D9" w:themeFill="background1" w:themeFillShade="D9"/>
          </w:tcPr>
          <w:p w14:paraId="1C5BB858" w14:textId="77777777" w:rsidR="00300C26" w:rsidRPr="003B5DD5" w:rsidRDefault="00300C26" w:rsidP="00300C26">
            <w:pPr>
              <w:adjustRightInd w:val="0"/>
              <w:snapToGrid w:val="0"/>
              <w:rPr>
                <w:rFonts w:ascii="ＭＳ Ｐ明朝" w:hAnsi="ＭＳ Ｐ明朝"/>
                <w:b/>
                <w:bCs/>
                <w:sz w:val="20"/>
              </w:rPr>
            </w:pPr>
          </w:p>
        </w:tc>
      </w:tr>
      <w:tr w:rsidR="00300C26" w:rsidRPr="003B5DD5" w14:paraId="39AA1776" w14:textId="2D11F602" w:rsidTr="005D685E">
        <w:trPr>
          <w:trHeight w:val="255"/>
        </w:trPr>
        <w:tc>
          <w:tcPr>
            <w:tcW w:w="9493" w:type="dxa"/>
            <w:gridSpan w:val="2"/>
            <w:tcBorders>
              <w:top w:val="nil"/>
              <w:bottom w:val="nil"/>
            </w:tcBorders>
            <w:shd w:val="clear" w:color="auto" w:fill="D9D9D9" w:themeFill="background1" w:themeFillShade="D9"/>
          </w:tcPr>
          <w:p w14:paraId="77635B14" w14:textId="65E71EAF"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16.個人情報の開示に関連して個人が選択できる方法を提供していますか？</w:t>
            </w:r>
          </w:p>
        </w:tc>
        <w:tc>
          <w:tcPr>
            <w:tcW w:w="5895" w:type="dxa"/>
            <w:gridSpan w:val="2"/>
            <w:vMerge/>
            <w:shd w:val="clear" w:color="auto" w:fill="D9D9D9" w:themeFill="background1" w:themeFillShade="D9"/>
          </w:tcPr>
          <w:p w14:paraId="25176FF6" w14:textId="77777777" w:rsidR="00300C26" w:rsidRPr="003B5DD5" w:rsidRDefault="00300C26" w:rsidP="00300C26">
            <w:pPr>
              <w:adjustRightInd w:val="0"/>
              <w:snapToGrid w:val="0"/>
              <w:rPr>
                <w:rFonts w:ascii="ＭＳ Ｐ明朝" w:hAnsi="ＭＳ Ｐ明朝"/>
                <w:b/>
                <w:bCs/>
                <w:sz w:val="20"/>
              </w:rPr>
            </w:pPr>
          </w:p>
        </w:tc>
      </w:tr>
      <w:tr w:rsidR="00300C26" w:rsidRPr="003B5DD5" w14:paraId="58C1462A" w14:textId="73BCF2AB" w:rsidTr="005D685E">
        <w:trPr>
          <w:trHeight w:val="510"/>
        </w:trPr>
        <w:tc>
          <w:tcPr>
            <w:tcW w:w="9493" w:type="dxa"/>
            <w:gridSpan w:val="2"/>
            <w:tcBorders>
              <w:top w:val="nil"/>
              <w:bottom w:val="nil"/>
            </w:tcBorders>
            <w:shd w:val="clear" w:color="auto" w:fill="D9D9D9" w:themeFill="background1" w:themeFillShade="D9"/>
          </w:tcPr>
          <w:p w14:paraId="7D9503D7" w14:textId="3AA4C618"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17.個人情報の取得（質問14）、利用（質問15）、開示（質問16）を制限する権限を与える選択肢を個人に提供している場合、それは明瞭かつはっきりとした形で表示または提供されていますか？</w:t>
            </w:r>
          </w:p>
        </w:tc>
        <w:tc>
          <w:tcPr>
            <w:tcW w:w="5895" w:type="dxa"/>
            <w:gridSpan w:val="2"/>
            <w:vMerge/>
            <w:shd w:val="clear" w:color="auto" w:fill="D9D9D9" w:themeFill="background1" w:themeFillShade="D9"/>
          </w:tcPr>
          <w:p w14:paraId="32B6859B" w14:textId="77777777" w:rsidR="00300C26" w:rsidRPr="003B5DD5" w:rsidRDefault="00300C26" w:rsidP="00300C26">
            <w:pPr>
              <w:adjustRightInd w:val="0"/>
              <w:snapToGrid w:val="0"/>
              <w:rPr>
                <w:rFonts w:ascii="ＭＳ Ｐ明朝" w:hAnsi="ＭＳ Ｐ明朝"/>
                <w:b/>
                <w:bCs/>
                <w:sz w:val="20"/>
              </w:rPr>
            </w:pPr>
          </w:p>
        </w:tc>
      </w:tr>
      <w:tr w:rsidR="00300C26" w:rsidRPr="003B5DD5" w14:paraId="05EEB14D" w14:textId="06700A73" w:rsidTr="005D685E">
        <w:trPr>
          <w:trHeight w:val="510"/>
        </w:trPr>
        <w:tc>
          <w:tcPr>
            <w:tcW w:w="9493" w:type="dxa"/>
            <w:gridSpan w:val="2"/>
            <w:tcBorders>
              <w:top w:val="nil"/>
              <w:bottom w:val="nil"/>
            </w:tcBorders>
            <w:shd w:val="clear" w:color="auto" w:fill="D9D9D9" w:themeFill="background1" w:themeFillShade="D9"/>
          </w:tcPr>
          <w:p w14:paraId="668E8E1C" w14:textId="268A2412"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18.個人情報の取得（質問14）、利用（質問15）、開示（質問16）を制限する権限を与える選択肢を個人に提供している場合、それは明瞭な表現ですぐ分かるようになっていますか？</w:t>
            </w:r>
          </w:p>
        </w:tc>
        <w:tc>
          <w:tcPr>
            <w:tcW w:w="5895" w:type="dxa"/>
            <w:gridSpan w:val="2"/>
            <w:vMerge/>
            <w:shd w:val="clear" w:color="auto" w:fill="D9D9D9" w:themeFill="background1" w:themeFillShade="D9"/>
          </w:tcPr>
          <w:p w14:paraId="134DA137" w14:textId="77777777" w:rsidR="00300C26" w:rsidRPr="003B5DD5" w:rsidRDefault="00300C26" w:rsidP="00300C26">
            <w:pPr>
              <w:adjustRightInd w:val="0"/>
              <w:snapToGrid w:val="0"/>
              <w:rPr>
                <w:rFonts w:ascii="ＭＳ Ｐ明朝" w:hAnsi="ＭＳ Ｐ明朝"/>
                <w:b/>
                <w:bCs/>
                <w:sz w:val="20"/>
              </w:rPr>
            </w:pPr>
          </w:p>
        </w:tc>
      </w:tr>
      <w:tr w:rsidR="00300C26" w:rsidRPr="003B5DD5" w14:paraId="2FB1A706" w14:textId="533D950F" w:rsidTr="005D685E">
        <w:trPr>
          <w:trHeight w:val="510"/>
        </w:trPr>
        <w:tc>
          <w:tcPr>
            <w:tcW w:w="9493" w:type="dxa"/>
            <w:gridSpan w:val="2"/>
            <w:tcBorders>
              <w:top w:val="nil"/>
              <w:bottom w:val="nil"/>
            </w:tcBorders>
            <w:shd w:val="clear" w:color="auto" w:fill="D9D9D9" w:themeFill="background1" w:themeFillShade="D9"/>
          </w:tcPr>
          <w:p w14:paraId="7B2759EC" w14:textId="4979139B"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19.個人情報の取得（質問14）、利用（質問15）、開示（質問16）を制限する権限を与える選択肢を個人に提供している場合、その選択は簡単に利用でき手頃なものですか？</w:t>
            </w:r>
          </w:p>
        </w:tc>
        <w:tc>
          <w:tcPr>
            <w:tcW w:w="5895" w:type="dxa"/>
            <w:gridSpan w:val="2"/>
            <w:vMerge/>
            <w:shd w:val="clear" w:color="auto" w:fill="D9D9D9" w:themeFill="background1" w:themeFillShade="D9"/>
          </w:tcPr>
          <w:p w14:paraId="7C8C3D5B" w14:textId="77777777" w:rsidR="00300C26" w:rsidRPr="003B5DD5" w:rsidRDefault="00300C26" w:rsidP="00300C26">
            <w:pPr>
              <w:adjustRightInd w:val="0"/>
              <w:snapToGrid w:val="0"/>
              <w:rPr>
                <w:rFonts w:ascii="ＭＳ Ｐ明朝" w:hAnsi="ＭＳ Ｐ明朝"/>
                <w:b/>
                <w:bCs/>
                <w:sz w:val="20"/>
              </w:rPr>
            </w:pPr>
          </w:p>
        </w:tc>
      </w:tr>
      <w:tr w:rsidR="00300C26" w:rsidRPr="003B5DD5" w14:paraId="47DB6A0C" w14:textId="5CADE73A" w:rsidTr="005D685E">
        <w:trPr>
          <w:trHeight w:val="510"/>
        </w:trPr>
        <w:tc>
          <w:tcPr>
            <w:tcW w:w="9493" w:type="dxa"/>
            <w:gridSpan w:val="2"/>
            <w:tcBorders>
              <w:top w:val="nil"/>
              <w:bottom w:val="nil"/>
            </w:tcBorders>
            <w:shd w:val="clear" w:color="auto" w:fill="D9D9D9" w:themeFill="background1" w:themeFillShade="D9"/>
          </w:tcPr>
          <w:p w14:paraId="2CC976B3" w14:textId="0085E833"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20.必要に応じて、効果的かつ迅速に希望が通るようにするどのような方法が用意されていますか？下欄または必要に応じて添付資料として説明を添えてください。</w:t>
            </w:r>
          </w:p>
        </w:tc>
        <w:tc>
          <w:tcPr>
            <w:tcW w:w="5895" w:type="dxa"/>
            <w:gridSpan w:val="2"/>
            <w:vMerge/>
            <w:shd w:val="clear" w:color="auto" w:fill="D9D9D9" w:themeFill="background1" w:themeFillShade="D9"/>
          </w:tcPr>
          <w:p w14:paraId="168C9322" w14:textId="77777777" w:rsidR="00300C26" w:rsidRPr="003B5DD5" w:rsidRDefault="00300C26" w:rsidP="00300C26">
            <w:pPr>
              <w:adjustRightInd w:val="0"/>
              <w:snapToGrid w:val="0"/>
              <w:rPr>
                <w:rFonts w:ascii="ＭＳ Ｐ明朝" w:hAnsi="ＭＳ Ｐ明朝"/>
                <w:b/>
                <w:bCs/>
                <w:sz w:val="20"/>
              </w:rPr>
            </w:pPr>
          </w:p>
        </w:tc>
      </w:tr>
      <w:tr w:rsidR="00300C26" w:rsidRPr="003B5DD5" w14:paraId="63AEECA4" w14:textId="77777777" w:rsidTr="00B341DF">
        <w:tc>
          <w:tcPr>
            <w:tcW w:w="1644" w:type="dxa"/>
            <w:tcBorders>
              <w:top w:val="nil"/>
              <w:bottom w:val="single" w:sz="4" w:space="0" w:color="auto"/>
            </w:tcBorders>
          </w:tcPr>
          <w:p w14:paraId="4B2EE48A" w14:textId="77777777" w:rsidR="00300C26" w:rsidRPr="003B5DD5" w:rsidRDefault="00300C26" w:rsidP="00300C26">
            <w:pPr>
              <w:adjustRightInd w:val="0"/>
              <w:snapToGrid w:val="0"/>
              <w:rPr>
                <w:rFonts w:ascii="ＭＳ Ｐ明朝" w:hAnsi="ＭＳ Ｐ明朝"/>
                <w:sz w:val="20"/>
              </w:rPr>
            </w:pPr>
          </w:p>
        </w:tc>
        <w:tc>
          <w:tcPr>
            <w:tcW w:w="7849" w:type="dxa"/>
          </w:tcPr>
          <w:p w14:paraId="10809F6E"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＜認証基準：5</w:t>
            </w:r>
            <w:r w:rsidRPr="003B5DD5">
              <w:rPr>
                <w:rFonts w:ascii="ＭＳ Ｐ明朝" w:hAnsi="ＭＳ Ｐ明朝"/>
                <w:i/>
                <w:iCs/>
                <w:sz w:val="20"/>
              </w:rPr>
              <w:t>.1</w:t>
            </w:r>
            <w:r w:rsidRPr="003B5DD5">
              <w:rPr>
                <w:rFonts w:ascii="ＭＳ Ｐ明朝" w:hAnsi="ＭＳ Ｐ明朝" w:hint="eastAsia"/>
                <w:i/>
                <w:iCs/>
                <w:sz w:val="20"/>
              </w:rPr>
              <w:t xml:space="preserve">　本人の選択肢＞</w:t>
            </w:r>
          </w:p>
          <w:p w14:paraId="3170EA58"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申請する事業者は、個人情報の取得、利用、提供に関連して、本人に必ず選択肢を与えていること。</w:t>
            </w:r>
          </w:p>
          <w:p w14:paraId="53DB1253" w14:textId="77777777" w:rsidR="00300C26" w:rsidRPr="003B5DD5" w:rsidRDefault="00300C26" w:rsidP="00300C26">
            <w:pPr>
              <w:adjustRightInd w:val="0"/>
              <w:snapToGrid w:val="0"/>
              <w:rPr>
                <w:rFonts w:ascii="ＭＳ Ｐ明朝" w:hAnsi="ＭＳ Ｐ明朝"/>
                <w:i/>
                <w:iCs/>
                <w:sz w:val="20"/>
              </w:rPr>
            </w:pPr>
          </w:p>
          <w:p w14:paraId="165AEA9F" w14:textId="2C1746A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1.申請する事業者は、取得、利用、提供の各局面において、個人に選択権を与えていること</w:t>
            </w:r>
          </w:p>
          <w:p w14:paraId="38E7A1E4" w14:textId="13FF80F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2.個人が，個人情報の取得時に選択権を行使することができること</w:t>
            </w:r>
          </w:p>
          <w:p w14:paraId="293A7049" w14:textId="4C0351F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3.本人が選択権を行使する仕組みが整備され使用可能であること</w:t>
            </w:r>
          </w:p>
          <w:p w14:paraId="41F26CCC" w14:textId="366BEFC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4.選択権を行使する仕組みを明瞭かつ気が付きやすい方法で提供していること</w:t>
            </w:r>
          </w:p>
          <w:p w14:paraId="0C44A481" w14:textId="65D9B17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5.選択権を行使する仕組みを明瞭かつ理解しやすい言葉遣いで表現していること</w:t>
            </w:r>
          </w:p>
          <w:p w14:paraId="4067ACE6" w14:textId="6B79900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6.選択権を行使する仕組みは本人が容易に行うことができる方法であること</w:t>
            </w:r>
          </w:p>
          <w:p w14:paraId="610260D7" w14:textId="62745CE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7.選択権を行使する仕組みが個人の求めに対し，迅速に対応していること。</w:t>
            </w:r>
          </w:p>
        </w:tc>
        <w:tc>
          <w:tcPr>
            <w:tcW w:w="3685" w:type="dxa"/>
          </w:tcPr>
          <w:p w14:paraId="334A08B9" w14:textId="77777777" w:rsidR="00300C26" w:rsidRPr="003B5DD5" w:rsidRDefault="00300C26" w:rsidP="00300C26">
            <w:pPr>
              <w:contextualSpacing/>
              <w:rPr>
                <w:rFonts w:ascii="ＭＳ Ｐ明朝" w:hAnsi="ＭＳ Ｐ明朝"/>
                <w:sz w:val="20"/>
              </w:rPr>
            </w:pPr>
            <w:permStart w:id="939751286" w:edGrp="everyone"/>
            <w:permEnd w:id="939751286"/>
          </w:p>
        </w:tc>
        <w:tc>
          <w:tcPr>
            <w:tcW w:w="2210" w:type="dxa"/>
          </w:tcPr>
          <w:p w14:paraId="3A3D7B46" w14:textId="77777777" w:rsidR="00300C26" w:rsidRPr="003B5DD5" w:rsidRDefault="00300C26" w:rsidP="00300C26">
            <w:pPr>
              <w:contextualSpacing/>
              <w:rPr>
                <w:rFonts w:ascii="ＭＳ Ｐ明朝" w:hAnsi="ＭＳ Ｐ明朝"/>
                <w:sz w:val="20"/>
              </w:rPr>
            </w:pPr>
            <w:permStart w:id="804127798" w:edGrp="everyone"/>
            <w:permEnd w:id="804127798"/>
          </w:p>
        </w:tc>
      </w:tr>
    </w:tbl>
    <w:p w14:paraId="7A18793D" w14:textId="3DAFADF7" w:rsidR="00FD2306" w:rsidRPr="003B5DD5" w:rsidRDefault="00FD2306" w:rsidP="00223100">
      <w:pPr>
        <w:adjustRightInd w:val="0"/>
        <w:snapToGrid w:val="0"/>
        <w:rPr>
          <w:rFonts w:ascii="ＭＳ Ｐ明朝" w:hAnsi="ＭＳ Ｐ明朝"/>
        </w:rPr>
      </w:pPr>
    </w:p>
    <w:p w14:paraId="25CB4F2A" w14:textId="1A4613E4" w:rsidR="00300C26" w:rsidRPr="003B5DD5" w:rsidRDefault="00300C26">
      <w:pPr>
        <w:widowControl/>
        <w:jc w:val="left"/>
        <w:rPr>
          <w:rFonts w:ascii="ＭＳ Ｐ明朝" w:hAnsi="ＭＳ Ｐ明朝"/>
        </w:rPr>
      </w:pPr>
      <w:r w:rsidRPr="003B5DD5">
        <w:rPr>
          <w:rFonts w:ascii="ＭＳ Ｐ明朝" w:hAnsi="ＭＳ Ｐ明朝"/>
        </w:rPr>
        <w:br w:type="page"/>
      </w:r>
    </w:p>
    <w:p w14:paraId="2AC4973E" w14:textId="5EB51273" w:rsidR="0039042F" w:rsidRPr="003B5DD5" w:rsidRDefault="0039042F" w:rsidP="00223100">
      <w:pPr>
        <w:pStyle w:val="20"/>
        <w:adjustRightInd w:val="0"/>
        <w:snapToGrid w:val="0"/>
        <w:rPr>
          <w:rFonts w:ascii="ＭＳ Ｐ明朝" w:eastAsia="ＭＳ Ｐ明朝" w:hAnsi="ＭＳ Ｐ明朝"/>
        </w:rPr>
      </w:pPr>
      <w:bookmarkStart w:id="15" w:name="_Toc61319458"/>
      <w:bookmarkStart w:id="16" w:name="_Toc61319694"/>
      <w:bookmarkStart w:id="17" w:name="_Toc61319842"/>
      <w:r w:rsidRPr="003B5DD5">
        <w:rPr>
          <w:rFonts w:ascii="ＭＳ Ｐ明朝" w:eastAsia="ＭＳ Ｐ明朝" w:hAnsi="ＭＳ Ｐ明朝" w:hint="eastAsia"/>
        </w:rPr>
        <w:lastRenderedPageBreak/>
        <w:t>個人情報の完全性（質問２１から２５）</w:t>
      </w:r>
      <w:bookmarkEnd w:id="15"/>
      <w:bookmarkEnd w:id="16"/>
      <w:bookmarkEnd w:id="17"/>
    </w:p>
    <w:tbl>
      <w:tblPr>
        <w:tblStyle w:val="a5"/>
        <w:tblW w:w="0" w:type="auto"/>
        <w:tblLook w:val="04A0" w:firstRow="1" w:lastRow="0" w:firstColumn="1" w:lastColumn="0" w:noHBand="0" w:noVBand="1"/>
      </w:tblPr>
      <w:tblGrid>
        <w:gridCol w:w="1641"/>
        <w:gridCol w:w="7852"/>
        <w:gridCol w:w="3685"/>
        <w:gridCol w:w="2210"/>
      </w:tblGrid>
      <w:tr w:rsidR="00300C26" w:rsidRPr="003B5DD5" w14:paraId="1C4CD117" w14:textId="608AEE3F" w:rsidTr="00573FD8">
        <w:trPr>
          <w:tblHeader/>
        </w:trPr>
        <w:tc>
          <w:tcPr>
            <w:tcW w:w="1641" w:type="dxa"/>
            <w:tcBorders>
              <w:bottom w:val="single" w:sz="4" w:space="0" w:color="auto"/>
            </w:tcBorders>
            <w:shd w:val="clear" w:color="auto" w:fill="D9D9D9" w:themeFill="background1" w:themeFillShade="D9"/>
          </w:tcPr>
          <w:p w14:paraId="773543E9"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0FFCCE55" w14:textId="517B2C6B"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852" w:type="dxa"/>
            <w:tcBorders>
              <w:bottom w:val="single" w:sz="4" w:space="0" w:color="auto"/>
            </w:tcBorders>
            <w:shd w:val="clear" w:color="auto" w:fill="D9D9D9" w:themeFill="background1" w:themeFillShade="D9"/>
          </w:tcPr>
          <w:p w14:paraId="70843E09" w14:textId="7A780864"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w:t>
            </w:r>
          </w:p>
        </w:tc>
        <w:tc>
          <w:tcPr>
            <w:tcW w:w="3685" w:type="dxa"/>
            <w:tcBorders>
              <w:bottom w:val="single" w:sz="4" w:space="0" w:color="auto"/>
            </w:tcBorders>
            <w:shd w:val="clear" w:color="auto" w:fill="D9D9D9" w:themeFill="background1" w:themeFillShade="D9"/>
          </w:tcPr>
          <w:p w14:paraId="58AF149A"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1A84E8C2" w14:textId="4FB63EE5"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10" w:type="dxa"/>
            <w:tcBorders>
              <w:bottom w:val="single" w:sz="4" w:space="0" w:color="auto"/>
            </w:tcBorders>
            <w:shd w:val="clear" w:color="auto" w:fill="D9D9D9" w:themeFill="background1" w:themeFillShade="D9"/>
          </w:tcPr>
          <w:p w14:paraId="62BC6B8E" w14:textId="02A86B6E"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4CE2D136" w14:textId="71771002"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2F351F5E" w14:textId="640F3BD7" w:rsidTr="005D685E">
        <w:trPr>
          <w:trHeight w:val="510"/>
        </w:trPr>
        <w:tc>
          <w:tcPr>
            <w:tcW w:w="9493" w:type="dxa"/>
            <w:gridSpan w:val="2"/>
            <w:tcBorders>
              <w:bottom w:val="nil"/>
            </w:tcBorders>
            <w:shd w:val="clear" w:color="auto" w:fill="D9D9D9" w:themeFill="background1" w:themeFillShade="D9"/>
          </w:tcPr>
          <w:p w14:paraId="386FAC63" w14:textId="64CDA864"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21.保管している個人情報が、利用目的に必要な限りにおいて、最新、正確、必要最低限なものであることを検証する措置を講じていますか？</w:t>
            </w:r>
          </w:p>
        </w:tc>
        <w:tc>
          <w:tcPr>
            <w:tcW w:w="5895" w:type="dxa"/>
            <w:gridSpan w:val="2"/>
            <w:vMerge w:val="restart"/>
            <w:shd w:val="clear" w:color="auto" w:fill="D9D9D9" w:themeFill="background1" w:themeFillShade="D9"/>
          </w:tcPr>
          <w:p w14:paraId="377791BB" w14:textId="77777777" w:rsidR="00300C26" w:rsidRPr="003B5DD5" w:rsidRDefault="00300C26" w:rsidP="00300C26">
            <w:pPr>
              <w:contextualSpacing/>
              <w:rPr>
                <w:rFonts w:ascii="ＭＳ Ｐ明朝" w:hAnsi="ＭＳ Ｐ明朝"/>
                <w:sz w:val="20"/>
              </w:rPr>
            </w:pPr>
          </w:p>
        </w:tc>
      </w:tr>
      <w:tr w:rsidR="00300C26" w:rsidRPr="003B5DD5" w14:paraId="6BBE04F6" w14:textId="4A7BFDBF" w:rsidTr="005D685E">
        <w:trPr>
          <w:trHeight w:val="510"/>
        </w:trPr>
        <w:tc>
          <w:tcPr>
            <w:tcW w:w="9493" w:type="dxa"/>
            <w:gridSpan w:val="2"/>
            <w:tcBorders>
              <w:top w:val="nil"/>
              <w:bottom w:val="nil"/>
            </w:tcBorders>
            <w:shd w:val="clear" w:color="auto" w:fill="D9D9D9" w:themeFill="background1" w:themeFillShade="D9"/>
          </w:tcPr>
          <w:p w14:paraId="5AF45DC4" w14:textId="3D25C00E"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22.利用目的上必要な限りにおいて、不正確、不十分で、古くなった個人情報を修正する方法を用意していますか？</w:t>
            </w:r>
          </w:p>
        </w:tc>
        <w:tc>
          <w:tcPr>
            <w:tcW w:w="5895" w:type="dxa"/>
            <w:gridSpan w:val="2"/>
            <w:vMerge/>
            <w:shd w:val="clear" w:color="auto" w:fill="D9D9D9" w:themeFill="background1" w:themeFillShade="D9"/>
          </w:tcPr>
          <w:p w14:paraId="11C2706E" w14:textId="77777777" w:rsidR="00300C26" w:rsidRPr="003B5DD5" w:rsidRDefault="00300C26" w:rsidP="00300C26">
            <w:pPr>
              <w:adjustRightInd w:val="0"/>
              <w:snapToGrid w:val="0"/>
              <w:rPr>
                <w:rFonts w:ascii="ＭＳ Ｐ明朝" w:hAnsi="ＭＳ Ｐ明朝"/>
                <w:b/>
                <w:bCs/>
                <w:sz w:val="20"/>
              </w:rPr>
            </w:pPr>
          </w:p>
        </w:tc>
      </w:tr>
      <w:tr w:rsidR="00300C26" w:rsidRPr="003B5DD5" w14:paraId="162FF5AC" w14:textId="21A50A2E" w:rsidTr="005D685E">
        <w:trPr>
          <w:trHeight w:val="510"/>
        </w:trPr>
        <w:tc>
          <w:tcPr>
            <w:tcW w:w="9493" w:type="dxa"/>
            <w:gridSpan w:val="2"/>
            <w:tcBorders>
              <w:top w:val="nil"/>
              <w:bottom w:val="nil"/>
            </w:tcBorders>
            <w:shd w:val="clear" w:color="auto" w:fill="D9D9D9" w:themeFill="background1" w:themeFillShade="D9"/>
          </w:tcPr>
          <w:p w14:paraId="3F756852" w14:textId="17E90F1F"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23.不正確、不完全、または古くなった情報が利用目的に影響すると思われ、当該情報の転送後に修正がなされた場合、その修正について、当該個人情報の転送先である処理業者等に連絡をしていますか？</w:t>
            </w:r>
          </w:p>
        </w:tc>
        <w:tc>
          <w:tcPr>
            <w:tcW w:w="5895" w:type="dxa"/>
            <w:gridSpan w:val="2"/>
            <w:vMerge/>
            <w:shd w:val="clear" w:color="auto" w:fill="D9D9D9" w:themeFill="background1" w:themeFillShade="D9"/>
          </w:tcPr>
          <w:p w14:paraId="53844A72" w14:textId="77777777" w:rsidR="00300C26" w:rsidRPr="003B5DD5" w:rsidRDefault="00300C26" w:rsidP="00300C26">
            <w:pPr>
              <w:adjustRightInd w:val="0"/>
              <w:snapToGrid w:val="0"/>
              <w:rPr>
                <w:rFonts w:ascii="ＭＳ Ｐ明朝" w:hAnsi="ＭＳ Ｐ明朝"/>
                <w:b/>
                <w:bCs/>
                <w:sz w:val="20"/>
              </w:rPr>
            </w:pPr>
          </w:p>
        </w:tc>
      </w:tr>
      <w:tr w:rsidR="00300C26" w:rsidRPr="003B5DD5" w14:paraId="30D798EB" w14:textId="4677DA8A" w:rsidTr="005D685E">
        <w:trPr>
          <w:trHeight w:val="510"/>
        </w:trPr>
        <w:tc>
          <w:tcPr>
            <w:tcW w:w="9493" w:type="dxa"/>
            <w:gridSpan w:val="2"/>
            <w:tcBorders>
              <w:top w:val="nil"/>
              <w:bottom w:val="nil"/>
            </w:tcBorders>
            <w:shd w:val="clear" w:color="auto" w:fill="D9D9D9" w:themeFill="background1" w:themeFillShade="D9"/>
          </w:tcPr>
          <w:p w14:paraId="4D64D8A2" w14:textId="1D53CDC5"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24.不正確、不完全、または古くなった情報が使用目的に影響すると思われ、情報の開示後に修正が行われた場合、その修正について個人情報の転送先であるその他の第三者に伝えていますか？</w:t>
            </w:r>
          </w:p>
        </w:tc>
        <w:tc>
          <w:tcPr>
            <w:tcW w:w="5895" w:type="dxa"/>
            <w:gridSpan w:val="2"/>
            <w:vMerge/>
            <w:shd w:val="clear" w:color="auto" w:fill="D9D9D9" w:themeFill="background1" w:themeFillShade="D9"/>
          </w:tcPr>
          <w:p w14:paraId="7F07AEF4" w14:textId="77777777" w:rsidR="00300C26" w:rsidRPr="003B5DD5" w:rsidRDefault="00300C26" w:rsidP="00300C26">
            <w:pPr>
              <w:adjustRightInd w:val="0"/>
              <w:snapToGrid w:val="0"/>
              <w:rPr>
                <w:rFonts w:ascii="ＭＳ Ｐ明朝" w:hAnsi="ＭＳ Ｐ明朝"/>
                <w:b/>
                <w:bCs/>
                <w:sz w:val="20"/>
              </w:rPr>
            </w:pPr>
          </w:p>
        </w:tc>
      </w:tr>
      <w:tr w:rsidR="00300C26" w:rsidRPr="003B5DD5" w14:paraId="69756FAA" w14:textId="6A0A3786" w:rsidTr="005D685E">
        <w:trPr>
          <w:trHeight w:val="510"/>
        </w:trPr>
        <w:tc>
          <w:tcPr>
            <w:tcW w:w="9493" w:type="dxa"/>
            <w:gridSpan w:val="2"/>
            <w:tcBorders>
              <w:top w:val="nil"/>
              <w:bottom w:val="nil"/>
            </w:tcBorders>
            <w:shd w:val="clear" w:color="auto" w:fill="D9D9D9" w:themeFill="background1" w:themeFillShade="D9"/>
          </w:tcPr>
          <w:p w14:paraId="06B85A86" w14:textId="1F0411B6"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25.不正確、不完全、または古くなった情報に気づいた場合は連絡をするよう、委託や共同利用等を行う事業者に求めていますか？</w:t>
            </w:r>
          </w:p>
        </w:tc>
        <w:tc>
          <w:tcPr>
            <w:tcW w:w="5895" w:type="dxa"/>
            <w:gridSpan w:val="2"/>
            <w:vMerge/>
            <w:tcBorders>
              <w:bottom w:val="single" w:sz="4" w:space="0" w:color="auto"/>
            </w:tcBorders>
            <w:shd w:val="clear" w:color="auto" w:fill="D9D9D9" w:themeFill="background1" w:themeFillShade="D9"/>
          </w:tcPr>
          <w:p w14:paraId="250110A2" w14:textId="77777777" w:rsidR="00300C26" w:rsidRPr="003B5DD5" w:rsidRDefault="00300C26" w:rsidP="00300C26">
            <w:pPr>
              <w:adjustRightInd w:val="0"/>
              <w:snapToGrid w:val="0"/>
              <w:rPr>
                <w:rFonts w:ascii="ＭＳ Ｐ明朝" w:hAnsi="ＭＳ Ｐ明朝"/>
                <w:b/>
                <w:bCs/>
                <w:sz w:val="20"/>
              </w:rPr>
            </w:pPr>
          </w:p>
        </w:tc>
      </w:tr>
      <w:tr w:rsidR="00300C26" w:rsidRPr="003B5DD5" w14:paraId="0BD43A6D" w14:textId="77777777" w:rsidTr="00B341DF">
        <w:tc>
          <w:tcPr>
            <w:tcW w:w="1641" w:type="dxa"/>
            <w:tcBorders>
              <w:top w:val="nil"/>
              <w:bottom w:val="single" w:sz="4" w:space="0" w:color="auto"/>
            </w:tcBorders>
          </w:tcPr>
          <w:p w14:paraId="2B05FE7C" w14:textId="77777777" w:rsidR="00300C26" w:rsidRPr="003B5DD5" w:rsidRDefault="00300C26" w:rsidP="00300C26">
            <w:pPr>
              <w:adjustRightInd w:val="0"/>
              <w:snapToGrid w:val="0"/>
              <w:rPr>
                <w:rFonts w:ascii="ＭＳ Ｐ明朝" w:hAnsi="ＭＳ Ｐ明朝"/>
                <w:sz w:val="20"/>
              </w:rPr>
            </w:pPr>
          </w:p>
        </w:tc>
        <w:tc>
          <w:tcPr>
            <w:tcW w:w="7852" w:type="dxa"/>
          </w:tcPr>
          <w:p w14:paraId="63A5306E" w14:textId="3B284C2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＜認証基準：5</w:t>
            </w:r>
            <w:r w:rsidRPr="003B5DD5">
              <w:rPr>
                <w:rFonts w:ascii="ＭＳ Ｐ明朝" w:hAnsi="ＭＳ Ｐ明朝"/>
                <w:i/>
                <w:iCs/>
                <w:sz w:val="20"/>
              </w:rPr>
              <w:t>.2</w:t>
            </w:r>
            <w:r w:rsidRPr="003B5DD5">
              <w:rPr>
                <w:rFonts w:ascii="ＭＳ Ｐ明朝" w:hAnsi="ＭＳ Ｐ明朝" w:hint="eastAsia"/>
                <w:i/>
                <w:iCs/>
                <w:sz w:val="20"/>
              </w:rPr>
              <w:t xml:space="preserve">　正確性の確保＞</w:t>
            </w:r>
          </w:p>
          <w:p w14:paraId="13FEEEA8" w14:textId="1C13BAB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申請する事業者は、利用目的の範囲内において、個人情報を正確かつ最新の状態で管理すること。</w:t>
            </w:r>
          </w:p>
          <w:p w14:paraId="68F8C584" w14:textId="77777777" w:rsidR="00300C26" w:rsidRPr="003B5DD5" w:rsidRDefault="00300C26" w:rsidP="00300C26">
            <w:pPr>
              <w:adjustRightInd w:val="0"/>
              <w:snapToGrid w:val="0"/>
              <w:rPr>
                <w:rFonts w:ascii="ＭＳ Ｐ明朝" w:hAnsi="ＭＳ Ｐ明朝"/>
                <w:i/>
                <w:iCs/>
                <w:sz w:val="20"/>
              </w:rPr>
            </w:pPr>
          </w:p>
          <w:p w14:paraId="7EB83935" w14:textId="5267654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 個人情報の入力時の照合・確認の手続の整備</w:t>
            </w:r>
          </w:p>
          <w:p w14:paraId="7C779F69" w14:textId="0A824AA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(1)個人情報を入力する際の作業責任者を明確化していること</w:t>
            </w:r>
          </w:p>
          <w:p w14:paraId="142B8B57" w14:textId="4377739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(2)入力した個人情報の照合及び確認の手順を明確化していること</w:t>
            </w:r>
          </w:p>
          <w:p w14:paraId="658D3662" w14:textId="5899354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(3)定めた手順により照合及び確認作業を実施していること</w:t>
            </w:r>
          </w:p>
          <w:p w14:paraId="756C4D20"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 訂正の手続の整備</w:t>
            </w:r>
          </w:p>
          <w:p w14:paraId="56D7CAAC" w14:textId="089EAA9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(1)個人情報を訂正する際の作業責任者を明確化していること</w:t>
            </w:r>
          </w:p>
          <w:p w14:paraId="2F8700AD" w14:textId="4A02E74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(2)個人情報の誤りや不整合を発見する手順を明確化していること</w:t>
            </w:r>
          </w:p>
          <w:p w14:paraId="6931BEAB" w14:textId="6C6F5DC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(3)訂正した個人情報の照合及び確認の手順を明確化していること</w:t>
            </w:r>
          </w:p>
          <w:p w14:paraId="346C8D73" w14:textId="076D134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(4)定めた手順により訂正作業を実施していること</w:t>
            </w:r>
          </w:p>
          <w:p w14:paraId="437B3AC3"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 個人情報が正確かつ最新であることを検証する手順の整備</w:t>
            </w:r>
          </w:p>
          <w:p w14:paraId="698A1757" w14:textId="7E8953F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(1)個人情報が正確かつ最新であることを検証する作業責任者を明確化していること</w:t>
            </w:r>
          </w:p>
          <w:p w14:paraId="71AE4FE6" w14:textId="7568493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(2)個人情報が正確かつ最新であることを検証し、必要に応じて訂正する手順を明確化していること</w:t>
            </w:r>
          </w:p>
          <w:p w14:paraId="473C2EF4" w14:textId="3CCE565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(3)定めた手順により作業を実施していること</w:t>
            </w:r>
          </w:p>
          <w:p w14:paraId="6AE21EF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 記録事項の更新</w:t>
            </w:r>
          </w:p>
          <w:p w14:paraId="7FCB62F0" w14:textId="52D335D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(1)作業実施記録を維持する責任者を明確化していること</w:t>
            </w:r>
          </w:p>
          <w:p w14:paraId="389F96C9" w14:textId="0BC4C0E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(2)作業実施記録を更新する手順を明確化していること</w:t>
            </w:r>
          </w:p>
          <w:p w14:paraId="5D6871C3" w14:textId="16297BA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(3)作業記録を保管する手順を明確化していること</w:t>
            </w:r>
          </w:p>
          <w:p w14:paraId="0AE13064" w14:textId="507929F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(4)定めた手順により記録事項の更新を実施していること</w:t>
            </w:r>
          </w:p>
          <w:p w14:paraId="7C0A2B0A"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lastRenderedPageBreak/>
              <w:t>5. 保存期間の設定</w:t>
            </w:r>
          </w:p>
          <w:p w14:paraId="2D22201C" w14:textId="534C4F2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(1)保存期間を設定する責任者を明確化していること</w:t>
            </w:r>
          </w:p>
          <w:p w14:paraId="1136A738" w14:textId="3184BA1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(2)保存期間を設定する基準を明確化していること</w:t>
            </w:r>
          </w:p>
          <w:p w14:paraId="78B9C909" w14:textId="4BE4166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(3)定めた手順により保存期間を設定していること</w:t>
            </w:r>
          </w:p>
          <w:p w14:paraId="0A62593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 委託先への訂正等の連絡</w:t>
            </w:r>
          </w:p>
          <w:p w14:paraId="7A05E2C1" w14:textId="083BD4D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(1)委託先へ個人情報の訂正等について連絡をしていること</w:t>
            </w:r>
          </w:p>
          <w:p w14:paraId="4ED8FA67"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7. 委託先における訂正等手続きの整備</w:t>
            </w:r>
          </w:p>
          <w:p w14:paraId="750B17A8" w14:textId="7A61262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(1)委託先に個人情報の訂正等の連絡を行った際に、委託先が訂正等を行うための手順を確認していること</w:t>
            </w:r>
          </w:p>
          <w:p w14:paraId="45978AD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8. 委託先への確認手続きの整備</w:t>
            </w:r>
          </w:p>
          <w:p w14:paraId="20009DF6" w14:textId="7C009AA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(1)個人情報を取り扱う委託先が個人情報の訂正等に気が付いた際は、申請する事業者に連絡をすることを規定していること</w:t>
            </w:r>
          </w:p>
        </w:tc>
        <w:tc>
          <w:tcPr>
            <w:tcW w:w="3685" w:type="dxa"/>
          </w:tcPr>
          <w:p w14:paraId="52B8B8B6" w14:textId="77777777" w:rsidR="00300C26" w:rsidRPr="003B5DD5" w:rsidRDefault="00300C26" w:rsidP="00300C26">
            <w:pPr>
              <w:contextualSpacing/>
              <w:rPr>
                <w:rFonts w:ascii="ＭＳ Ｐ明朝" w:hAnsi="ＭＳ Ｐ明朝"/>
                <w:sz w:val="20"/>
              </w:rPr>
            </w:pPr>
            <w:permStart w:id="1144406952" w:edGrp="everyone"/>
            <w:permEnd w:id="1144406952"/>
          </w:p>
        </w:tc>
        <w:tc>
          <w:tcPr>
            <w:tcW w:w="2210" w:type="dxa"/>
          </w:tcPr>
          <w:p w14:paraId="13930FDD" w14:textId="77777777" w:rsidR="00300C26" w:rsidRPr="003B5DD5" w:rsidRDefault="00300C26" w:rsidP="00300C26">
            <w:pPr>
              <w:contextualSpacing/>
              <w:rPr>
                <w:rFonts w:ascii="ＭＳ Ｐ明朝" w:hAnsi="ＭＳ Ｐ明朝"/>
                <w:sz w:val="20"/>
              </w:rPr>
            </w:pPr>
            <w:permStart w:id="107642434" w:edGrp="everyone"/>
            <w:permEnd w:id="107642434"/>
          </w:p>
        </w:tc>
      </w:tr>
    </w:tbl>
    <w:p w14:paraId="29A83E47" w14:textId="79183F36" w:rsidR="000305F3" w:rsidRPr="003B5DD5" w:rsidRDefault="000305F3" w:rsidP="00223100">
      <w:pPr>
        <w:adjustRightInd w:val="0"/>
        <w:snapToGrid w:val="0"/>
        <w:rPr>
          <w:rFonts w:ascii="ＭＳ Ｐ明朝" w:hAnsi="ＭＳ Ｐ明朝"/>
        </w:rPr>
      </w:pPr>
    </w:p>
    <w:p w14:paraId="4F268D89" w14:textId="0168A33B" w:rsidR="00300C26" w:rsidRPr="003B5DD5" w:rsidRDefault="00300C26">
      <w:pPr>
        <w:widowControl/>
        <w:jc w:val="left"/>
        <w:rPr>
          <w:rFonts w:ascii="ＭＳ Ｐ明朝" w:hAnsi="ＭＳ Ｐ明朝"/>
        </w:rPr>
      </w:pPr>
      <w:r w:rsidRPr="003B5DD5">
        <w:rPr>
          <w:rFonts w:ascii="ＭＳ Ｐ明朝" w:hAnsi="ＭＳ Ｐ明朝"/>
        </w:rPr>
        <w:br w:type="page"/>
      </w:r>
    </w:p>
    <w:p w14:paraId="7FC736E2" w14:textId="34076C57" w:rsidR="008155AA" w:rsidRPr="003B5DD5" w:rsidRDefault="008155AA" w:rsidP="00223100">
      <w:pPr>
        <w:pStyle w:val="20"/>
        <w:adjustRightInd w:val="0"/>
        <w:snapToGrid w:val="0"/>
        <w:rPr>
          <w:rFonts w:ascii="ＭＳ Ｐ明朝" w:eastAsia="ＭＳ Ｐ明朝" w:hAnsi="ＭＳ Ｐ明朝"/>
        </w:rPr>
      </w:pPr>
      <w:bookmarkStart w:id="18" w:name="_Toc61319459"/>
      <w:bookmarkStart w:id="19" w:name="_Toc61319695"/>
      <w:bookmarkStart w:id="20" w:name="_Toc61319843"/>
      <w:r w:rsidRPr="003B5DD5">
        <w:rPr>
          <w:rFonts w:ascii="ＭＳ Ｐ明朝" w:eastAsia="ＭＳ Ｐ明朝" w:hAnsi="ＭＳ Ｐ明朝" w:hint="eastAsia"/>
        </w:rPr>
        <w:lastRenderedPageBreak/>
        <w:t>セキュリティ対策（質問２６から３５）</w:t>
      </w:r>
      <w:bookmarkEnd w:id="18"/>
      <w:bookmarkEnd w:id="19"/>
      <w:bookmarkEnd w:id="20"/>
    </w:p>
    <w:tbl>
      <w:tblPr>
        <w:tblStyle w:val="a5"/>
        <w:tblW w:w="0" w:type="auto"/>
        <w:tblLook w:val="04A0" w:firstRow="1" w:lastRow="0" w:firstColumn="1" w:lastColumn="0" w:noHBand="0" w:noVBand="1"/>
      </w:tblPr>
      <w:tblGrid>
        <w:gridCol w:w="848"/>
        <w:gridCol w:w="848"/>
        <w:gridCol w:w="7797"/>
        <w:gridCol w:w="3685"/>
        <w:gridCol w:w="2210"/>
      </w:tblGrid>
      <w:tr w:rsidR="00300C26" w:rsidRPr="003B5DD5" w14:paraId="1BA346D0" w14:textId="7D7D27E8" w:rsidTr="00573FD8">
        <w:trPr>
          <w:tblHeader/>
        </w:trPr>
        <w:tc>
          <w:tcPr>
            <w:tcW w:w="1696" w:type="dxa"/>
            <w:gridSpan w:val="2"/>
            <w:tcBorders>
              <w:bottom w:val="single" w:sz="4" w:space="0" w:color="auto"/>
            </w:tcBorders>
            <w:shd w:val="clear" w:color="auto" w:fill="D9D9D9" w:themeFill="background1" w:themeFillShade="D9"/>
          </w:tcPr>
          <w:p w14:paraId="152D7A24"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52765C58" w14:textId="0CB37ECA"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797" w:type="dxa"/>
            <w:tcBorders>
              <w:bottom w:val="single" w:sz="4" w:space="0" w:color="auto"/>
            </w:tcBorders>
            <w:shd w:val="clear" w:color="auto" w:fill="D9D9D9" w:themeFill="background1" w:themeFillShade="D9"/>
          </w:tcPr>
          <w:p w14:paraId="1C9F0583" w14:textId="5893BAD8"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w:t>
            </w:r>
          </w:p>
        </w:tc>
        <w:tc>
          <w:tcPr>
            <w:tcW w:w="3685" w:type="dxa"/>
            <w:tcBorders>
              <w:bottom w:val="single" w:sz="4" w:space="0" w:color="auto"/>
            </w:tcBorders>
            <w:shd w:val="clear" w:color="auto" w:fill="D9D9D9" w:themeFill="background1" w:themeFillShade="D9"/>
          </w:tcPr>
          <w:p w14:paraId="15109442"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03C6EB1C" w14:textId="38147335"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10" w:type="dxa"/>
            <w:tcBorders>
              <w:bottom w:val="single" w:sz="4" w:space="0" w:color="auto"/>
            </w:tcBorders>
            <w:shd w:val="clear" w:color="auto" w:fill="D9D9D9" w:themeFill="background1" w:themeFillShade="D9"/>
          </w:tcPr>
          <w:p w14:paraId="72121E4A" w14:textId="417F93B8"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4570F22E" w14:textId="3C20F525"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7E27E6B4" w14:textId="04B07A37" w:rsidTr="005D685E">
        <w:trPr>
          <w:trHeight w:val="255"/>
        </w:trPr>
        <w:tc>
          <w:tcPr>
            <w:tcW w:w="9493" w:type="dxa"/>
            <w:gridSpan w:val="3"/>
            <w:tcBorders>
              <w:bottom w:val="nil"/>
            </w:tcBorders>
            <w:shd w:val="clear" w:color="auto" w:fill="D9D9D9" w:themeFill="background1" w:themeFillShade="D9"/>
          </w:tcPr>
          <w:p w14:paraId="31434E84" w14:textId="6107C7B0"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26.情報セキュリティ方針を実装していますか？</w:t>
            </w:r>
          </w:p>
        </w:tc>
        <w:tc>
          <w:tcPr>
            <w:tcW w:w="5895" w:type="dxa"/>
            <w:gridSpan w:val="2"/>
            <w:vMerge w:val="restart"/>
            <w:shd w:val="clear" w:color="auto" w:fill="D9D9D9" w:themeFill="background1" w:themeFillShade="D9"/>
          </w:tcPr>
          <w:p w14:paraId="014D506C" w14:textId="1F53B233" w:rsidR="00300C26" w:rsidRPr="003B5DD5" w:rsidRDefault="00300C26" w:rsidP="00300C26">
            <w:pPr>
              <w:contextualSpacing/>
              <w:rPr>
                <w:rFonts w:ascii="ＭＳ Ｐ明朝" w:hAnsi="ＭＳ Ｐ明朝"/>
                <w:sz w:val="20"/>
              </w:rPr>
            </w:pPr>
          </w:p>
        </w:tc>
      </w:tr>
      <w:tr w:rsidR="00300C26" w:rsidRPr="003B5DD5" w14:paraId="0D45DDF1" w14:textId="09643378" w:rsidTr="005D685E">
        <w:trPr>
          <w:trHeight w:val="510"/>
        </w:trPr>
        <w:tc>
          <w:tcPr>
            <w:tcW w:w="9493" w:type="dxa"/>
            <w:gridSpan w:val="3"/>
            <w:tcBorders>
              <w:top w:val="nil"/>
              <w:bottom w:val="nil"/>
            </w:tcBorders>
            <w:shd w:val="clear" w:color="auto" w:fill="D9D9D9" w:themeFill="background1" w:themeFillShade="D9"/>
          </w:tcPr>
          <w:p w14:paraId="791A9EAA" w14:textId="1B593A02"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27.個人情報を、情報の紛失または不正なアクセス、破壊、利用、修正または開示またはその他の悪用のリスクから保護するために実施している、物理的、技術的、運営上の安全保護策について説明してください。</w:t>
            </w:r>
          </w:p>
        </w:tc>
        <w:tc>
          <w:tcPr>
            <w:tcW w:w="5895" w:type="dxa"/>
            <w:gridSpan w:val="2"/>
            <w:vMerge/>
            <w:tcBorders>
              <w:tr2bl w:val="single" w:sz="4" w:space="0" w:color="auto"/>
            </w:tcBorders>
            <w:shd w:val="clear" w:color="auto" w:fill="D9D9D9" w:themeFill="background1" w:themeFillShade="D9"/>
          </w:tcPr>
          <w:p w14:paraId="64173B33" w14:textId="77777777" w:rsidR="00300C26" w:rsidRPr="003B5DD5" w:rsidRDefault="00300C26" w:rsidP="00300C26">
            <w:pPr>
              <w:adjustRightInd w:val="0"/>
              <w:snapToGrid w:val="0"/>
              <w:rPr>
                <w:rFonts w:ascii="ＭＳ Ｐ明朝" w:hAnsi="ＭＳ Ｐ明朝"/>
                <w:b/>
                <w:bCs/>
                <w:sz w:val="20"/>
              </w:rPr>
            </w:pPr>
          </w:p>
        </w:tc>
      </w:tr>
      <w:tr w:rsidR="00300C26" w:rsidRPr="003B5DD5" w14:paraId="763855ED" w14:textId="77A23FC6" w:rsidTr="005D685E">
        <w:trPr>
          <w:trHeight w:val="510"/>
        </w:trPr>
        <w:tc>
          <w:tcPr>
            <w:tcW w:w="9493" w:type="dxa"/>
            <w:gridSpan w:val="3"/>
            <w:tcBorders>
              <w:top w:val="nil"/>
              <w:bottom w:val="nil"/>
            </w:tcBorders>
            <w:shd w:val="clear" w:color="auto" w:fill="D9D9D9" w:themeFill="background1" w:themeFillShade="D9"/>
          </w:tcPr>
          <w:p w14:paraId="1D26D7FA" w14:textId="1DC3242F"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28.質問27に対応して特定した安全保護策が、脅かされる危害の可能性と程度、情報の機密性、また保管状況に鑑みてなぜ適当なのか説明してください。</w:t>
            </w:r>
          </w:p>
        </w:tc>
        <w:tc>
          <w:tcPr>
            <w:tcW w:w="5895" w:type="dxa"/>
            <w:gridSpan w:val="2"/>
            <w:vMerge/>
            <w:tcBorders>
              <w:tr2bl w:val="single" w:sz="4" w:space="0" w:color="auto"/>
            </w:tcBorders>
            <w:shd w:val="clear" w:color="auto" w:fill="D9D9D9" w:themeFill="background1" w:themeFillShade="D9"/>
          </w:tcPr>
          <w:p w14:paraId="2675871E" w14:textId="77777777" w:rsidR="00300C26" w:rsidRPr="003B5DD5" w:rsidRDefault="00300C26" w:rsidP="00300C26">
            <w:pPr>
              <w:adjustRightInd w:val="0"/>
              <w:snapToGrid w:val="0"/>
              <w:rPr>
                <w:rFonts w:ascii="ＭＳ Ｐ明朝" w:hAnsi="ＭＳ Ｐ明朝"/>
                <w:b/>
                <w:bCs/>
                <w:sz w:val="20"/>
              </w:rPr>
            </w:pPr>
          </w:p>
        </w:tc>
      </w:tr>
      <w:tr w:rsidR="00300C26" w:rsidRPr="003B5DD5" w14:paraId="253B831A" w14:textId="1E6C1192" w:rsidTr="005D685E">
        <w:trPr>
          <w:trHeight w:val="510"/>
        </w:trPr>
        <w:tc>
          <w:tcPr>
            <w:tcW w:w="9493" w:type="dxa"/>
            <w:gridSpan w:val="3"/>
            <w:tcBorders>
              <w:top w:val="nil"/>
              <w:bottom w:val="nil"/>
            </w:tcBorders>
            <w:shd w:val="clear" w:color="auto" w:fill="D9D9D9" w:themeFill="background1" w:themeFillShade="D9"/>
          </w:tcPr>
          <w:p w14:paraId="03EFE547" w14:textId="75581BB4"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29.従業員に個人情報のセキュリティの維持の重要性についてどのように認識させているか説明してください（定期的な研修や監督など）</w:t>
            </w:r>
            <w:r w:rsidRPr="003B5DD5" w:rsidDel="00394FC8">
              <w:rPr>
                <w:rFonts w:ascii="ＭＳ Ｐ明朝" w:hAnsi="ＭＳ Ｐ明朝" w:hint="eastAsia"/>
                <w:color w:val="FF0000"/>
                <w:sz w:val="20"/>
              </w:rPr>
              <w:t xml:space="preserve"> </w:t>
            </w:r>
          </w:p>
        </w:tc>
        <w:tc>
          <w:tcPr>
            <w:tcW w:w="5895" w:type="dxa"/>
            <w:gridSpan w:val="2"/>
            <w:vMerge/>
            <w:tcBorders>
              <w:tr2bl w:val="single" w:sz="4" w:space="0" w:color="auto"/>
            </w:tcBorders>
            <w:shd w:val="clear" w:color="auto" w:fill="D9D9D9" w:themeFill="background1" w:themeFillShade="D9"/>
          </w:tcPr>
          <w:p w14:paraId="32EAD2F9" w14:textId="77777777" w:rsidR="00300C26" w:rsidRPr="003B5DD5" w:rsidRDefault="00300C26" w:rsidP="00300C26">
            <w:pPr>
              <w:adjustRightInd w:val="0"/>
              <w:snapToGrid w:val="0"/>
              <w:rPr>
                <w:rFonts w:ascii="ＭＳ Ｐ明朝" w:hAnsi="ＭＳ Ｐ明朝"/>
                <w:b/>
                <w:bCs/>
                <w:sz w:val="20"/>
              </w:rPr>
            </w:pPr>
          </w:p>
        </w:tc>
      </w:tr>
      <w:tr w:rsidR="00300C26" w:rsidRPr="003B5DD5" w14:paraId="3C1A2EF5" w14:textId="6C332292" w:rsidTr="005D685E">
        <w:trPr>
          <w:trHeight w:val="510"/>
        </w:trPr>
        <w:tc>
          <w:tcPr>
            <w:tcW w:w="9493" w:type="dxa"/>
            <w:gridSpan w:val="3"/>
            <w:tcBorders>
              <w:top w:val="nil"/>
              <w:bottom w:val="nil"/>
            </w:tcBorders>
            <w:shd w:val="clear" w:color="auto" w:fill="D9D9D9" w:themeFill="background1" w:themeFillShade="D9"/>
          </w:tcPr>
          <w:p w14:paraId="50ADF198" w14:textId="0C96DCC4"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30.次のような手段で、迫る危害の可能性と程度、情報の機密性、保管状況に適した安全保護策を実施していますか？</w:t>
            </w:r>
          </w:p>
        </w:tc>
        <w:tc>
          <w:tcPr>
            <w:tcW w:w="5895" w:type="dxa"/>
            <w:gridSpan w:val="2"/>
            <w:vMerge/>
            <w:tcBorders>
              <w:tr2bl w:val="single" w:sz="4" w:space="0" w:color="auto"/>
            </w:tcBorders>
            <w:shd w:val="clear" w:color="auto" w:fill="D9D9D9" w:themeFill="background1" w:themeFillShade="D9"/>
          </w:tcPr>
          <w:p w14:paraId="00C22C43" w14:textId="77777777" w:rsidR="00300C26" w:rsidRPr="003B5DD5" w:rsidRDefault="00300C26" w:rsidP="00300C26">
            <w:pPr>
              <w:adjustRightInd w:val="0"/>
              <w:snapToGrid w:val="0"/>
              <w:rPr>
                <w:rFonts w:ascii="ＭＳ Ｐ明朝" w:hAnsi="ＭＳ Ｐ明朝"/>
                <w:b/>
                <w:bCs/>
                <w:sz w:val="20"/>
              </w:rPr>
            </w:pPr>
          </w:p>
        </w:tc>
      </w:tr>
      <w:tr w:rsidR="00300C26" w:rsidRPr="003B5DD5" w14:paraId="3B260A5F" w14:textId="2F02A0A7" w:rsidTr="005D685E">
        <w:trPr>
          <w:trHeight w:val="255"/>
        </w:trPr>
        <w:tc>
          <w:tcPr>
            <w:tcW w:w="848" w:type="dxa"/>
            <w:tcBorders>
              <w:top w:val="nil"/>
              <w:bottom w:val="nil"/>
              <w:right w:val="nil"/>
            </w:tcBorders>
            <w:shd w:val="clear" w:color="auto" w:fill="D9D9D9" w:themeFill="background1" w:themeFillShade="D9"/>
          </w:tcPr>
          <w:p w14:paraId="3EEFE909"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489C9C53" w14:textId="1CA82E87"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a)従業員の研修や管理その他の安全保護策</w:t>
            </w:r>
          </w:p>
        </w:tc>
        <w:tc>
          <w:tcPr>
            <w:tcW w:w="5895" w:type="dxa"/>
            <w:gridSpan w:val="2"/>
            <w:vMerge/>
            <w:shd w:val="clear" w:color="auto" w:fill="D9D9D9" w:themeFill="background1" w:themeFillShade="D9"/>
          </w:tcPr>
          <w:p w14:paraId="12D9E8DF" w14:textId="77777777" w:rsidR="00300C26" w:rsidRPr="003B5DD5" w:rsidRDefault="00300C26" w:rsidP="00300C26">
            <w:pPr>
              <w:adjustRightInd w:val="0"/>
              <w:snapToGrid w:val="0"/>
              <w:rPr>
                <w:rFonts w:ascii="ＭＳ Ｐ明朝" w:hAnsi="ＭＳ Ｐ明朝"/>
                <w:b/>
                <w:bCs/>
                <w:sz w:val="20"/>
              </w:rPr>
            </w:pPr>
          </w:p>
        </w:tc>
      </w:tr>
      <w:tr w:rsidR="00300C26" w:rsidRPr="003B5DD5" w14:paraId="49F0296E" w14:textId="376DF621" w:rsidTr="005D685E">
        <w:trPr>
          <w:trHeight w:val="510"/>
        </w:trPr>
        <w:tc>
          <w:tcPr>
            <w:tcW w:w="848" w:type="dxa"/>
            <w:tcBorders>
              <w:top w:val="nil"/>
              <w:bottom w:val="nil"/>
              <w:right w:val="nil"/>
            </w:tcBorders>
            <w:shd w:val="clear" w:color="auto" w:fill="D9D9D9" w:themeFill="background1" w:themeFillShade="D9"/>
          </w:tcPr>
          <w:p w14:paraId="635C47AA"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4F88B0B7" w14:textId="0F3D8D55"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b)ネットワークやソフトウェア設計、および情報処理、保存、転送、廃棄などの、情報システムや情報管理</w:t>
            </w:r>
          </w:p>
        </w:tc>
        <w:tc>
          <w:tcPr>
            <w:tcW w:w="5895" w:type="dxa"/>
            <w:gridSpan w:val="2"/>
            <w:vMerge/>
            <w:tcBorders>
              <w:tr2bl w:val="single" w:sz="4" w:space="0" w:color="auto"/>
            </w:tcBorders>
            <w:shd w:val="clear" w:color="auto" w:fill="D9D9D9" w:themeFill="background1" w:themeFillShade="D9"/>
          </w:tcPr>
          <w:p w14:paraId="108829FB" w14:textId="77777777" w:rsidR="00300C26" w:rsidRPr="003B5DD5" w:rsidRDefault="00300C26" w:rsidP="00300C26">
            <w:pPr>
              <w:adjustRightInd w:val="0"/>
              <w:snapToGrid w:val="0"/>
              <w:rPr>
                <w:rFonts w:ascii="ＭＳ Ｐ明朝" w:hAnsi="ＭＳ Ｐ明朝"/>
                <w:b/>
                <w:bCs/>
                <w:sz w:val="20"/>
              </w:rPr>
            </w:pPr>
          </w:p>
        </w:tc>
      </w:tr>
      <w:tr w:rsidR="00300C26" w:rsidRPr="003B5DD5" w14:paraId="527AF22D" w14:textId="79D84D25" w:rsidTr="005D685E">
        <w:trPr>
          <w:trHeight w:val="255"/>
        </w:trPr>
        <w:tc>
          <w:tcPr>
            <w:tcW w:w="848" w:type="dxa"/>
            <w:tcBorders>
              <w:top w:val="nil"/>
              <w:bottom w:val="nil"/>
              <w:right w:val="nil"/>
            </w:tcBorders>
            <w:shd w:val="clear" w:color="auto" w:fill="D9D9D9" w:themeFill="background1" w:themeFillShade="D9"/>
          </w:tcPr>
          <w:p w14:paraId="76F292DC"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589E7853" w14:textId="5BBCED50"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c)攻撃、侵入、その他のセキュリティ障害の検出、防止、対応</w:t>
            </w:r>
          </w:p>
        </w:tc>
        <w:tc>
          <w:tcPr>
            <w:tcW w:w="5895" w:type="dxa"/>
            <w:gridSpan w:val="2"/>
            <w:vMerge/>
            <w:tcBorders>
              <w:tr2bl w:val="single" w:sz="4" w:space="0" w:color="auto"/>
            </w:tcBorders>
            <w:shd w:val="clear" w:color="auto" w:fill="D9D9D9" w:themeFill="background1" w:themeFillShade="D9"/>
          </w:tcPr>
          <w:p w14:paraId="7A146F83" w14:textId="77777777" w:rsidR="00300C26" w:rsidRPr="003B5DD5" w:rsidRDefault="00300C26" w:rsidP="00300C26">
            <w:pPr>
              <w:adjustRightInd w:val="0"/>
              <w:snapToGrid w:val="0"/>
              <w:rPr>
                <w:rFonts w:ascii="ＭＳ Ｐ明朝" w:hAnsi="ＭＳ Ｐ明朝"/>
                <w:b/>
                <w:bCs/>
                <w:sz w:val="20"/>
              </w:rPr>
            </w:pPr>
          </w:p>
        </w:tc>
      </w:tr>
      <w:tr w:rsidR="00300C26" w:rsidRPr="003B5DD5" w14:paraId="0E09B8C5" w14:textId="1C6CAB7B" w:rsidTr="005D685E">
        <w:trPr>
          <w:trHeight w:val="255"/>
        </w:trPr>
        <w:tc>
          <w:tcPr>
            <w:tcW w:w="848" w:type="dxa"/>
            <w:tcBorders>
              <w:top w:val="nil"/>
              <w:bottom w:val="nil"/>
              <w:right w:val="nil"/>
            </w:tcBorders>
            <w:shd w:val="clear" w:color="auto" w:fill="D9D9D9" w:themeFill="background1" w:themeFillShade="D9"/>
          </w:tcPr>
          <w:p w14:paraId="70BB87B8"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67DFC15B" w14:textId="0361AC45"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d)物理的セキュリティ</w:t>
            </w:r>
          </w:p>
        </w:tc>
        <w:tc>
          <w:tcPr>
            <w:tcW w:w="5895" w:type="dxa"/>
            <w:gridSpan w:val="2"/>
            <w:vMerge/>
            <w:tcBorders>
              <w:tr2bl w:val="single" w:sz="4" w:space="0" w:color="auto"/>
            </w:tcBorders>
            <w:shd w:val="clear" w:color="auto" w:fill="D9D9D9" w:themeFill="background1" w:themeFillShade="D9"/>
          </w:tcPr>
          <w:p w14:paraId="0FFB5851" w14:textId="77777777" w:rsidR="00300C26" w:rsidRPr="003B5DD5" w:rsidRDefault="00300C26" w:rsidP="00300C26">
            <w:pPr>
              <w:adjustRightInd w:val="0"/>
              <w:snapToGrid w:val="0"/>
              <w:rPr>
                <w:rFonts w:ascii="ＭＳ Ｐ明朝" w:hAnsi="ＭＳ Ｐ明朝"/>
                <w:b/>
                <w:bCs/>
                <w:sz w:val="20"/>
              </w:rPr>
            </w:pPr>
          </w:p>
        </w:tc>
      </w:tr>
      <w:tr w:rsidR="00300C26" w:rsidRPr="003B5DD5" w14:paraId="0BFC00A3" w14:textId="0CE5580F" w:rsidTr="005D685E">
        <w:trPr>
          <w:trHeight w:val="255"/>
        </w:trPr>
        <w:tc>
          <w:tcPr>
            <w:tcW w:w="9493" w:type="dxa"/>
            <w:gridSpan w:val="3"/>
            <w:tcBorders>
              <w:top w:val="nil"/>
              <w:bottom w:val="nil"/>
            </w:tcBorders>
            <w:shd w:val="clear" w:color="auto" w:fill="D9D9D9" w:themeFill="background1" w:themeFillShade="D9"/>
          </w:tcPr>
          <w:p w14:paraId="3BE99B6A" w14:textId="7BBB8993"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31.個人情報の安全な処分のための方針を実施していますか？</w:t>
            </w:r>
          </w:p>
        </w:tc>
        <w:tc>
          <w:tcPr>
            <w:tcW w:w="5895" w:type="dxa"/>
            <w:gridSpan w:val="2"/>
            <w:vMerge/>
            <w:tcBorders>
              <w:tr2bl w:val="single" w:sz="4" w:space="0" w:color="auto"/>
            </w:tcBorders>
            <w:shd w:val="clear" w:color="auto" w:fill="D9D9D9" w:themeFill="background1" w:themeFillShade="D9"/>
          </w:tcPr>
          <w:p w14:paraId="556FF530" w14:textId="77777777" w:rsidR="00300C26" w:rsidRPr="003B5DD5" w:rsidRDefault="00300C26" w:rsidP="00300C26">
            <w:pPr>
              <w:adjustRightInd w:val="0"/>
              <w:snapToGrid w:val="0"/>
              <w:rPr>
                <w:rFonts w:ascii="ＭＳ Ｐ明朝" w:hAnsi="ＭＳ Ｐ明朝"/>
                <w:b/>
                <w:bCs/>
                <w:sz w:val="20"/>
              </w:rPr>
            </w:pPr>
          </w:p>
        </w:tc>
      </w:tr>
      <w:tr w:rsidR="00300C26" w:rsidRPr="003B5DD5" w14:paraId="29B12F58" w14:textId="7213E601" w:rsidTr="005D685E">
        <w:trPr>
          <w:trHeight w:val="255"/>
        </w:trPr>
        <w:tc>
          <w:tcPr>
            <w:tcW w:w="9493" w:type="dxa"/>
            <w:gridSpan w:val="3"/>
            <w:tcBorders>
              <w:top w:val="nil"/>
              <w:bottom w:val="nil"/>
            </w:tcBorders>
            <w:shd w:val="clear" w:color="auto" w:fill="D9D9D9" w:themeFill="background1" w:themeFillShade="D9"/>
          </w:tcPr>
          <w:p w14:paraId="6E2C0463" w14:textId="5B0B94DA"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32.攻撃、侵入、その他のセキュリティ障害を検出、防止、対応するための措置を実施していますか？</w:t>
            </w:r>
          </w:p>
        </w:tc>
        <w:tc>
          <w:tcPr>
            <w:tcW w:w="5895" w:type="dxa"/>
            <w:gridSpan w:val="2"/>
            <w:vMerge/>
            <w:shd w:val="clear" w:color="auto" w:fill="D9D9D9" w:themeFill="background1" w:themeFillShade="D9"/>
          </w:tcPr>
          <w:p w14:paraId="006BB6D1" w14:textId="77777777" w:rsidR="00300C26" w:rsidRPr="003B5DD5" w:rsidRDefault="00300C26" w:rsidP="00300C26">
            <w:pPr>
              <w:adjustRightInd w:val="0"/>
              <w:snapToGrid w:val="0"/>
              <w:rPr>
                <w:rFonts w:ascii="ＭＳ Ｐ明朝" w:hAnsi="ＭＳ Ｐ明朝"/>
                <w:b/>
                <w:bCs/>
                <w:sz w:val="20"/>
              </w:rPr>
            </w:pPr>
          </w:p>
        </w:tc>
      </w:tr>
      <w:tr w:rsidR="00300C26" w:rsidRPr="003B5DD5" w14:paraId="1F9487BE" w14:textId="6E13E5DE" w:rsidTr="005D685E">
        <w:trPr>
          <w:trHeight w:val="255"/>
        </w:trPr>
        <w:tc>
          <w:tcPr>
            <w:tcW w:w="9493" w:type="dxa"/>
            <w:gridSpan w:val="3"/>
            <w:tcBorders>
              <w:top w:val="nil"/>
              <w:bottom w:val="nil"/>
            </w:tcBorders>
            <w:shd w:val="clear" w:color="auto" w:fill="D9D9D9" w:themeFill="background1" w:themeFillShade="D9"/>
          </w:tcPr>
          <w:p w14:paraId="6C6952A5" w14:textId="3E48D63C"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33.上記質問32でふれた安全保護策の効果を試すためのプロセスが用意されていますか？</w:t>
            </w:r>
          </w:p>
        </w:tc>
        <w:tc>
          <w:tcPr>
            <w:tcW w:w="5895" w:type="dxa"/>
            <w:gridSpan w:val="2"/>
            <w:vMerge/>
            <w:tcBorders>
              <w:bottom w:val="single" w:sz="4" w:space="0" w:color="auto"/>
              <w:tr2bl w:val="single" w:sz="4" w:space="0" w:color="auto"/>
            </w:tcBorders>
            <w:shd w:val="clear" w:color="auto" w:fill="D9D9D9" w:themeFill="background1" w:themeFillShade="D9"/>
          </w:tcPr>
          <w:p w14:paraId="0C666991" w14:textId="77777777" w:rsidR="00300C26" w:rsidRPr="003B5DD5" w:rsidRDefault="00300C26" w:rsidP="00300C26">
            <w:pPr>
              <w:adjustRightInd w:val="0"/>
              <w:snapToGrid w:val="0"/>
              <w:rPr>
                <w:rFonts w:ascii="ＭＳ Ｐ明朝" w:hAnsi="ＭＳ Ｐ明朝"/>
                <w:b/>
                <w:bCs/>
                <w:sz w:val="20"/>
              </w:rPr>
            </w:pPr>
          </w:p>
        </w:tc>
      </w:tr>
      <w:tr w:rsidR="00300C26" w:rsidRPr="003B5DD5" w14:paraId="3F75B54C" w14:textId="77777777" w:rsidTr="00B341DF">
        <w:tc>
          <w:tcPr>
            <w:tcW w:w="1696" w:type="dxa"/>
            <w:gridSpan w:val="2"/>
            <w:tcBorders>
              <w:top w:val="nil"/>
              <w:bottom w:val="nil"/>
            </w:tcBorders>
          </w:tcPr>
          <w:p w14:paraId="5941E82B" w14:textId="77777777" w:rsidR="00300C26" w:rsidRPr="003B5DD5" w:rsidRDefault="00300C26" w:rsidP="00300C26">
            <w:pPr>
              <w:adjustRightInd w:val="0"/>
              <w:snapToGrid w:val="0"/>
              <w:rPr>
                <w:rFonts w:ascii="ＭＳ Ｐ明朝" w:hAnsi="ＭＳ Ｐ明朝"/>
                <w:i/>
                <w:iCs/>
                <w:sz w:val="20"/>
              </w:rPr>
            </w:pPr>
          </w:p>
        </w:tc>
        <w:tc>
          <w:tcPr>
            <w:tcW w:w="7797" w:type="dxa"/>
          </w:tcPr>
          <w:p w14:paraId="7F1B6E4E"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＜認証基準：1.5　リスクの認識、分析、対策＞</w:t>
            </w:r>
          </w:p>
          <w:p w14:paraId="5A639FF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申請する事業者は、個人情報の取扱いについて、個人情報保護リスクを特定し、分析し、必要な対策を講じる手段を確立し維持していること。</w:t>
            </w:r>
          </w:p>
          <w:p w14:paraId="3AFBD943" w14:textId="77777777" w:rsidR="00300C26" w:rsidRPr="003B5DD5" w:rsidRDefault="00300C26" w:rsidP="00300C26">
            <w:pPr>
              <w:adjustRightInd w:val="0"/>
              <w:snapToGrid w:val="0"/>
              <w:rPr>
                <w:rFonts w:ascii="ＭＳ Ｐ明朝" w:hAnsi="ＭＳ Ｐ明朝"/>
                <w:i/>
                <w:iCs/>
                <w:sz w:val="20"/>
              </w:rPr>
            </w:pPr>
          </w:p>
          <w:p w14:paraId="6ACAAAB7" w14:textId="3E39CA6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1.個人情報保護リスクを特定し、分析し、必要な手順を確立し，かつ，維持するよう規定していること。</w:t>
            </w:r>
          </w:p>
          <w:p w14:paraId="7C042457" w14:textId="4A1724F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2.個人情報保護リスクを特定し、分析し、リスクに応じた対策を講じられていること。</w:t>
            </w:r>
          </w:p>
          <w:p w14:paraId="45F3132B" w14:textId="74F1029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3.リスク対策は事業者の代表者の承認を得て決定していること。</w:t>
            </w:r>
          </w:p>
          <w:p w14:paraId="19333250" w14:textId="5CFE7C2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4.講じることとした対策は、規定に反映させていること。</w:t>
            </w:r>
          </w:p>
          <w:p w14:paraId="64C9D40C" w14:textId="29ECED4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5.定期的な見直し、及び必要に応じた随時の見直しの手順が明確であり、その手順に従い、リスクの見直しを実施していること。</w:t>
            </w:r>
          </w:p>
        </w:tc>
        <w:tc>
          <w:tcPr>
            <w:tcW w:w="3685" w:type="dxa"/>
          </w:tcPr>
          <w:p w14:paraId="2DD8B597" w14:textId="77777777" w:rsidR="00300C26" w:rsidRPr="003B5DD5" w:rsidRDefault="00300C26" w:rsidP="00300C26">
            <w:pPr>
              <w:contextualSpacing/>
              <w:rPr>
                <w:rFonts w:ascii="ＭＳ Ｐ明朝" w:hAnsi="ＭＳ Ｐ明朝"/>
                <w:sz w:val="20"/>
              </w:rPr>
            </w:pPr>
            <w:permStart w:id="1520572329" w:edGrp="everyone"/>
            <w:permEnd w:id="1520572329"/>
          </w:p>
        </w:tc>
        <w:tc>
          <w:tcPr>
            <w:tcW w:w="2210" w:type="dxa"/>
          </w:tcPr>
          <w:p w14:paraId="6DBB248A" w14:textId="77777777" w:rsidR="00300C26" w:rsidRPr="003B5DD5" w:rsidRDefault="00300C26" w:rsidP="00300C26">
            <w:pPr>
              <w:contextualSpacing/>
              <w:rPr>
                <w:rFonts w:ascii="ＭＳ Ｐ明朝" w:hAnsi="ＭＳ Ｐ明朝"/>
                <w:sz w:val="20"/>
              </w:rPr>
            </w:pPr>
            <w:permStart w:id="808271937" w:edGrp="everyone"/>
            <w:permEnd w:id="808271937"/>
          </w:p>
        </w:tc>
      </w:tr>
      <w:tr w:rsidR="00300C26" w:rsidRPr="003B5DD5" w14:paraId="0276CF06" w14:textId="77777777" w:rsidTr="00B341DF">
        <w:tc>
          <w:tcPr>
            <w:tcW w:w="1696" w:type="dxa"/>
            <w:gridSpan w:val="2"/>
            <w:tcBorders>
              <w:top w:val="nil"/>
              <w:bottom w:val="nil"/>
            </w:tcBorders>
          </w:tcPr>
          <w:p w14:paraId="25FF6E0F" w14:textId="77777777" w:rsidR="00300C26" w:rsidRPr="003B5DD5" w:rsidRDefault="00300C26" w:rsidP="00300C26">
            <w:pPr>
              <w:adjustRightInd w:val="0"/>
              <w:snapToGrid w:val="0"/>
              <w:rPr>
                <w:rFonts w:ascii="ＭＳ Ｐ明朝" w:hAnsi="ＭＳ Ｐ明朝"/>
                <w:sz w:val="20"/>
              </w:rPr>
            </w:pPr>
          </w:p>
        </w:tc>
        <w:tc>
          <w:tcPr>
            <w:tcW w:w="7797" w:type="dxa"/>
            <w:tcBorders>
              <w:bottom w:val="nil"/>
            </w:tcBorders>
          </w:tcPr>
          <w:p w14:paraId="10107EBD"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＜認証基準：1.7　緊急事態＞</w:t>
            </w:r>
          </w:p>
          <w:p w14:paraId="63DACE7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申請する事業者は、緊急事態を特定する手順及びその対応の手順を確立、実施、維持すること。</w:t>
            </w:r>
          </w:p>
          <w:p w14:paraId="5C2F4860"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その手順は、個人情報が漏えい、滅失またはき損した場合に想定される経済的な不利益及び社会的な信用の失墜、本人への影響などのおそれを考慮し、その影響を最小限とするも</w:t>
            </w:r>
            <w:r w:rsidRPr="003B5DD5">
              <w:rPr>
                <w:rFonts w:ascii="ＭＳ Ｐ明朝" w:hAnsi="ＭＳ Ｐ明朝" w:hint="eastAsia"/>
                <w:i/>
                <w:iCs/>
                <w:sz w:val="20"/>
              </w:rPr>
              <w:lastRenderedPageBreak/>
              <w:t>のとしていること。</w:t>
            </w:r>
          </w:p>
          <w:p w14:paraId="1CF87DF8" w14:textId="77777777" w:rsidR="00300C26" w:rsidRPr="003B5DD5" w:rsidRDefault="00300C26" w:rsidP="00300C26">
            <w:pPr>
              <w:adjustRightInd w:val="0"/>
              <w:snapToGrid w:val="0"/>
              <w:rPr>
                <w:rFonts w:ascii="ＭＳ Ｐ明朝" w:hAnsi="ＭＳ Ｐ明朝"/>
                <w:i/>
                <w:iCs/>
                <w:sz w:val="20"/>
              </w:rPr>
            </w:pPr>
          </w:p>
          <w:p w14:paraId="04054693" w14:textId="0156CCB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1.緊急事態を特定するための手順、それらにどのように対応するかの手順を定め、その手順に従って実施していること。</w:t>
            </w:r>
          </w:p>
          <w:p w14:paraId="597120B6" w14:textId="79F7D30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個人情報が漏えい、滅失またはき損をした場合に想定される経済的な不利益及び社会的な信用の失墜，本人への影響などのおそれを考慮し、その影響を最小限とするための手順を定めており、その手順に従った措置を実施していること。</w:t>
            </w:r>
          </w:p>
          <w:p w14:paraId="6400BF81" w14:textId="3368ACB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3.漏えい，滅失またはき損が発生した個人情報の内容を本人に速やかに通知し，または本人が容易に知り得る状態に置く手順を定め、その手順に従った措置を実施していること。</w:t>
            </w:r>
          </w:p>
          <w:p w14:paraId="0BBFAC75" w14:textId="51B775D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4.二次被害の防止，類似事案の発生回避などの観点から、可能な限り事実関係，発生原因及び対応策を，遅滞なく公表する手順を定め、その手順に従った措置を実施していること。</w:t>
            </w:r>
          </w:p>
          <w:p w14:paraId="4CAC023F" w14:textId="0630DF9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5.緊急事態発生の場合の事実関係、発生原因及び対応策を関係機関（報告すべき利害関係を有している機関）に直ちに報告する手順を定めていること。</w:t>
            </w:r>
          </w:p>
        </w:tc>
        <w:tc>
          <w:tcPr>
            <w:tcW w:w="3685" w:type="dxa"/>
          </w:tcPr>
          <w:p w14:paraId="7DDF1BF3" w14:textId="77777777" w:rsidR="00300C26" w:rsidRPr="003B5DD5" w:rsidRDefault="00300C26" w:rsidP="00300C26">
            <w:pPr>
              <w:contextualSpacing/>
              <w:rPr>
                <w:rFonts w:ascii="ＭＳ Ｐ明朝" w:hAnsi="ＭＳ Ｐ明朝"/>
                <w:sz w:val="20"/>
              </w:rPr>
            </w:pPr>
            <w:permStart w:id="2013531936" w:edGrp="everyone"/>
            <w:permEnd w:id="2013531936"/>
          </w:p>
        </w:tc>
        <w:tc>
          <w:tcPr>
            <w:tcW w:w="2210" w:type="dxa"/>
          </w:tcPr>
          <w:p w14:paraId="73403D26" w14:textId="77777777" w:rsidR="00300C26" w:rsidRPr="003B5DD5" w:rsidRDefault="00300C26" w:rsidP="00300C26">
            <w:pPr>
              <w:contextualSpacing/>
              <w:rPr>
                <w:rFonts w:ascii="ＭＳ Ｐ明朝" w:hAnsi="ＭＳ Ｐ明朝"/>
                <w:sz w:val="20"/>
              </w:rPr>
            </w:pPr>
            <w:permStart w:id="1354134464" w:edGrp="everyone"/>
            <w:permEnd w:id="1354134464"/>
          </w:p>
        </w:tc>
      </w:tr>
      <w:tr w:rsidR="00300C26" w:rsidRPr="003B5DD5" w14:paraId="64E9EBF5" w14:textId="77777777" w:rsidTr="00B341DF">
        <w:tc>
          <w:tcPr>
            <w:tcW w:w="1696" w:type="dxa"/>
            <w:gridSpan w:val="2"/>
            <w:tcBorders>
              <w:top w:val="nil"/>
              <w:bottom w:val="nil"/>
            </w:tcBorders>
          </w:tcPr>
          <w:p w14:paraId="257A459D" w14:textId="77777777" w:rsidR="00300C26" w:rsidRPr="003B5DD5" w:rsidRDefault="00300C26" w:rsidP="00300C26">
            <w:pPr>
              <w:adjustRightInd w:val="0"/>
              <w:snapToGrid w:val="0"/>
              <w:rPr>
                <w:rFonts w:ascii="ＭＳ Ｐ明朝" w:hAnsi="ＭＳ Ｐ明朝"/>
                <w:sz w:val="20"/>
              </w:rPr>
            </w:pPr>
          </w:p>
        </w:tc>
        <w:tc>
          <w:tcPr>
            <w:tcW w:w="7797" w:type="dxa"/>
            <w:tcBorders>
              <w:bottom w:val="nil"/>
            </w:tcBorders>
          </w:tcPr>
          <w:p w14:paraId="2B2814F0"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＜認証基準：6.1　安全管理措置＞</w:t>
            </w:r>
          </w:p>
          <w:p w14:paraId="5ECD50FB" w14:textId="4A148CD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申請する事業者は、その取り扱う個人情報のリスクに応じて、漏えい、滅失またはき損の防止その他の個人情報の安全管理のために必要、かつ、適切な措置を講じること。</w:t>
            </w:r>
          </w:p>
        </w:tc>
        <w:tc>
          <w:tcPr>
            <w:tcW w:w="3685" w:type="dxa"/>
          </w:tcPr>
          <w:p w14:paraId="05A888D3" w14:textId="77777777" w:rsidR="00300C26" w:rsidRPr="003B5DD5" w:rsidRDefault="00300C26" w:rsidP="00300C26">
            <w:pPr>
              <w:contextualSpacing/>
              <w:rPr>
                <w:rFonts w:ascii="ＭＳ Ｐ明朝" w:hAnsi="ＭＳ Ｐ明朝"/>
                <w:sz w:val="20"/>
              </w:rPr>
            </w:pPr>
            <w:permStart w:id="1764166011" w:edGrp="everyone"/>
            <w:permEnd w:id="1764166011"/>
          </w:p>
        </w:tc>
        <w:tc>
          <w:tcPr>
            <w:tcW w:w="2210" w:type="dxa"/>
          </w:tcPr>
          <w:p w14:paraId="2D95BFC0" w14:textId="77777777" w:rsidR="00300C26" w:rsidRPr="003B5DD5" w:rsidRDefault="00300C26" w:rsidP="00300C26">
            <w:pPr>
              <w:contextualSpacing/>
              <w:rPr>
                <w:rFonts w:ascii="ＭＳ Ｐ明朝" w:hAnsi="ＭＳ Ｐ明朝"/>
                <w:sz w:val="20"/>
              </w:rPr>
            </w:pPr>
            <w:permStart w:id="1057181041" w:edGrp="everyone"/>
            <w:permEnd w:id="1057181041"/>
          </w:p>
        </w:tc>
      </w:tr>
      <w:tr w:rsidR="00300C26" w:rsidRPr="003B5DD5" w14:paraId="6D2EE5BC" w14:textId="77777777" w:rsidTr="00B341DF">
        <w:tc>
          <w:tcPr>
            <w:tcW w:w="1696" w:type="dxa"/>
            <w:gridSpan w:val="2"/>
            <w:tcBorders>
              <w:top w:val="nil"/>
              <w:bottom w:val="nil"/>
            </w:tcBorders>
          </w:tcPr>
          <w:p w14:paraId="22D29C12" w14:textId="77777777" w:rsidR="00300C26" w:rsidRPr="003B5DD5" w:rsidRDefault="00300C26" w:rsidP="00300C26">
            <w:pPr>
              <w:adjustRightInd w:val="0"/>
              <w:snapToGrid w:val="0"/>
              <w:rPr>
                <w:rFonts w:ascii="ＭＳ Ｐ明朝" w:hAnsi="ＭＳ Ｐ明朝"/>
                <w:sz w:val="20"/>
              </w:rPr>
            </w:pPr>
          </w:p>
        </w:tc>
        <w:tc>
          <w:tcPr>
            <w:tcW w:w="7797" w:type="dxa"/>
            <w:tcBorders>
              <w:bottom w:val="nil"/>
            </w:tcBorders>
          </w:tcPr>
          <w:p w14:paraId="0FA1BD9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＜認証基準：6.3　リスク対応及び安全管理措置の構築＞</w:t>
            </w:r>
          </w:p>
          <w:p w14:paraId="4AF2E31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者の事業規模、事業の内容及び個人情報の種類に応じて妥当な対応を行っていること。当該対応は、個人情報の種類、機密性に応じた妥当な措置を講じなければならない。当該措置は、個人情報の機密性、危害の可能性と程度、個人情報の保管状況に適したものでなければならない</w:t>
            </w:r>
          </w:p>
          <w:p w14:paraId="62FF64D0" w14:textId="77777777" w:rsidR="00300C26" w:rsidRPr="003B5DD5" w:rsidRDefault="00300C26" w:rsidP="00300C26">
            <w:pPr>
              <w:adjustRightInd w:val="0"/>
              <w:snapToGrid w:val="0"/>
              <w:rPr>
                <w:rFonts w:ascii="ＭＳ Ｐ明朝" w:hAnsi="ＭＳ Ｐ明朝"/>
                <w:i/>
                <w:iCs/>
                <w:sz w:val="20"/>
              </w:rPr>
            </w:pPr>
          </w:p>
          <w:p w14:paraId="7ACB6FE0" w14:textId="1BFEBB4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1.申請者が策定し，実施している物理的、技術的、人的、組織的安全管理措置が、特定したリスクに対し，必要かつ適切であること。</w:t>
            </w:r>
          </w:p>
          <w:p w14:paraId="698FEF4A" w14:textId="1663BD0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2.現状で実施し得る対策を講じたうえで、未対応部分を残留リスクとして把握し、管理していること。</w:t>
            </w:r>
          </w:p>
          <w:p w14:paraId="04BA3576" w14:textId="0B57A9C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3.リスク分析及びリスク対応の実施に関する監査を定期的に実施していること。</w:t>
            </w:r>
          </w:p>
        </w:tc>
        <w:tc>
          <w:tcPr>
            <w:tcW w:w="3685" w:type="dxa"/>
          </w:tcPr>
          <w:p w14:paraId="76A197F3" w14:textId="77777777" w:rsidR="00300C26" w:rsidRPr="003B5DD5" w:rsidRDefault="00300C26" w:rsidP="00300C26">
            <w:pPr>
              <w:contextualSpacing/>
              <w:rPr>
                <w:rFonts w:ascii="ＭＳ Ｐ明朝" w:hAnsi="ＭＳ Ｐ明朝"/>
                <w:sz w:val="20"/>
              </w:rPr>
            </w:pPr>
            <w:permStart w:id="392771207" w:edGrp="everyone"/>
            <w:permEnd w:id="392771207"/>
          </w:p>
        </w:tc>
        <w:tc>
          <w:tcPr>
            <w:tcW w:w="2210" w:type="dxa"/>
          </w:tcPr>
          <w:p w14:paraId="304F4C4D" w14:textId="77777777" w:rsidR="00300C26" w:rsidRPr="003B5DD5" w:rsidRDefault="00300C26" w:rsidP="00300C26">
            <w:pPr>
              <w:contextualSpacing/>
              <w:rPr>
                <w:rFonts w:ascii="ＭＳ Ｐ明朝" w:hAnsi="ＭＳ Ｐ明朝"/>
                <w:sz w:val="20"/>
              </w:rPr>
            </w:pPr>
            <w:permStart w:id="1976441746" w:edGrp="everyone"/>
            <w:permEnd w:id="1976441746"/>
          </w:p>
        </w:tc>
      </w:tr>
      <w:tr w:rsidR="00300C26" w:rsidRPr="003B5DD5" w14:paraId="379F15A6" w14:textId="77777777" w:rsidTr="00D61156">
        <w:tc>
          <w:tcPr>
            <w:tcW w:w="1696" w:type="dxa"/>
            <w:gridSpan w:val="2"/>
            <w:tcBorders>
              <w:top w:val="nil"/>
              <w:bottom w:val="single" w:sz="4" w:space="0" w:color="auto"/>
            </w:tcBorders>
          </w:tcPr>
          <w:p w14:paraId="5F5C176D" w14:textId="77777777" w:rsidR="00300C26" w:rsidRPr="003B5DD5" w:rsidRDefault="00300C26" w:rsidP="00300C26">
            <w:pPr>
              <w:adjustRightInd w:val="0"/>
              <w:snapToGrid w:val="0"/>
              <w:rPr>
                <w:rFonts w:ascii="ＭＳ Ｐ明朝" w:hAnsi="ＭＳ Ｐ明朝"/>
                <w:sz w:val="20"/>
              </w:rPr>
            </w:pPr>
          </w:p>
        </w:tc>
        <w:tc>
          <w:tcPr>
            <w:tcW w:w="7797" w:type="dxa"/>
            <w:tcBorders>
              <w:bottom w:val="single" w:sz="4" w:space="0" w:color="auto"/>
            </w:tcBorders>
          </w:tcPr>
          <w:p w14:paraId="1F1E8E5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＜認証基準：6.5　定期的な見直し＞</w:t>
            </w:r>
          </w:p>
          <w:p w14:paraId="6AFB9885" w14:textId="7247F64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申請者は、リスクの特定及び分析、リスク評価及びリスク対応について定期的に見直し，見直しの結果に応じた修正を行っていること</w:t>
            </w:r>
          </w:p>
        </w:tc>
        <w:tc>
          <w:tcPr>
            <w:tcW w:w="3685" w:type="dxa"/>
            <w:tcBorders>
              <w:bottom w:val="single" w:sz="4" w:space="0" w:color="auto"/>
            </w:tcBorders>
          </w:tcPr>
          <w:p w14:paraId="5117240C" w14:textId="77777777" w:rsidR="00300C26" w:rsidRPr="003B5DD5" w:rsidRDefault="00300C26" w:rsidP="00300C26">
            <w:pPr>
              <w:contextualSpacing/>
              <w:rPr>
                <w:rFonts w:ascii="ＭＳ Ｐ明朝" w:hAnsi="ＭＳ Ｐ明朝"/>
                <w:sz w:val="20"/>
              </w:rPr>
            </w:pPr>
            <w:permStart w:id="1143493839" w:edGrp="everyone"/>
            <w:permEnd w:id="1143493839"/>
          </w:p>
        </w:tc>
        <w:tc>
          <w:tcPr>
            <w:tcW w:w="2210" w:type="dxa"/>
            <w:tcBorders>
              <w:bottom w:val="single" w:sz="4" w:space="0" w:color="auto"/>
            </w:tcBorders>
          </w:tcPr>
          <w:p w14:paraId="7FCEB267" w14:textId="77777777" w:rsidR="00300C26" w:rsidRPr="003B5DD5" w:rsidRDefault="00300C26" w:rsidP="00300C26">
            <w:pPr>
              <w:contextualSpacing/>
              <w:rPr>
                <w:rFonts w:ascii="ＭＳ Ｐ明朝" w:hAnsi="ＭＳ Ｐ明朝"/>
                <w:sz w:val="20"/>
              </w:rPr>
            </w:pPr>
            <w:permStart w:id="1716485587" w:edGrp="everyone"/>
            <w:permEnd w:id="1716485587"/>
          </w:p>
        </w:tc>
      </w:tr>
      <w:tr w:rsidR="00300C26" w:rsidRPr="003B5DD5" w14:paraId="2E652BF3" w14:textId="4C50E17F" w:rsidTr="005D685E">
        <w:trPr>
          <w:trHeight w:val="141"/>
        </w:trPr>
        <w:tc>
          <w:tcPr>
            <w:tcW w:w="9493" w:type="dxa"/>
            <w:gridSpan w:val="3"/>
            <w:tcBorders>
              <w:bottom w:val="nil"/>
            </w:tcBorders>
            <w:shd w:val="clear" w:color="auto" w:fill="D9D9D9" w:themeFill="background1" w:themeFillShade="D9"/>
          </w:tcPr>
          <w:p w14:paraId="44D1598C" w14:textId="7E82B46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34.リスク評価または第三者認証を利用していますか？</w:t>
            </w:r>
          </w:p>
        </w:tc>
        <w:tc>
          <w:tcPr>
            <w:tcW w:w="5895" w:type="dxa"/>
            <w:gridSpan w:val="2"/>
            <w:shd w:val="clear" w:color="auto" w:fill="D9D9D9" w:themeFill="background1" w:themeFillShade="D9"/>
          </w:tcPr>
          <w:p w14:paraId="55E7935C" w14:textId="77777777" w:rsidR="00300C26" w:rsidRPr="003B5DD5" w:rsidRDefault="00300C26" w:rsidP="00300C26">
            <w:pPr>
              <w:adjustRightInd w:val="0"/>
              <w:snapToGrid w:val="0"/>
              <w:rPr>
                <w:rFonts w:ascii="ＭＳ Ｐ明朝" w:hAnsi="ＭＳ Ｐ明朝"/>
                <w:sz w:val="20"/>
              </w:rPr>
            </w:pPr>
          </w:p>
        </w:tc>
      </w:tr>
      <w:tr w:rsidR="00300C26" w:rsidRPr="003B5DD5" w14:paraId="2F581604" w14:textId="77777777" w:rsidTr="00D61156">
        <w:tc>
          <w:tcPr>
            <w:tcW w:w="1696" w:type="dxa"/>
            <w:gridSpan w:val="2"/>
            <w:tcBorders>
              <w:top w:val="nil"/>
              <w:bottom w:val="single" w:sz="4" w:space="0" w:color="auto"/>
            </w:tcBorders>
          </w:tcPr>
          <w:p w14:paraId="5B3041A8" w14:textId="77777777" w:rsidR="00300C26" w:rsidRPr="003B5DD5" w:rsidRDefault="00300C26" w:rsidP="00300C26">
            <w:pPr>
              <w:adjustRightInd w:val="0"/>
              <w:snapToGrid w:val="0"/>
              <w:rPr>
                <w:rFonts w:ascii="ＭＳ Ｐ明朝" w:hAnsi="ＭＳ Ｐ明朝"/>
                <w:sz w:val="20"/>
              </w:rPr>
            </w:pPr>
          </w:p>
        </w:tc>
        <w:tc>
          <w:tcPr>
            <w:tcW w:w="7797" w:type="dxa"/>
            <w:tcBorders>
              <w:top w:val="single" w:sz="4" w:space="0" w:color="auto"/>
            </w:tcBorders>
          </w:tcPr>
          <w:p w14:paraId="744E414D"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6.2</w:t>
            </w:r>
            <w:r w:rsidRPr="003B5DD5">
              <w:rPr>
                <w:rFonts w:ascii="ＭＳ Ｐ明朝" w:hAnsi="ＭＳ Ｐ明朝" w:hint="eastAsia"/>
                <w:i/>
                <w:iCs/>
                <w:sz w:val="20"/>
              </w:rPr>
              <w:t xml:space="preserve">　個人情報に関するリスクの特定，分析及び評価＞</w:t>
            </w:r>
          </w:p>
          <w:p w14:paraId="792C2A18"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申請者は、事業活動の内容と範囲、当該申請者が収集する個人情報の種類及び個人情報の保管、取り扱い状況に関連したリスクを特定，分析及び評価していること</w:t>
            </w:r>
          </w:p>
          <w:p w14:paraId="2E57D621" w14:textId="77777777" w:rsidR="00300C26" w:rsidRPr="003B5DD5" w:rsidRDefault="00300C26" w:rsidP="00300C26">
            <w:pPr>
              <w:adjustRightInd w:val="0"/>
              <w:snapToGrid w:val="0"/>
              <w:rPr>
                <w:rFonts w:ascii="ＭＳ Ｐ明朝" w:hAnsi="ＭＳ Ｐ明朝"/>
                <w:i/>
                <w:iCs/>
                <w:sz w:val="20"/>
              </w:rPr>
            </w:pPr>
          </w:p>
          <w:p w14:paraId="7ABE69C1" w14:textId="3D1846C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1.</w:t>
            </w:r>
            <w:r w:rsidRPr="003B5DD5">
              <w:rPr>
                <w:rFonts w:ascii="ＭＳ Ｐ明朝" w:hAnsi="ＭＳ Ｐ明朝" w:hint="eastAsia"/>
                <w:i/>
                <w:iCs/>
                <w:sz w:val="20"/>
              </w:rPr>
              <w:t>個人情報に関する取り扱い（個人情報の取得・入力，移送・送信，利用・加工，保管・バックアップ，消去・廃棄を含むがこれに限らない）に関するリスクを具体的に特定していること</w:t>
            </w:r>
          </w:p>
          <w:p w14:paraId="75EC1309" w14:textId="675F145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2.</w:t>
            </w:r>
            <w:r w:rsidRPr="003B5DD5">
              <w:rPr>
                <w:rFonts w:ascii="ＭＳ Ｐ明朝" w:hAnsi="ＭＳ Ｐ明朝" w:hint="eastAsia"/>
                <w:i/>
                <w:iCs/>
                <w:sz w:val="20"/>
              </w:rPr>
              <w:t>個人情報を保護するために採用している、組織的，人的，技術的，物理的安全管理措置を具体的に特定していること</w:t>
            </w:r>
          </w:p>
          <w:p w14:paraId="7CA33F45" w14:textId="459BDFE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3.</w:t>
            </w:r>
            <w:r w:rsidRPr="003B5DD5">
              <w:rPr>
                <w:rFonts w:ascii="ＭＳ Ｐ明朝" w:hAnsi="ＭＳ Ｐ明朝" w:hint="eastAsia"/>
                <w:i/>
                <w:iCs/>
                <w:sz w:val="20"/>
              </w:rPr>
              <w:t>攻撃、侵入、その他のセキュリティ障害を検出、防止、対応するための措置を講じ、その効果を試すためのテストを定期的に実施していること</w:t>
            </w:r>
          </w:p>
          <w:p w14:paraId="1DBF35C7" w14:textId="07E8ED9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4.</w:t>
            </w:r>
            <w:r w:rsidRPr="003B5DD5">
              <w:rPr>
                <w:rFonts w:ascii="ＭＳ Ｐ明朝" w:hAnsi="ＭＳ Ｐ明朝" w:hint="eastAsia"/>
                <w:i/>
                <w:iCs/>
                <w:sz w:val="20"/>
              </w:rPr>
              <w:t>安全管理措置が別紙</w:t>
            </w:r>
            <w:r w:rsidRPr="003B5DD5">
              <w:rPr>
                <w:rFonts w:ascii="ＭＳ Ｐ明朝" w:hAnsi="ＭＳ Ｐ明朝"/>
                <w:i/>
                <w:iCs/>
                <w:sz w:val="20"/>
              </w:rPr>
              <w:t>1</w:t>
            </w:r>
            <w:r w:rsidRPr="003B5DD5">
              <w:rPr>
                <w:rFonts w:ascii="ＭＳ Ｐ明朝" w:hAnsi="ＭＳ Ｐ明朝" w:hint="eastAsia"/>
                <w:i/>
                <w:iCs/>
                <w:sz w:val="20"/>
              </w:rPr>
              <w:t>を充足していること</w:t>
            </w:r>
          </w:p>
          <w:p w14:paraId="4B7EC293" w14:textId="0DEFA9C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5.</w:t>
            </w:r>
            <w:r w:rsidRPr="003B5DD5">
              <w:rPr>
                <w:rFonts w:ascii="ＭＳ Ｐ明朝" w:hAnsi="ＭＳ Ｐ明朝" w:hint="eastAsia"/>
                <w:i/>
                <w:iCs/>
                <w:sz w:val="20"/>
              </w:rPr>
              <w:t>個人情報の保護に影響を及ぼす具体的なリスクについて、分析を行っていること</w:t>
            </w:r>
          </w:p>
          <w:p w14:paraId="6553BB2C" w14:textId="3E51DF2F"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i/>
                <w:iCs/>
                <w:sz w:val="20"/>
              </w:rPr>
              <w:t>6.</w:t>
            </w:r>
            <w:r w:rsidRPr="003B5DD5">
              <w:rPr>
                <w:rFonts w:ascii="ＭＳ Ｐ明朝" w:hAnsi="ＭＳ Ｐ明朝" w:hint="eastAsia"/>
                <w:i/>
                <w:iCs/>
                <w:sz w:val="20"/>
              </w:rPr>
              <w:t>申請者は、リスク評価を適切に行わなければならない。申請者は，法令で別段の定めがある場合を除き、リスクを受容してはならない。</w:t>
            </w:r>
          </w:p>
        </w:tc>
        <w:tc>
          <w:tcPr>
            <w:tcW w:w="3685" w:type="dxa"/>
            <w:tcBorders>
              <w:bottom w:val="single" w:sz="4" w:space="0" w:color="auto"/>
            </w:tcBorders>
          </w:tcPr>
          <w:p w14:paraId="58406B76" w14:textId="77777777" w:rsidR="00300C26" w:rsidRPr="003B5DD5" w:rsidRDefault="00300C26" w:rsidP="00300C26">
            <w:pPr>
              <w:contextualSpacing/>
              <w:rPr>
                <w:rFonts w:ascii="ＭＳ Ｐ明朝" w:hAnsi="ＭＳ Ｐ明朝"/>
                <w:sz w:val="20"/>
              </w:rPr>
            </w:pPr>
            <w:permStart w:id="1420765298" w:edGrp="everyone"/>
            <w:permEnd w:id="1420765298"/>
          </w:p>
        </w:tc>
        <w:tc>
          <w:tcPr>
            <w:tcW w:w="2210" w:type="dxa"/>
            <w:tcBorders>
              <w:bottom w:val="single" w:sz="4" w:space="0" w:color="auto"/>
            </w:tcBorders>
          </w:tcPr>
          <w:p w14:paraId="3A677DF6" w14:textId="77777777" w:rsidR="00300C26" w:rsidRPr="003B5DD5" w:rsidRDefault="00300C26" w:rsidP="00300C26">
            <w:pPr>
              <w:contextualSpacing/>
              <w:rPr>
                <w:rFonts w:ascii="ＭＳ Ｐ明朝" w:hAnsi="ＭＳ Ｐ明朝"/>
                <w:sz w:val="20"/>
              </w:rPr>
            </w:pPr>
            <w:permStart w:id="625554842" w:edGrp="everyone"/>
            <w:permEnd w:id="625554842"/>
          </w:p>
        </w:tc>
      </w:tr>
      <w:tr w:rsidR="00300C26" w:rsidRPr="003B5DD5" w14:paraId="488D6C6C" w14:textId="38C0170E" w:rsidTr="005D685E">
        <w:trPr>
          <w:trHeight w:val="765"/>
        </w:trPr>
        <w:tc>
          <w:tcPr>
            <w:tcW w:w="9493" w:type="dxa"/>
            <w:gridSpan w:val="3"/>
            <w:tcBorders>
              <w:bottom w:val="nil"/>
            </w:tcBorders>
            <w:shd w:val="clear" w:color="auto" w:fill="D9D9D9" w:themeFill="background1" w:themeFillShade="D9"/>
          </w:tcPr>
          <w:p w14:paraId="5014C9C5" w14:textId="035602A2"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35.個人情報の転送先である処理業者、代理人、請負業者、その他のサービス業者に、以下の手段により、当該情報の紛失、または不正なアクセス、破壊、利用、修正、または開示その他の不正な利用から保護するよう求めていますか？</w:t>
            </w:r>
          </w:p>
        </w:tc>
        <w:tc>
          <w:tcPr>
            <w:tcW w:w="5895" w:type="dxa"/>
            <w:gridSpan w:val="2"/>
            <w:vMerge w:val="restart"/>
            <w:shd w:val="clear" w:color="auto" w:fill="D9D9D9" w:themeFill="background1" w:themeFillShade="D9"/>
          </w:tcPr>
          <w:p w14:paraId="3C41489C" w14:textId="5D5C1280" w:rsidR="00300C26" w:rsidRPr="003B5DD5" w:rsidRDefault="00300C26" w:rsidP="00300C26">
            <w:pPr>
              <w:contextualSpacing/>
              <w:rPr>
                <w:rFonts w:ascii="ＭＳ Ｐ明朝" w:hAnsi="ＭＳ Ｐ明朝"/>
                <w:sz w:val="20"/>
              </w:rPr>
            </w:pPr>
          </w:p>
        </w:tc>
      </w:tr>
      <w:tr w:rsidR="00300C26" w:rsidRPr="003B5DD5" w14:paraId="05632417" w14:textId="32F2A744" w:rsidTr="005D685E">
        <w:trPr>
          <w:trHeight w:val="255"/>
        </w:trPr>
        <w:tc>
          <w:tcPr>
            <w:tcW w:w="848" w:type="dxa"/>
            <w:tcBorders>
              <w:top w:val="nil"/>
              <w:bottom w:val="nil"/>
              <w:right w:val="nil"/>
            </w:tcBorders>
            <w:shd w:val="clear" w:color="auto" w:fill="D9D9D9" w:themeFill="background1" w:themeFillShade="D9"/>
          </w:tcPr>
          <w:p w14:paraId="294B5CCF"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39FEF754" w14:textId="65EBF360"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a)提供された情報やサービスの機密性に対応した情報セキュリティプログラムを実施する。</w:t>
            </w:r>
          </w:p>
        </w:tc>
        <w:tc>
          <w:tcPr>
            <w:tcW w:w="5895" w:type="dxa"/>
            <w:gridSpan w:val="2"/>
            <w:vMerge/>
            <w:shd w:val="clear" w:color="auto" w:fill="D9D9D9" w:themeFill="background1" w:themeFillShade="D9"/>
          </w:tcPr>
          <w:p w14:paraId="2207BB3D" w14:textId="77777777" w:rsidR="00300C26" w:rsidRPr="003B5DD5" w:rsidRDefault="00300C26" w:rsidP="00300C26">
            <w:pPr>
              <w:adjustRightInd w:val="0"/>
              <w:snapToGrid w:val="0"/>
              <w:rPr>
                <w:rFonts w:ascii="ＭＳ Ｐ明朝" w:hAnsi="ＭＳ Ｐ明朝"/>
                <w:b/>
                <w:bCs/>
                <w:sz w:val="20"/>
              </w:rPr>
            </w:pPr>
          </w:p>
        </w:tc>
      </w:tr>
      <w:tr w:rsidR="00300C26" w:rsidRPr="003B5DD5" w14:paraId="0AAAB634" w14:textId="26612EBA" w:rsidTr="005D685E">
        <w:trPr>
          <w:trHeight w:val="510"/>
        </w:trPr>
        <w:tc>
          <w:tcPr>
            <w:tcW w:w="848" w:type="dxa"/>
            <w:tcBorders>
              <w:top w:val="nil"/>
              <w:bottom w:val="nil"/>
              <w:right w:val="nil"/>
            </w:tcBorders>
            <w:shd w:val="clear" w:color="auto" w:fill="D9D9D9" w:themeFill="background1" w:themeFillShade="D9"/>
          </w:tcPr>
          <w:p w14:paraId="35A8D545"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2B12C8B6" w14:textId="27E499E5"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b)申請者の顧客の個人情報のプライバシーまたはセキュリティの侵害に気づいた場合は速やかに通知する。</w:t>
            </w:r>
          </w:p>
        </w:tc>
        <w:tc>
          <w:tcPr>
            <w:tcW w:w="5895" w:type="dxa"/>
            <w:gridSpan w:val="2"/>
            <w:vMerge/>
            <w:tcBorders>
              <w:tr2bl w:val="single" w:sz="4" w:space="0" w:color="auto"/>
            </w:tcBorders>
            <w:shd w:val="clear" w:color="auto" w:fill="D9D9D9" w:themeFill="background1" w:themeFillShade="D9"/>
          </w:tcPr>
          <w:p w14:paraId="794A6238" w14:textId="77777777" w:rsidR="00300C26" w:rsidRPr="003B5DD5" w:rsidRDefault="00300C26" w:rsidP="00300C26">
            <w:pPr>
              <w:adjustRightInd w:val="0"/>
              <w:snapToGrid w:val="0"/>
              <w:rPr>
                <w:rFonts w:ascii="ＭＳ Ｐ明朝" w:hAnsi="ＭＳ Ｐ明朝"/>
                <w:b/>
                <w:bCs/>
                <w:sz w:val="20"/>
              </w:rPr>
            </w:pPr>
          </w:p>
        </w:tc>
      </w:tr>
      <w:tr w:rsidR="00300C26" w:rsidRPr="003B5DD5" w14:paraId="5A6DBE44" w14:textId="56C50CB4" w:rsidTr="005D685E">
        <w:trPr>
          <w:trHeight w:val="510"/>
        </w:trPr>
        <w:tc>
          <w:tcPr>
            <w:tcW w:w="848" w:type="dxa"/>
            <w:tcBorders>
              <w:top w:val="nil"/>
              <w:bottom w:val="nil"/>
              <w:right w:val="nil"/>
            </w:tcBorders>
            <w:shd w:val="clear" w:color="auto" w:fill="D9D9D9" w:themeFill="background1" w:themeFillShade="D9"/>
          </w:tcPr>
          <w:p w14:paraId="57CEC259" w14:textId="77777777" w:rsidR="00300C26" w:rsidRPr="003B5DD5" w:rsidRDefault="00300C26" w:rsidP="00300C26">
            <w:pPr>
              <w:adjustRightInd w:val="0"/>
              <w:snapToGrid w:val="0"/>
              <w:rPr>
                <w:rFonts w:ascii="ＭＳ Ｐ明朝" w:hAnsi="ＭＳ Ｐ明朝"/>
                <w:sz w:val="20"/>
              </w:rPr>
            </w:pPr>
          </w:p>
        </w:tc>
        <w:tc>
          <w:tcPr>
            <w:tcW w:w="8645" w:type="dxa"/>
            <w:gridSpan w:val="2"/>
            <w:tcBorders>
              <w:top w:val="nil"/>
              <w:left w:val="nil"/>
              <w:bottom w:val="nil"/>
            </w:tcBorders>
            <w:shd w:val="clear" w:color="auto" w:fill="D9D9D9" w:themeFill="background1" w:themeFillShade="D9"/>
          </w:tcPr>
          <w:p w14:paraId="35034B55" w14:textId="07F0AEE0"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c)プライバシーの侵害または機密保持違反につながったセキュリティ障害の修正対応のための措置を速やかに講じる。</w:t>
            </w:r>
          </w:p>
        </w:tc>
        <w:tc>
          <w:tcPr>
            <w:tcW w:w="5895" w:type="dxa"/>
            <w:gridSpan w:val="2"/>
            <w:vMerge/>
            <w:tcBorders>
              <w:bottom w:val="single" w:sz="4" w:space="0" w:color="auto"/>
              <w:tr2bl w:val="single" w:sz="4" w:space="0" w:color="auto"/>
            </w:tcBorders>
            <w:shd w:val="clear" w:color="auto" w:fill="D9D9D9" w:themeFill="background1" w:themeFillShade="D9"/>
          </w:tcPr>
          <w:p w14:paraId="60854542" w14:textId="77777777" w:rsidR="00300C26" w:rsidRPr="003B5DD5" w:rsidRDefault="00300C26" w:rsidP="00300C26">
            <w:pPr>
              <w:adjustRightInd w:val="0"/>
              <w:snapToGrid w:val="0"/>
              <w:rPr>
                <w:rFonts w:ascii="ＭＳ Ｐ明朝" w:hAnsi="ＭＳ Ｐ明朝"/>
                <w:b/>
                <w:bCs/>
                <w:sz w:val="20"/>
              </w:rPr>
            </w:pPr>
          </w:p>
        </w:tc>
      </w:tr>
      <w:tr w:rsidR="00300C26" w:rsidRPr="003B5DD5" w14:paraId="27903E06" w14:textId="77777777" w:rsidTr="00B341DF">
        <w:tc>
          <w:tcPr>
            <w:tcW w:w="1696" w:type="dxa"/>
            <w:gridSpan w:val="2"/>
            <w:tcBorders>
              <w:top w:val="nil"/>
              <w:bottom w:val="single" w:sz="4" w:space="0" w:color="auto"/>
            </w:tcBorders>
          </w:tcPr>
          <w:p w14:paraId="48AEC8D0" w14:textId="77777777" w:rsidR="00300C26" w:rsidRPr="003B5DD5" w:rsidRDefault="00300C26" w:rsidP="00300C26">
            <w:pPr>
              <w:adjustRightInd w:val="0"/>
              <w:snapToGrid w:val="0"/>
              <w:rPr>
                <w:rFonts w:ascii="ＭＳ Ｐ明朝" w:hAnsi="ＭＳ Ｐ明朝"/>
                <w:sz w:val="20"/>
              </w:rPr>
            </w:pPr>
          </w:p>
        </w:tc>
        <w:tc>
          <w:tcPr>
            <w:tcW w:w="7797" w:type="dxa"/>
            <w:tcBorders>
              <w:bottom w:val="single" w:sz="4" w:space="0" w:color="auto"/>
            </w:tcBorders>
          </w:tcPr>
          <w:p w14:paraId="5452E0E4"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＜認証基準：6</w:t>
            </w:r>
            <w:r w:rsidRPr="003B5DD5">
              <w:rPr>
                <w:rFonts w:ascii="ＭＳ Ｐ明朝" w:hAnsi="ＭＳ Ｐ明朝"/>
                <w:i/>
                <w:iCs/>
                <w:sz w:val="20"/>
              </w:rPr>
              <w:t>.4</w:t>
            </w:r>
            <w:r w:rsidRPr="003B5DD5">
              <w:rPr>
                <w:rFonts w:ascii="ＭＳ Ｐ明朝" w:hAnsi="ＭＳ Ｐ明朝" w:hint="eastAsia"/>
                <w:i/>
                <w:iCs/>
                <w:sz w:val="20"/>
              </w:rPr>
              <w:t xml:space="preserve">　委託先の監督＞</w:t>
            </w:r>
          </w:p>
          <w:p w14:paraId="0A8A6532"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申請者は、個人情報に関するリスクの特定及び分析，リスク評価並びにリスク対応を委託先に求めていること</w:t>
            </w:r>
          </w:p>
          <w:p w14:paraId="7A58E4E2" w14:textId="77777777" w:rsidR="00300C26" w:rsidRPr="003B5DD5" w:rsidRDefault="00300C26" w:rsidP="00300C26">
            <w:pPr>
              <w:adjustRightInd w:val="0"/>
              <w:snapToGrid w:val="0"/>
              <w:rPr>
                <w:rFonts w:ascii="ＭＳ Ｐ明朝" w:hAnsi="ＭＳ Ｐ明朝"/>
                <w:i/>
                <w:iCs/>
                <w:sz w:val="20"/>
              </w:rPr>
            </w:pPr>
          </w:p>
          <w:p w14:paraId="3F51BB5F" w14:textId="3771823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1.委託先が，個人情報に関するリスクの特定及び分析，リスク評価並びにリスク対応を行うよう，必要な措置を講じていること（委託先との間の契約の締結を含む）。</w:t>
            </w:r>
          </w:p>
          <w:p w14:paraId="3D8DFC5C" w14:textId="189C823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2.委託先が、個人情報またはセキュリティの侵害に気が付いた場合は、申請者に連絡することを求めていること</w:t>
            </w:r>
          </w:p>
          <w:p w14:paraId="745AA468" w14:textId="282D27E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3.個人情報またはセキュリティの侵害に対する修正対応を委託先に求めていること</w:t>
            </w:r>
          </w:p>
        </w:tc>
        <w:tc>
          <w:tcPr>
            <w:tcW w:w="3685" w:type="dxa"/>
            <w:tcBorders>
              <w:bottom w:val="single" w:sz="4" w:space="0" w:color="auto"/>
            </w:tcBorders>
          </w:tcPr>
          <w:p w14:paraId="5462299C" w14:textId="77777777" w:rsidR="00300C26" w:rsidRPr="003B5DD5" w:rsidRDefault="00300C26" w:rsidP="00300C26">
            <w:pPr>
              <w:contextualSpacing/>
              <w:rPr>
                <w:rFonts w:ascii="ＭＳ Ｐ明朝" w:hAnsi="ＭＳ Ｐ明朝"/>
                <w:sz w:val="20"/>
              </w:rPr>
            </w:pPr>
            <w:permStart w:id="1340868399" w:edGrp="everyone"/>
            <w:permEnd w:id="1340868399"/>
          </w:p>
        </w:tc>
        <w:tc>
          <w:tcPr>
            <w:tcW w:w="2210" w:type="dxa"/>
            <w:tcBorders>
              <w:bottom w:val="single" w:sz="4" w:space="0" w:color="auto"/>
            </w:tcBorders>
          </w:tcPr>
          <w:p w14:paraId="54E31B04" w14:textId="77777777" w:rsidR="00300C26" w:rsidRPr="003B5DD5" w:rsidRDefault="00300C26" w:rsidP="00300C26">
            <w:pPr>
              <w:contextualSpacing/>
              <w:rPr>
                <w:rFonts w:ascii="ＭＳ Ｐ明朝" w:hAnsi="ＭＳ Ｐ明朝"/>
                <w:sz w:val="20"/>
              </w:rPr>
            </w:pPr>
            <w:permStart w:id="24335758" w:edGrp="everyone"/>
            <w:permEnd w:id="24335758"/>
          </w:p>
        </w:tc>
      </w:tr>
    </w:tbl>
    <w:p w14:paraId="09FF6016" w14:textId="268A82C1" w:rsidR="00421D77" w:rsidRPr="003B5DD5" w:rsidRDefault="00421D77" w:rsidP="00223100">
      <w:pPr>
        <w:adjustRightInd w:val="0"/>
        <w:snapToGrid w:val="0"/>
        <w:rPr>
          <w:rFonts w:ascii="ＭＳ Ｐ明朝" w:hAnsi="ＭＳ Ｐ明朝"/>
        </w:rPr>
      </w:pPr>
    </w:p>
    <w:p w14:paraId="2AC6E953" w14:textId="1BB62810" w:rsidR="00300C26" w:rsidRPr="003B5DD5" w:rsidRDefault="00300C26">
      <w:pPr>
        <w:widowControl/>
        <w:jc w:val="left"/>
        <w:rPr>
          <w:rFonts w:ascii="ＭＳ Ｐ明朝" w:hAnsi="ＭＳ Ｐ明朝"/>
        </w:rPr>
      </w:pPr>
      <w:r w:rsidRPr="003B5DD5">
        <w:rPr>
          <w:rFonts w:ascii="ＭＳ Ｐ明朝" w:hAnsi="ＭＳ Ｐ明朝"/>
        </w:rPr>
        <w:br w:type="page"/>
      </w:r>
    </w:p>
    <w:p w14:paraId="31B49CEB" w14:textId="1EC8EBE5" w:rsidR="00346014" w:rsidRPr="003B5DD5" w:rsidRDefault="00346014" w:rsidP="00223100">
      <w:pPr>
        <w:pStyle w:val="20"/>
        <w:adjustRightInd w:val="0"/>
        <w:snapToGrid w:val="0"/>
        <w:rPr>
          <w:rFonts w:ascii="ＭＳ Ｐ明朝" w:eastAsia="ＭＳ Ｐ明朝" w:hAnsi="ＭＳ Ｐ明朝"/>
        </w:rPr>
      </w:pPr>
      <w:bookmarkStart w:id="21" w:name="_Toc61319460"/>
      <w:bookmarkStart w:id="22" w:name="_Toc61319696"/>
      <w:bookmarkStart w:id="23" w:name="_Toc61319844"/>
      <w:r w:rsidRPr="003B5DD5">
        <w:rPr>
          <w:rFonts w:ascii="ＭＳ Ｐ明朝" w:eastAsia="ＭＳ Ｐ明朝" w:hAnsi="ＭＳ Ｐ明朝" w:hint="eastAsia"/>
        </w:rPr>
        <w:lastRenderedPageBreak/>
        <w:t>アクセス</w:t>
      </w:r>
      <w:r w:rsidR="0078242C" w:rsidRPr="003B5DD5">
        <w:rPr>
          <w:rFonts w:ascii="ＭＳ Ｐ明朝" w:eastAsia="ＭＳ Ｐ明朝" w:hAnsi="ＭＳ Ｐ明朝" w:hint="eastAsia"/>
        </w:rPr>
        <w:t>及</w:t>
      </w:r>
      <w:r w:rsidRPr="003B5DD5">
        <w:rPr>
          <w:rFonts w:ascii="ＭＳ Ｐ明朝" w:eastAsia="ＭＳ Ｐ明朝" w:hAnsi="ＭＳ Ｐ明朝" w:hint="eastAsia"/>
        </w:rPr>
        <w:t>び訂正（質問３６から３８）</w:t>
      </w:r>
      <w:bookmarkEnd w:id="21"/>
      <w:bookmarkEnd w:id="22"/>
      <w:bookmarkEnd w:id="23"/>
    </w:p>
    <w:tbl>
      <w:tblPr>
        <w:tblStyle w:val="a5"/>
        <w:tblW w:w="0" w:type="auto"/>
        <w:tblLook w:val="04A0" w:firstRow="1" w:lastRow="0" w:firstColumn="1" w:lastColumn="0" w:noHBand="0" w:noVBand="1"/>
      </w:tblPr>
      <w:tblGrid>
        <w:gridCol w:w="965"/>
        <w:gridCol w:w="731"/>
        <w:gridCol w:w="7797"/>
        <w:gridCol w:w="3685"/>
        <w:gridCol w:w="2210"/>
      </w:tblGrid>
      <w:tr w:rsidR="00300C26" w:rsidRPr="003B5DD5" w14:paraId="60720A61" w14:textId="52D13107" w:rsidTr="00573FD8">
        <w:trPr>
          <w:tblHeader/>
        </w:trPr>
        <w:tc>
          <w:tcPr>
            <w:tcW w:w="1696" w:type="dxa"/>
            <w:gridSpan w:val="2"/>
            <w:tcBorders>
              <w:bottom w:val="nil"/>
            </w:tcBorders>
            <w:shd w:val="clear" w:color="auto" w:fill="D9D9D9" w:themeFill="background1" w:themeFillShade="D9"/>
          </w:tcPr>
          <w:p w14:paraId="5637B7FF"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74BD2148" w14:textId="329A9A3D"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797" w:type="dxa"/>
            <w:shd w:val="clear" w:color="auto" w:fill="D9D9D9" w:themeFill="background1" w:themeFillShade="D9"/>
          </w:tcPr>
          <w:p w14:paraId="16B2B262" w14:textId="785A9E1F" w:rsidR="00300C26" w:rsidRPr="003B5DD5" w:rsidRDefault="00300C26" w:rsidP="00300C26">
            <w:pPr>
              <w:adjustRightInd w:val="0"/>
              <w:snapToGrid w:val="0"/>
              <w:jc w:val="center"/>
              <w:rPr>
                <w:rFonts w:ascii="ＭＳ Ｐ明朝" w:hAnsi="ＭＳ Ｐ明朝"/>
                <w:b/>
                <w:bCs/>
                <w:sz w:val="20"/>
              </w:rPr>
            </w:pPr>
            <w:r w:rsidRPr="003B5DD5">
              <w:rPr>
                <w:rFonts w:ascii="ＭＳ Ｐ明朝" w:hAnsi="ＭＳ Ｐ明朝" w:hint="eastAsia"/>
                <w:sz w:val="20"/>
              </w:rPr>
              <w:t>JIPDEC認証基準</w:t>
            </w:r>
          </w:p>
        </w:tc>
        <w:tc>
          <w:tcPr>
            <w:tcW w:w="3685" w:type="dxa"/>
            <w:tcBorders>
              <w:bottom w:val="single" w:sz="4" w:space="0" w:color="auto"/>
            </w:tcBorders>
            <w:shd w:val="clear" w:color="auto" w:fill="D9D9D9" w:themeFill="background1" w:themeFillShade="D9"/>
          </w:tcPr>
          <w:p w14:paraId="54A9BECF"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3E52C7EA" w14:textId="0F09DD2D"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10" w:type="dxa"/>
            <w:tcBorders>
              <w:bottom w:val="single" w:sz="4" w:space="0" w:color="auto"/>
            </w:tcBorders>
            <w:shd w:val="clear" w:color="auto" w:fill="D9D9D9" w:themeFill="background1" w:themeFillShade="D9"/>
          </w:tcPr>
          <w:p w14:paraId="4C465535" w14:textId="216009C0"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08CC24D8" w14:textId="413F9F81"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3169E747" w14:textId="2D6BB2D0" w:rsidTr="005D685E">
        <w:trPr>
          <w:trHeight w:val="255"/>
        </w:trPr>
        <w:tc>
          <w:tcPr>
            <w:tcW w:w="9493" w:type="dxa"/>
            <w:gridSpan w:val="3"/>
            <w:tcBorders>
              <w:bottom w:val="nil"/>
            </w:tcBorders>
            <w:shd w:val="clear" w:color="auto" w:fill="D9D9D9" w:themeFill="background1" w:themeFillShade="D9"/>
          </w:tcPr>
          <w:p w14:paraId="1EE424F1" w14:textId="0164B92B" w:rsidR="00300C26" w:rsidRPr="003B5DD5" w:rsidRDefault="00300C26" w:rsidP="00300C26">
            <w:pPr>
              <w:adjustRightInd w:val="0"/>
              <w:snapToGrid w:val="0"/>
              <w:rPr>
                <w:rFonts w:ascii="ＭＳ Ｐ明朝" w:hAnsi="ＭＳ Ｐ明朝"/>
                <w:b/>
                <w:bCs/>
                <w:sz w:val="20"/>
              </w:rPr>
            </w:pPr>
            <w:r w:rsidRPr="003B5DD5">
              <w:rPr>
                <w:rFonts w:ascii="ＭＳ Ｐ明朝" w:hAnsi="ＭＳ Ｐ明朝" w:hint="eastAsia"/>
                <w:sz w:val="20"/>
              </w:rPr>
              <w:t>36.要請に応じて、要請者に関する個人情報を保有しているか確認していますか？</w:t>
            </w:r>
          </w:p>
        </w:tc>
        <w:tc>
          <w:tcPr>
            <w:tcW w:w="5895" w:type="dxa"/>
            <w:gridSpan w:val="2"/>
            <w:vMerge w:val="restart"/>
            <w:shd w:val="clear" w:color="auto" w:fill="D9D9D9" w:themeFill="background1" w:themeFillShade="D9"/>
          </w:tcPr>
          <w:p w14:paraId="79C5D722" w14:textId="588DEDD8" w:rsidR="00300C26" w:rsidRPr="003B5DD5" w:rsidRDefault="00300C26" w:rsidP="00300C26">
            <w:pPr>
              <w:contextualSpacing/>
              <w:rPr>
                <w:rFonts w:ascii="ＭＳ Ｐ明朝" w:hAnsi="ＭＳ Ｐ明朝"/>
                <w:sz w:val="20"/>
              </w:rPr>
            </w:pPr>
          </w:p>
        </w:tc>
      </w:tr>
      <w:tr w:rsidR="00300C26" w:rsidRPr="003B5DD5" w14:paraId="03E292D3" w14:textId="28FEB588" w:rsidTr="005D685E">
        <w:trPr>
          <w:trHeight w:val="765"/>
        </w:trPr>
        <w:tc>
          <w:tcPr>
            <w:tcW w:w="9493" w:type="dxa"/>
            <w:gridSpan w:val="3"/>
            <w:tcBorders>
              <w:top w:val="nil"/>
              <w:bottom w:val="nil"/>
            </w:tcBorders>
            <w:shd w:val="clear" w:color="auto" w:fill="D9D9D9" w:themeFill="background1" w:themeFillShade="D9"/>
          </w:tcPr>
          <w:p w14:paraId="3F88F317" w14:textId="28CCDBF5"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37.要請があった場合、保管する個人情報の本人に当該情報へのアクセスを認めていますか？「はい」の場合、以下の質問37.a)–.e)に回答し、アクセス要請を受け取り対応するための方針と手順について説明してください。「いいえ」の場合、質問38に進んでください。</w:t>
            </w:r>
          </w:p>
        </w:tc>
        <w:tc>
          <w:tcPr>
            <w:tcW w:w="5895" w:type="dxa"/>
            <w:gridSpan w:val="2"/>
            <w:vMerge/>
            <w:tcBorders>
              <w:tr2bl w:val="single" w:sz="4" w:space="0" w:color="auto"/>
            </w:tcBorders>
            <w:shd w:val="clear" w:color="auto" w:fill="D9D9D9" w:themeFill="background1" w:themeFillShade="D9"/>
          </w:tcPr>
          <w:p w14:paraId="2B6B0FDA" w14:textId="77777777" w:rsidR="00300C26" w:rsidRPr="003B5DD5" w:rsidRDefault="00300C26" w:rsidP="00300C26">
            <w:pPr>
              <w:adjustRightInd w:val="0"/>
              <w:snapToGrid w:val="0"/>
              <w:rPr>
                <w:rFonts w:ascii="ＭＳ Ｐ明朝" w:hAnsi="ＭＳ Ｐ明朝"/>
                <w:sz w:val="20"/>
              </w:rPr>
            </w:pPr>
          </w:p>
        </w:tc>
      </w:tr>
      <w:tr w:rsidR="00300C26" w:rsidRPr="003B5DD5" w14:paraId="2E33A3C3" w14:textId="591D2D71" w:rsidTr="005D685E">
        <w:trPr>
          <w:trHeight w:val="255"/>
        </w:trPr>
        <w:tc>
          <w:tcPr>
            <w:tcW w:w="965" w:type="dxa"/>
            <w:tcBorders>
              <w:top w:val="nil"/>
              <w:bottom w:val="nil"/>
              <w:right w:val="nil"/>
            </w:tcBorders>
            <w:shd w:val="clear" w:color="auto" w:fill="D9D9D9" w:themeFill="background1" w:themeFillShade="D9"/>
          </w:tcPr>
          <w:p w14:paraId="2627577C"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03A363AD" w14:textId="69CAB666"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a)あなたはアクセスを要請してきた人の身元を確認する措置を講じていますか？</w:t>
            </w:r>
          </w:p>
        </w:tc>
        <w:tc>
          <w:tcPr>
            <w:tcW w:w="5895" w:type="dxa"/>
            <w:gridSpan w:val="2"/>
            <w:vMerge/>
            <w:tcBorders>
              <w:tr2bl w:val="single" w:sz="4" w:space="0" w:color="auto"/>
            </w:tcBorders>
            <w:shd w:val="clear" w:color="auto" w:fill="D9D9D9" w:themeFill="background1" w:themeFillShade="D9"/>
          </w:tcPr>
          <w:p w14:paraId="75E058DA" w14:textId="77777777" w:rsidR="00300C26" w:rsidRPr="003B5DD5" w:rsidRDefault="00300C26" w:rsidP="00300C26">
            <w:pPr>
              <w:adjustRightInd w:val="0"/>
              <w:snapToGrid w:val="0"/>
              <w:rPr>
                <w:rFonts w:ascii="ＭＳ Ｐ明朝" w:hAnsi="ＭＳ Ｐ明朝"/>
                <w:sz w:val="20"/>
              </w:rPr>
            </w:pPr>
          </w:p>
        </w:tc>
      </w:tr>
      <w:tr w:rsidR="00300C26" w:rsidRPr="003B5DD5" w14:paraId="65F96350" w14:textId="5231AA6D" w:rsidTr="005D685E">
        <w:trPr>
          <w:trHeight w:val="255"/>
        </w:trPr>
        <w:tc>
          <w:tcPr>
            <w:tcW w:w="965" w:type="dxa"/>
            <w:tcBorders>
              <w:top w:val="nil"/>
              <w:bottom w:val="nil"/>
              <w:right w:val="nil"/>
            </w:tcBorders>
            <w:shd w:val="clear" w:color="auto" w:fill="D9D9D9" w:themeFill="background1" w:themeFillShade="D9"/>
          </w:tcPr>
          <w:p w14:paraId="0E1E475C"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4280E5B7" w14:textId="2716452B"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b)あなたは、アクセス要請があった場合、適当な期間内にアクセスを認めていますか？</w:t>
            </w:r>
          </w:p>
        </w:tc>
        <w:tc>
          <w:tcPr>
            <w:tcW w:w="5895" w:type="dxa"/>
            <w:gridSpan w:val="2"/>
            <w:vMerge/>
            <w:tcBorders>
              <w:tr2bl w:val="single" w:sz="4" w:space="0" w:color="auto"/>
            </w:tcBorders>
            <w:shd w:val="clear" w:color="auto" w:fill="D9D9D9" w:themeFill="background1" w:themeFillShade="D9"/>
          </w:tcPr>
          <w:p w14:paraId="51B0F8B0" w14:textId="77777777" w:rsidR="00300C26" w:rsidRPr="003B5DD5" w:rsidRDefault="00300C26" w:rsidP="00300C26">
            <w:pPr>
              <w:adjustRightInd w:val="0"/>
              <w:snapToGrid w:val="0"/>
              <w:rPr>
                <w:rFonts w:ascii="ＭＳ Ｐ明朝" w:hAnsi="ＭＳ Ｐ明朝"/>
                <w:sz w:val="20"/>
              </w:rPr>
            </w:pPr>
          </w:p>
        </w:tc>
      </w:tr>
      <w:tr w:rsidR="00300C26" w:rsidRPr="003B5DD5" w14:paraId="6203DBE6" w14:textId="4BDFBFB1" w:rsidTr="005D685E">
        <w:trPr>
          <w:trHeight w:val="255"/>
        </w:trPr>
        <w:tc>
          <w:tcPr>
            <w:tcW w:w="965" w:type="dxa"/>
            <w:tcBorders>
              <w:top w:val="nil"/>
              <w:bottom w:val="nil"/>
              <w:right w:val="nil"/>
            </w:tcBorders>
            <w:shd w:val="clear" w:color="auto" w:fill="D9D9D9" w:themeFill="background1" w:themeFillShade="D9"/>
          </w:tcPr>
          <w:p w14:paraId="2B63D8FE"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19801720" w14:textId="25ED08E9"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c)情報は基本的に理解しやすい妥当な方法で伝えられていますか（読みやすいフォーマットなど）？</w:t>
            </w:r>
          </w:p>
        </w:tc>
        <w:tc>
          <w:tcPr>
            <w:tcW w:w="5895" w:type="dxa"/>
            <w:gridSpan w:val="2"/>
            <w:vMerge/>
            <w:tcBorders>
              <w:tr2bl w:val="single" w:sz="4" w:space="0" w:color="auto"/>
            </w:tcBorders>
            <w:shd w:val="clear" w:color="auto" w:fill="D9D9D9" w:themeFill="background1" w:themeFillShade="D9"/>
          </w:tcPr>
          <w:p w14:paraId="1214077D" w14:textId="77777777" w:rsidR="00300C26" w:rsidRPr="003B5DD5" w:rsidRDefault="00300C26" w:rsidP="00300C26">
            <w:pPr>
              <w:adjustRightInd w:val="0"/>
              <w:snapToGrid w:val="0"/>
              <w:rPr>
                <w:rFonts w:ascii="ＭＳ Ｐ明朝" w:hAnsi="ＭＳ Ｐ明朝"/>
                <w:sz w:val="20"/>
              </w:rPr>
            </w:pPr>
          </w:p>
        </w:tc>
      </w:tr>
      <w:tr w:rsidR="00300C26" w:rsidRPr="003B5DD5" w14:paraId="118E04C9" w14:textId="5308B0A8" w:rsidTr="005D685E">
        <w:trPr>
          <w:trHeight w:val="510"/>
        </w:trPr>
        <w:tc>
          <w:tcPr>
            <w:tcW w:w="965" w:type="dxa"/>
            <w:tcBorders>
              <w:top w:val="nil"/>
              <w:bottom w:val="nil"/>
              <w:right w:val="nil"/>
            </w:tcBorders>
            <w:shd w:val="clear" w:color="auto" w:fill="D9D9D9" w:themeFill="background1" w:themeFillShade="D9"/>
          </w:tcPr>
          <w:p w14:paraId="4917E603"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0D3A52FA" w14:textId="633D26D3"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d)情報は、個人との通常の対話形式にあった方法で提供されていますか（電子メール、同一言語など）？</w:t>
            </w:r>
          </w:p>
        </w:tc>
        <w:tc>
          <w:tcPr>
            <w:tcW w:w="5895" w:type="dxa"/>
            <w:gridSpan w:val="2"/>
            <w:vMerge/>
            <w:tcBorders>
              <w:tr2bl w:val="single" w:sz="4" w:space="0" w:color="auto"/>
            </w:tcBorders>
            <w:shd w:val="clear" w:color="auto" w:fill="D9D9D9" w:themeFill="background1" w:themeFillShade="D9"/>
          </w:tcPr>
          <w:p w14:paraId="0BA6F807" w14:textId="77777777" w:rsidR="00300C26" w:rsidRPr="003B5DD5" w:rsidRDefault="00300C26" w:rsidP="00300C26">
            <w:pPr>
              <w:adjustRightInd w:val="0"/>
              <w:snapToGrid w:val="0"/>
              <w:rPr>
                <w:rFonts w:ascii="ＭＳ Ｐ明朝" w:hAnsi="ＭＳ Ｐ明朝"/>
                <w:sz w:val="20"/>
              </w:rPr>
            </w:pPr>
          </w:p>
        </w:tc>
      </w:tr>
      <w:tr w:rsidR="00300C26" w:rsidRPr="003B5DD5" w14:paraId="143C69ED" w14:textId="1B300AA6" w:rsidTr="005D685E">
        <w:trPr>
          <w:trHeight w:val="510"/>
        </w:trPr>
        <w:tc>
          <w:tcPr>
            <w:tcW w:w="965" w:type="dxa"/>
            <w:tcBorders>
              <w:top w:val="nil"/>
              <w:bottom w:val="nil"/>
              <w:right w:val="nil"/>
            </w:tcBorders>
            <w:shd w:val="clear" w:color="auto" w:fill="D9D9D9" w:themeFill="background1" w:themeFillShade="D9"/>
          </w:tcPr>
          <w:p w14:paraId="105A3CD5"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55074DB1" w14:textId="3706B9BB"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e)アクセスの提供は有料ですか？「はい」の場合、料金設定基準とどのようにして法外ではない額に設定しているか説明してください。</w:t>
            </w:r>
          </w:p>
        </w:tc>
        <w:tc>
          <w:tcPr>
            <w:tcW w:w="5895" w:type="dxa"/>
            <w:gridSpan w:val="2"/>
            <w:vMerge/>
            <w:tcBorders>
              <w:tr2bl w:val="single" w:sz="4" w:space="0" w:color="auto"/>
            </w:tcBorders>
            <w:shd w:val="clear" w:color="auto" w:fill="D9D9D9" w:themeFill="background1" w:themeFillShade="D9"/>
          </w:tcPr>
          <w:p w14:paraId="55BC5D49" w14:textId="77777777" w:rsidR="00300C26" w:rsidRPr="003B5DD5" w:rsidRDefault="00300C26" w:rsidP="00300C26">
            <w:pPr>
              <w:adjustRightInd w:val="0"/>
              <w:snapToGrid w:val="0"/>
              <w:rPr>
                <w:rFonts w:ascii="ＭＳ Ｐ明朝" w:hAnsi="ＭＳ Ｐ明朝"/>
                <w:sz w:val="20"/>
              </w:rPr>
            </w:pPr>
          </w:p>
        </w:tc>
      </w:tr>
      <w:tr w:rsidR="00300C26" w:rsidRPr="003B5DD5" w14:paraId="016FE12B" w14:textId="7BF42E57" w:rsidTr="005D685E">
        <w:trPr>
          <w:trHeight w:val="510"/>
        </w:trPr>
        <w:tc>
          <w:tcPr>
            <w:tcW w:w="9493" w:type="dxa"/>
            <w:gridSpan w:val="3"/>
            <w:tcBorders>
              <w:top w:val="nil"/>
              <w:bottom w:val="nil"/>
            </w:tcBorders>
            <w:shd w:val="clear" w:color="auto" w:fill="D9D9D9" w:themeFill="background1" w:themeFillShade="D9"/>
          </w:tcPr>
          <w:p w14:paraId="357C6D0A" w14:textId="49AEC8D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38.情報の正確さについて個人が異議を唱え、それを修正、完成、改正、または削除させることを認めていますか？以下に関する申請者の方針と手順について説明し、質問38.a)-e)に回答してください。</w:t>
            </w:r>
          </w:p>
        </w:tc>
        <w:tc>
          <w:tcPr>
            <w:tcW w:w="5895" w:type="dxa"/>
            <w:gridSpan w:val="2"/>
            <w:vMerge/>
            <w:tcBorders>
              <w:tr2bl w:val="single" w:sz="4" w:space="0" w:color="auto"/>
            </w:tcBorders>
            <w:shd w:val="clear" w:color="auto" w:fill="D9D9D9" w:themeFill="background1" w:themeFillShade="D9"/>
          </w:tcPr>
          <w:p w14:paraId="385AFFEA" w14:textId="77777777" w:rsidR="00300C26" w:rsidRPr="003B5DD5" w:rsidRDefault="00300C26" w:rsidP="00300C26">
            <w:pPr>
              <w:adjustRightInd w:val="0"/>
              <w:snapToGrid w:val="0"/>
              <w:rPr>
                <w:rFonts w:ascii="ＭＳ Ｐ明朝" w:hAnsi="ＭＳ Ｐ明朝"/>
                <w:sz w:val="20"/>
              </w:rPr>
            </w:pPr>
          </w:p>
        </w:tc>
      </w:tr>
      <w:tr w:rsidR="00300C26" w:rsidRPr="003B5DD5" w14:paraId="417D6875" w14:textId="0B4150FD" w:rsidTr="005D685E">
        <w:trPr>
          <w:trHeight w:val="255"/>
        </w:trPr>
        <w:tc>
          <w:tcPr>
            <w:tcW w:w="965" w:type="dxa"/>
            <w:tcBorders>
              <w:top w:val="nil"/>
              <w:bottom w:val="nil"/>
              <w:right w:val="nil"/>
            </w:tcBorders>
            <w:shd w:val="clear" w:color="auto" w:fill="D9D9D9" w:themeFill="background1" w:themeFillShade="D9"/>
          </w:tcPr>
          <w:p w14:paraId="3C1DDB81"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5EAA2C96" w14:textId="175AB22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a)アクセス及び修正方法は明瞭かつ明確に表現されていますか？</w:t>
            </w:r>
          </w:p>
        </w:tc>
        <w:tc>
          <w:tcPr>
            <w:tcW w:w="5895" w:type="dxa"/>
            <w:gridSpan w:val="2"/>
            <w:vMerge/>
            <w:tcBorders>
              <w:tr2bl w:val="single" w:sz="4" w:space="0" w:color="auto"/>
            </w:tcBorders>
            <w:shd w:val="clear" w:color="auto" w:fill="D9D9D9" w:themeFill="background1" w:themeFillShade="D9"/>
          </w:tcPr>
          <w:p w14:paraId="3D278C05" w14:textId="77777777" w:rsidR="00300C26" w:rsidRPr="003B5DD5" w:rsidRDefault="00300C26" w:rsidP="00300C26">
            <w:pPr>
              <w:adjustRightInd w:val="0"/>
              <w:snapToGrid w:val="0"/>
              <w:rPr>
                <w:rFonts w:ascii="ＭＳ Ｐ明朝" w:hAnsi="ＭＳ Ｐ明朝"/>
                <w:sz w:val="20"/>
              </w:rPr>
            </w:pPr>
          </w:p>
        </w:tc>
      </w:tr>
      <w:tr w:rsidR="00300C26" w:rsidRPr="003B5DD5" w14:paraId="066412EA" w14:textId="52C6A90D" w:rsidTr="005D685E">
        <w:trPr>
          <w:trHeight w:val="510"/>
        </w:trPr>
        <w:tc>
          <w:tcPr>
            <w:tcW w:w="965" w:type="dxa"/>
            <w:tcBorders>
              <w:top w:val="nil"/>
              <w:bottom w:val="nil"/>
              <w:right w:val="nil"/>
            </w:tcBorders>
            <w:shd w:val="clear" w:color="auto" w:fill="D9D9D9" w:themeFill="background1" w:themeFillShade="D9"/>
          </w:tcPr>
          <w:p w14:paraId="031D34E9"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5C6E168D" w14:textId="0FC7FC1C"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b)個人情報が不完全または不正確であることを本人が実証した場合、要請のあった修正、追加、または適宜、削除を行っていますか？</w:t>
            </w:r>
          </w:p>
        </w:tc>
        <w:tc>
          <w:tcPr>
            <w:tcW w:w="5895" w:type="dxa"/>
            <w:gridSpan w:val="2"/>
            <w:vMerge/>
            <w:shd w:val="clear" w:color="auto" w:fill="D9D9D9" w:themeFill="background1" w:themeFillShade="D9"/>
          </w:tcPr>
          <w:p w14:paraId="60FD5952" w14:textId="77777777" w:rsidR="00300C26" w:rsidRPr="003B5DD5" w:rsidRDefault="00300C26" w:rsidP="00300C26">
            <w:pPr>
              <w:adjustRightInd w:val="0"/>
              <w:snapToGrid w:val="0"/>
              <w:rPr>
                <w:rFonts w:ascii="ＭＳ Ｐ明朝" w:hAnsi="ＭＳ Ｐ明朝"/>
                <w:sz w:val="20"/>
              </w:rPr>
            </w:pPr>
          </w:p>
        </w:tc>
      </w:tr>
      <w:tr w:rsidR="00300C26" w:rsidRPr="003B5DD5" w14:paraId="29EA5311" w14:textId="24F47C42" w:rsidTr="005D685E">
        <w:trPr>
          <w:trHeight w:val="255"/>
        </w:trPr>
        <w:tc>
          <w:tcPr>
            <w:tcW w:w="965" w:type="dxa"/>
            <w:tcBorders>
              <w:top w:val="nil"/>
              <w:bottom w:val="nil"/>
              <w:right w:val="nil"/>
            </w:tcBorders>
            <w:shd w:val="clear" w:color="auto" w:fill="D9D9D9" w:themeFill="background1" w:themeFillShade="D9"/>
          </w:tcPr>
          <w:p w14:paraId="48365FDE"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0ABDAEDF" w14:textId="7699EEBF"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c)修正または削除の要請があってから適当な期間内にその修正や削除を行っていますか？</w:t>
            </w:r>
          </w:p>
        </w:tc>
        <w:tc>
          <w:tcPr>
            <w:tcW w:w="5895" w:type="dxa"/>
            <w:gridSpan w:val="2"/>
            <w:vMerge/>
            <w:tcBorders>
              <w:tr2bl w:val="single" w:sz="4" w:space="0" w:color="auto"/>
            </w:tcBorders>
            <w:shd w:val="clear" w:color="auto" w:fill="D9D9D9" w:themeFill="background1" w:themeFillShade="D9"/>
          </w:tcPr>
          <w:p w14:paraId="550A81A1" w14:textId="77777777" w:rsidR="00300C26" w:rsidRPr="003B5DD5" w:rsidRDefault="00300C26" w:rsidP="00300C26">
            <w:pPr>
              <w:adjustRightInd w:val="0"/>
              <w:snapToGrid w:val="0"/>
              <w:rPr>
                <w:rFonts w:ascii="ＭＳ Ｐ明朝" w:hAnsi="ＭＳ Ｐ明朝"/>
                <w:sz w:val="20"/>
              </w:rPr>
            </w:pPr>
          </w:p>
        </w:tc>
      </w:tr>
      <w:tr w:rsidR="00300C26" w:rsidRPr="003B5DD5" w14:paraId="28D197BD" w14:textId="3D38279A" w:rsidTr="005D685E">
        <w:trPr>
          <w:trHeight w:val="510"/>
        </w:trPr>
        <w:tc>
          <w:tcPr>
            <w:tcW w:w="965" w:type="dxa"/>
            <w:tcBorders>
              <w:top w:val="nil"/>
              <w:bottom w:val="nil"/>
              <w:right w:val="nil"/>
            </w:tcBorders>
            <w:shd w:val="clear" w:color="auto" w:fill="D9D9D9" w:themeFill="background1" w:themeFillShade="D9"/>
          </w:tcPr>
          <w:p w14:paraId="1D81738B"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7A1F9630" w14:textId="477F2375"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d)修正された個人情報の写しを本人に送ったり、データが修正または削除されたという確認を出す等していますか？</w:t>
            </w:r>
          </w:p>
        </w:tc>
        <w:tc>
          <w:tcPr>
            <w:tcW w:w="5895" w:type="dxa"/>
            <w:gridSpan w:val="2"/>
            <w:vMerge/>
            <w:tcBorders>
              <w:tr2bl w:val="single" w:sz="4" w:space="0" w:color="auto"/>
            </w:tcBorders>
            <w:shd w:val="clear" w:color="auto" w:fill="D9D9D9" w:themeFill="background1" w:themeFillShade="D9"/>
          </w:tcPr>
          <w:p w14:paraId="686D898A" w14:textId="77777777" w:rsidR="00300C26" w:rsidRPr="003B5DD5" w:rsidRDefault="00300C26" w:rsidP="00300C26">
            <w:pPr>
              <w:adjustRightInd w:val="0"/>
              <w:snapToGrid w:val="0"/>
              <w:rPr>
                <w:rFonts w:ascii="ＭＳ Ｐ明朝" w:hAnsi="ＭＳ Ｐ明朝"/>
                <w:sz w:val="20"/>
              </w:rPr>
            </w:pPr>
          </w:p>
        </w:tc>
      </w:tr>
      <w:tr w:rsidR="00300C26" w:rsidRPr="003B5DD5" w14:paraId="354350E1" w14:textId="0AFFBA13" w:rsidTr="005D685E">
        <w:trPr>
          <w:trHeight w:val="510"/>
        </w:trPr>
        <w:tc>
          <w:tcPr>
            <w:tcW w:w="965" w:type="dxa"/>
            <w:tcBorders>
              <w:top w:val="nil"/>
              <w:bottom w:val="nil"/>
              <w:right w:val="nil"/>
            </w:tcBorders>
            <w:shd w:val="clear" w:color="auto" w:fill="D9D9D9" w:themeFill="background1" w:themeFillShade="D9"/>
          </w:tcPr>
          <w:p w14:paraId="0BB70182" w14:textId="77777777" w:rsidR="00300C26" w:rsidRPr="003B5DD5" w:rsidRDefault="00300C26" w:rsidP="00300C26">
            <w:pPr>
              <w:adjustRightInd w:val="0"/>
              <w:snapToGrid w:val="0"/>
              <w:rPr>
                <w:rFonts w:ascii="ＭＳ Ｐ明朝" w:hAnsi="ＭＳ Ｐ明朝"/>
                <w:sz w:val="20"/>
              </w:rPr>
            </w:pPr>
          </w:p>
        </w:tc>
        <w:tc>
          <w:tcPr>
            <w:tcW w:w="8528" w:type="dxa"/>
            <w:gridSpan w:val="2"/>
            <w:tcBorders>
              <w:top w:val="nil"/>
              <w:left w:val="nil"/>
              <w:bottom w:val="nil"/>
            </w:tcBorders>
            <w:shd w:val="clear" w:color="auto" w:fill="D9D9D9" w:themeFill="background1" w:themeFillShade="D9"/>
          </w:tcPr>
          <w:p w14:paraId="4B91D91F" w14:textId="7794BEDE"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e)アクセスや修正が拒否された場合、なぜ拒否されたのかを、拒否に対する今後の問い合わせに関する連絡先情報と供に、説明していますか？</w:t>
            </w:r>
          </w:p>
        </w:tc>
        <w:tc>
          <w:tcPr>
            <w:tcW w:w="5895" w:type="dxa"/>
            <w:gridSpan w:val="2"/>
            <w:vMerge/>
            <w:tcBorders>
              <w:bottom w:val="single" w:sz="4" w:space="0" w:color="auto"/>
              <w:tr2bl w:val="single" w:sz="4" w:space="0" w:color="auto"/>
            </w:tcBorders>
            <w:shd w:val="clear" w:color="auto" w:fill="D9D9D9" w:themeFill="background1" w:themeFillShade="D9"/>
          </w:tcPr>
          <w:p w14:paraId="74031CA4" w14:textId="77777777" w:rsidR="00300C26" w:rsidRPr="003B5DD5" w:rsidRDefault="00300C26" w:rsidP="00300C26">
            <w:pPr>
              <w:adjustRightInd w:val="0"/>
              <w:snapToGrid w:val="0"/>
              <w:rPr>
                <w:rFonts w:ascii="ＭＳ Ｐ明朝" w:hAnsi="ＭＳ Ｐ明朝"/>
                <w:sz w:val="20"/>
              </w:rPr>
            </w:pPr>
          </w:p>
        </w:tc>
      </w:tr>
      <w:tr w:rsidR="00300C26" w:rsidRPr="003B5DD5" w14:paraId="186DE83F" w14:textId="1039A5D0" w:rsidTr="00ED0A43">
        <w:tc>
          <w:tcPr>
            <w:tcW w:w="1696" w:type="dxa"/>
            <w:gridSpan w:val="2"/>
            <w:tcBorders>
              <w:top w:val="nil"/>
              <w:bottom w:val="nil"/>
            </w:tcBorders>
          </w:tcPr>
          <w:p w14:paraId="035121CF" w14:textId="77777777" w:rsidR="00300C26" w:rsidRPr="003B5DD5" w:rsidRDefault="00300C26" w:rsidP="00300C26">
            <w:pPr>
              <w:adjustRightInd w:val="0"/>
              <w:snapToGrid w:val="0"/>
              <w:rPr>
                <w:rFonts w:ascii="ＭＳ Ｐ明朝" w:hAnsi="ＭＳ Ｐ明朝"/>
                <w:sz w:val="20"/>
              </w:rPr>
            </w:pPr>
          </w:p>
        </w:tc>
        <w:tc>
          <w:tcPr>
            <w:tcW w:w="7797" w:type="dxa"/>
          </w:tcPr>
          <w:p w14:paraId="2DDECD2E"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7.1</w:t>
            </w:r>
            <w:r w:rsidRPr="003B5DD5">
              <w:rPr>
                <w:rFonts w:ascii="ＭＳ Ｐ明朝" w:hAnsi="ＭＳ Ｐ明朝" w:hint="eastAsia"/>
                <w:i/>
                <w:iCs/>
                <w:sz w:val="20"/>
              </w:rPr>
              <w:t xml:space="preserve">　個人情報についての事項の公表＞</w:t>
            </w:r>
          </w:p>
          <w:p w14:paraId="577223B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について、当該申請者が本人から求められる開示、内容の訂正、追加または削除、利用の停止（以下、「開示等」という。）の求めに応じることができる権限を有するもの（開示等の対象個人情報という。）に関して本人の知り得る状態（本人の求めに応じて遅延なく回答する場合を含む）に置いていること。</w:t>
            </w:r>
          </w:p>
          <w:p w14:paraId="50D0302A" w14:textId="77777777" w:rsidR="00300C26" w:rsidRPr="003B5DD5" w:rsidRDefault="00300C26" w:rsidP="00300C26">
            <w:pPr>
              <w:adjustRightInd w:val="0"/>
              <w:snapToGrid w:val="0"/>
              <w:rPr>
                <w:rFonts w:ascii="ＭＳ Ｐ明朝" w:hAnsi="ＭＳ Ｐ明朝"/>
                <w:i/>
                <w:iCs/>
                <w:sz w:val="20"/>
              </w:rPr>
            </w:pPr>
          </w:p>
          <w:p w14:paraId="5DD4A68E" w14:textId="5043A5B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1.</w:t>
            </w:r>
            <w:r w:rsidRPr="003B5DD5">
              <w:rPr>
                <w:rFonts w:ascii="ＭＳ Ｐ明朝" w:hAnsi="ＭＳ Ｐ明朝" w:hint="eastAsia"/>
                <w:i/>
                <w:iCs/>
                <w:sz w:val="20"/>
              </w:rPr>
              <w:t>以下の</w:t>
            </w:r>
            <w:r w:rsidRPr="003B5DD5">
              <w:rPr>
                <w:rFonts w:ascii="ＭＳ Ｐ明朝" w:hAnsi="ＭＳ Ｐ明朝"/>
                <w:i/>
                <w:iCs/>
                <w:sz w:val="20"/>
              </w:rPr>
              <w:t>a)</w:t>
            </w:r>
            <w:r w:rsidRPr="003B5DD5">
              <w:rPr>
                <w:rFonts w:ascii="ＭＳ Ｐ明朝" w:hAnsi="ＭＳ Ｐ明朝" w:hint="eastAsia"/>
                <w:i/>
                <w:iCs/>
                <w:sz w:val="20"/>
              </w:rPr>
              <w:t>～</w:t>
            </w:r>
            <w:r w:rsidRPr="003B5DD5">
              <w:rPr>
                <w:rFonts w:ascii="ＭＳ Ｐ明朝" w:hAnsi="ＭＳ Ｐ明朝"/>
                <w:i/>
                <w:iCs/>
                <w:sz w:val="20"/>
              </w:rPr>
              <w:t>f)</w:t>
            </w:r>
            <w:r w:rsidRPr="003B5DD5">
              <w:rPr>
                <w:rFonts w:ascii="ＭＳ Ｐ明朝" w:hAnsi="ＭＳ Ｐ明朝" w:hint="eastAsia"/>
                <w:i/>
                <w:iCs/>
                <w:sz w:val="20"/>
              </w:rPr>
              <w:t>の事項について本人の知り得る状態に置く具体的な手順を規定し、その規定に従って運用していること。</w:t>
            </w:r>
          </w:p>
          <w:p w14:paraId="4206739F" w14:textId="4E39C2D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a)</w:t>
            </w:r>
            <w:r w:rsidRPr="003B5DD5">
              <w:rPr>
                <w:rFonts w:ascii="ＭＳ Ｐ明朝" w:hAnsi="ＭＳ Ｐ明朝" w:hint="eastAsia"/>
                <w:i/>
                <w:iCs/>
                <w:sz w:val="20"/>
              </w:rPr>
              <w:t>申請者の名称及び苦情の解決の申出先</w:t>
            </w:r>
          </w:p>
          <w:p w14:paraId="0C8E7308" w14:textId="18F465A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b)</w:t>
            </w:r>
            <w:r w:rsidRPr="003B5DD5">
              <w:rPr>
                <w:rFonts w:ascii="ＭＳ Ｐ明朝" w:hAnsi="ＭＳ Ｐ明朝" w:hint="eastAsia"/>
                <w:i/>
                <w:iCs/>
                <w:sz w:val="20"/>
              </w:rPr>
              <w:t>個人情報保護管理者（もしくはその代理人）の氏名又は職名、所属及び連絡先</w:t>
            </w:r>
          </w:p>
          <w:p w14:paraId="4FDFAC55" w14:textId="72ECB6A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c)</w:t>
            </w:r>
            <w:r w:rsidRPr="003B5DD5">
              <w:rPr>
                <w:rFonts w:ascii="ＭＳ Ｐ明朝" w:hAnsi="ＭＳ Ｐ明朝" w:hint="eastAsia"/>
                <w:i/>
                <w:iCs/>
                <w:sz w:val="20"/>
              </w:rPr>
              <w:t>すべての越境個人情報の利用目的</w:t>
            </w:r>
          </w:p>
          <w:p w14:paraId="52E31C15" w14:textId="7E28B9C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d)</w:t>
            </w:r>
            <w:r w:rsidRPr="003B5DD5">
              <w:rPr>
                <w:rFonts w:ascii="ＭＳ Ｐ明朝" w:hAnsi="ＭＳ Ｐ明朝" w:hint="eastAsia"/>
                <w:i/>
                <w:iCs/>
                <w:sz w:val="20"/>
              </w:rPr>
              <w:t>個人情報の取扱いに関する苦情の申し出先</w:t>
            </w:r>
          </w:p>
          <w:p w14:paraId="6DB93E59" w14:textId="7B6AEFD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lastRenderedPageBreak/>
              <w:t>e))</w:t>
            </w:r>
            <w:r w:rsidRPr="003B5DD5">
              <w:rPr>
                <w:rFonts w:ascii="ＭＳ Ｐ明朝" w:hAnsi="ＭＳ Ｐ明朝" w:hint="eastAsia"/>
                <w:i/>
                <w:iCs/>
                <w:sz w:val="20"/>
              </w:rPr>
              <w:t>認定個人情報保護団体の名称及び苦情の解決の申し出先</w:t>
            </w:r>
          </w:p>
          <w:p w14:paraId="5A8AC329" w14:textId="5080C78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f)</w:t>
            </w:r>
            <w:r w:rsidRPr="003B5DD5">
              <w:rPr>
                <w:rFonts w:ascii="ＭＳ Ｐ明朝" w:hAnsi="ＭＳ Ｐ明朝" w:hint="eastAsia"/>
                <w:i/>
                <w:iCs/>
                <w:sz w:val="20"/>
              </w:rPr>
              <w:t>開示等の求めに応じる手続き</w:t>
            </w:r>
          </w:p>
        </w:tc>
        <w:tc>
          <w:tcPr>
            <w:tcW w:w="3685" w:type="dxa"/>
          </w:tcPr>
          <w:p w14:paraId="0E9AC481" w14:textId="77777777" w:rsidR="00300C26" w:rsidRPr="003B5DD5" w:rsidRDefault="00300C26" w:rsidP="00300C26">
            <w:pPr>
              <w:contextualSpacing/>
              <w:rPr>
                <w:rFonts w:ascii="ＭＳ Ｐ明朝" w:hAnsi="ＭＳ Ｐ明朝"/>
                <w:sz w:val="20"/>
              </w:rPr>
            </w:pPr>
            <w:permStart w:id="950683530" w:edGrp="everyone"/>
            <w:permEnd w:id="950683530"/>
          </w:p>
        </w:tc>
        <w:tc>
          <w:tcPr>
            <w:tcW w:w="2210" w:type="dxa"/>
          </w:tcPr>
          <w:p w14:paraId="62713538" w14:textId="77777777" w:rsidR="00300C26" w:rsidRPr="003B5DD5" w:rsidRDefault="00300C26" w:rsidP="00300C26">
            <w:pPr>
              <w:contextualSpacing/>
              <w:rPr>
                <w:rFonts w:ascii="ＭＳ Ｐ明朝" w:hAnsi="ＭＳ Ｐ明朝"/>
                <w:sz w:val="20"/>
              </w:rPr>
            </w:pPr>
            <w:permStart w:id="1651250936" w:edGrp="everyone"/>
            <w:permEnd w:id="1651250936"/>
          </w:p>
        </w:tc>
      </w:tr>
      <w:tr w:rsidR="00300C26" w:rsidRPr="003B5DD5" w14:paraId="311F855B" w14:textId="77777777" w:rsidTr="00ED0A43">
        <w:tc>
          <w:tcPr>
            <w:tcW w:w="1696" w:type="dxa"/>
            <w:gridSpan w:val="2"/>
            <w:tcBorders>
              <w:top w:val="nil"/>
              <w:bottom w:val="nil"/>
            </w:tcBorders>
          </w:tcPr>
          <w:p w14:paraId="0432E2F3" w14:textId="77777777" w:rsidR="00300C26" w:rsidRPr="003B5DD5" w:rsidRDefault="00300C26" w:rsidP="00300C26">
            <w:pPr>
              <w:adjustRightInd w:val="0"/>
              <w:snapToGrid w:val="0"/>
              <w:rPr>
                <w:rFonts w:ascii="ＭＳ Ｐ明朝" w:hAnsi="ＭＳ Ｐ明朝"/>
                <w:sz w:val="20"/>
              </w:rPr>
            </w:pPr>
          </w:p>
        </w:tc>
        <w:tc>
          <w:tcPr>
            <w:tcW w:w="7797" w:type="dxa"/>
          </w:tcPr>
          <w:p w14:paraId="4254EE0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＜認証基準：7.2　個人情報に関する権利＞</w:t>
            </w:r>
          </w:p>
          <w:p w14:paraId="4F3CEFEA"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申請する事業者は、開示等の対象個人情報について、当該申請者が本人から求められる開示等に関して、本人から要請を受けた場合は、遅滞なく応じること。</w:t>
            </w:r>
          </w:p>
          <w:p w14:paraId="6FCCCEA1" w14:textId="77777777" w:rsidR="00300C26" w:rsidRPr="003B5DD5" w:rsidRDefault="00300C26" w:rsidP="00300C26">
            <w:pPr>
              <w:adjustRightInd w:val="0"/>
              <w:snapToGrid w:val="0"/>
              <w:rPr>
                <w:rFonts w:ascii="ＭＳ Ｐ明朝" w:hAnsi="ＭＳ Ｐ明朝"/>
                <w:i/>
                <w:iCs/>
                <w:sz w:val="20"/>
              </w:rPr>
            </w:pPr>
          </w:p>
          <w:p w14:paraId="1F1FE28A" w14:textId="7773629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1.</w:t>
            </w:r>
            <w:r w:rsidRPr="003B5DD5">
              <w:rPr>
                <w:rFonts w:ascii="ＭＳ Ｐ明朝" w:hAnsi="ＭＳ Ｐ明朝" w:hint="eastAsia"/>
                <w:i/>
                <w:iCs/>
                <w:sz w:val="20"/>
              </w:rPr>
              <w:t>開示等の対象個人情報について、この認証基準に沿って開示の求め等に応じる旨を規定し、その規定に従って運用していること。</w:t>
            </w:r>
          </w:p>
          <w:p w14:paraId="254278EA" w14:textId="2099AE1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2.</w:t>
            </w:r>
            <w:r w:rsidRPr="003B5DD5">
              <w:rPr>
                <w:rFonts w:ascii="ＭＳ Ｐ明朝" w:hAnsi="ＭＳ Ｐ明朝" w:hint="eastAsia"/>
                <w:i/>
                <w:iCs/>
                <w:sz w:val="20"/>
              </w:rPr>
              <w:t>開示等の対象に漏れがないこと。</w:t>
            </w:r>
          </w:p>
          <w:p w14:paraId="2F3947A4" w14:textId="42B9938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3.</w:t>
            </w:r>
            <w:r w:rsidRPr="003B5DD5">
              <w:rPr>
                <w:rFonts w:ascii="ＭＳ Ｐ明朝" w:hAnsi="ＭＳ Ｐ明朝" w:hint="eastAsia"/>
                <w:i/>
                <w:iCs/>
                <w:sz w:val="20"/>
              </w:rPr>
              <w:t>例外事項が適用される場合の承認手順を規定し、その規定に従って運用していること。</w:t>
            </w:r>
          </w:p>
        </w:tc>
        <w:tc>
          <w:tcPr>
            <w:tcW w:w="3685" w:type="dxa"/>
          </w:tcPr>
          <w:p w14:paraId="437E1D5E" w14:textId="77777777" w:rsidR="00300C26" w:rsidRPr="003B5DD5" w:rsidRDefault="00300C26" w:rsidP="00300C26">
            <w:pPr>
              <w:contextualSpacing/>
              <w:rPr>
                <w:rFonts w:ascii="ＭＳ Ｐ明朝" w:hAnsi="ＭＳ Ｐ明朝"/>
                <w:sz w:val="20"/>
              </w:rPr>
            </w:pPr>
            <w:permStart w:id="68771032" w:edGrp="everyone"/>
            <w:permEnd w:id="68771032"/>
          </w:p>
        </w:tc>
        <w:tc>
          <w:tcPr>
            <w:tcW w:w="2210" w:type="dxa"/>
          </w:tcPr>
          <w:p w14:paraId="5839813A" w14:textId="77777777" w:rsidR="00300C26" w:rsidRPr="003B5DD5" w:rsidRDefault="00300C26" w:rsidP="00300C26">
            <w:pPr>
              <w:contextualSpacing/>
              <w:rPr>
                <w:rFonts w:ascii="ＭＳ Ｐ明朝" w:hAnsi="ＭＳ Ｐ明朝"/>
                <w:sz w:val="20"/>
              </w:rPr>
            </w:pPr>
            <w:permStart w:id="1387209748" w:edGrp="everyone"/>
            <w:permEnd w:id="1387209748"/>
          </w:p>
        </w:tc>
      </w:tr>
      <w:tr w:rsidR="00300C26" w:rsidRPr="003B5DD5" w14:paraId="51AD32ED" w14:textId="77777777" w:rsidTr="00ED0A43">
        <w:tc>
          <w:tcPr>
            <w:tcW w:w="1696" w:type="dxa"/>
            <w:gridSpan w:val="2"/>
            <w:tcBorders>
              <w:top w:val="nil"/>
              <w:bottom w:val="nil"/>
            </w:tcBorders>
          </w:tcPr>
          <w:p w14:paraId="5AB3A3D9" w14:textId="77777777" w:rsidR="00300C26" w:rsidRPr="003B5DD5" w:rsidRDefault="00300C26" w:rsidP="00300C26">
            <w:pPr>
              <w:adjustRightInd w:val="0"/>
              <w:snapToGrid w:val="0"/>
              <w:rPr>
                <w:rFonts w:ascii="ＭＳ Ｐ明朝" w:hAnsi="ＭＳ Ｐ明朝"/>
                <w:sz w:val="20"/>
              </w:rPr>
            </w:pPr>
          </w:p>
        </w:tc>
        <w:tc>
          <w:tcPr>
            <w:tcW w:w="7797" w:type="dxa"/>
          </w:tcPr>
          <w:p w14:paraId="3C9C5E77"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7.3</w:t>
            </w:r>
            <w:r w:rsidRPr="003B5DD5">
              <w:rPr>
                <w:rFonts w:ascii="ＭＳ Ｐ明朝" w:hAnsi="ＭＳ Ｐ明朝" w:hint="eastAsia"/>
                <w:i/>
                <w:iCs/>
                <w:sz w:val="20"/>
              </w:rPr>
              <w:t xml:space="preserve">　個人情報に関する権利に対する手続＞</w:t>
            </w:r>
          </w:p>
          <w:p w14:paraId="55E0CEB3"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申請する事業者は、開示等の対象個人情報の開示等の求めに応じる手続として、以下の事項を定めていること。</w:t>
            </w:r>
          </w:p>
          <w:p w14:paraId="2C669035" w14:textId="6033A31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本人からの開示等の求めに応じる手続は、簡潔で使いやすく、明確で見つけやすく提示されおり、また、本人に過度な負担を課することがないよう配慮されていること</w:t>
            </w:r>
          </w:p>
          <w:p w14:paraId="38058240" w14:textId="77777777" w:rsidR="00300C26" w:rsidRPr="003B5DD5" w:rsidRDefault="00300C26" w:rsidP="00300C26">
            <w:pPr>
              <w:adjustRightInd w:val="0"/>
              <w:snapToGrid w:val="0"/>
              <w:rPr>
                <w:rFonts w:ascii="ＭＳ Ｐ明朝" w:hAnsi="ＭＳ Ｐ明朝"/>
                <w:i/>
                <w:iCs/>
                <w:sz w:val="20"/>
              </w:rPr>
            </w:pPr>
          </w:p>
          <w:p w14:paraId="75B6F94C" w14:textId="645DB20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a)</w:t>
            </w:r>
            <w:r w:rsidRPr="003B5DD5">
              <w:rPr>
                <w:rFonts w:ascii="ＭＳ Ｐ明朝" w:hAnsi="ＭＳ Ｐ明朝" w:hint="eastAsia"/>
                <w:i/>
                <w:iCs/>
                <w:sz w:val="20"/>
              </w:rPr>
              <w:t>開示等の求めの申し出先</w:t>
            </w:r>
          </w:p>
          <w:p w14:paraId="0786D3B8" w14:textId="7984A14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b)</w:t>
            </w:r>
            <w:r w:rsidRPr="003B5DD5">
              <w:rPr>
                <w:rFonts w:ascii="ＭＳ Ｐ明朝" w:hAnsi="ＭＳ Ｐ明朝" w:hint="eastAsia"/>
                <w:i/>
                <w:iCs/>
                <w:sz w:val="20"/>
              </w:rPr>
              <w:t>開示等の求めに際して提出すべき書面の様式その他の開示等の求めの方式</w:t>
            </w:r>
          </w:p>
          <w:p w14:paraId="5A74FE1A" w14:textId="702BBA4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c)</w:t>
            </w:r>
            <w:r w:rsidRPr="003B5DD5">
              <w:rPr>
                <w:rFonts w:ascii="ＭＳ Ｐ明朝" w:hAnsi="ＭＳ Ｐ明朝" w:hint="eastAsia"/>
                <w:i/>
                <w:iCs/>
                <w:sz w:val="20"/>
              </w:rPr>
              <w:t>開示等の求めをする者が、本人又は代理人であることの確認の方法</w:t>
            </w:r>
          </w:p>
          <w:p w14:paraId="5545177E" w14:textId="5895B99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d)</w:t>
            </w:r>
            <w:r w:rsidRPr="003B5DD5">
              <w:rPr>
                <w:rFonts w:ascii="ＭＳ Ｐ明朝" w:hAnsi="ＭＳ Ｐ明朝" w:hint="eastAsia"/>
                <w:i/>
                <w:iCs/>
                <w:sz w:val="20"/>
              </w:rPr>
              <w:t>開示、訂正、追加又は削除の場合の手数料の徴収方</w:t>
            </w:r>
          </w:p>
          <w:p w14:paraId="38A19FA3" w14:textId="02FEA01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e)</w:t>
            </w:r>
            <w:r w:rsidRPr="003B5DD5">
              <w:rPr>
                <w:rFonts w:ascii="ＭＳ Ｐ明朝" w:hAnsi="ＭＳ Ｐ明朝" w:hint="eastAsia"/>
                <w:i/>
                <w:iCs/>
                <w:sz w:val="20"/>
              </w:rPr>
              <w:t>開示等の求めに応じる合理的な期間</w:t>
            </w:r>
          </w:p>
        </w:tc>
        <w:tc>
          <w:tcPr>
            <w:tcW w:w="3685" w:type="dxa"/>
          </w:tcPr>
          <w:p w14:paraId="2B7607F5" w14:textId="77777777" w:rsidR="00300C26" w:rsidRPr="003B5DD5" w:rsidRDefault="00300C26" w:rsidP="00300C26">
            <w:pPr>
              <w:contextualSpacing/>
              <w:rPr>
                <w:rFonts w:ascii="ＭＳ Ｐ明朝" w:hAnsi="ＭＳ Ｐ明朝"/>
                <w:sz w:val="20"/>
              </w:rPr>
            </w:pPr>
            <w:permStart w:id="985224739" w:edGrp="everyone"/>
            <w:permEnd w:id="985224739"/>
          </w:p>
        </w:tc>
        <w:tc>
          <w:tcPr>
            <w:tcW w:w="2210" w:type="dxa"/>
          </w:tcPr>
          <w:p w14:paraId="6A1C1060" w14:textId="77777777" w:rsidR="00300C26" w:rsidRPr="003B5DD5" w:rsidRDefault="00300C26" w:rsidP="00300C26">
            <w:pPr>
              <w:contextualSpacing/>
              <w:rPr>
                <w:rFonts w:ascii="ＭＳ Ｐ明朝" w:hAnsi="ＭＳ Ｐ明朝"/>
                <w:sz w:val="20"/>
              </w:rPr>
            </w:pPr>
            <w:permStart w:id="1759119075" w:edGrp="everyone"/>
            <w:permEnd w:id="1759119075"/>
          </w:p>
        </w:tc>
      </w:tr>
      <w:tr w:rsidR="00300C26" w:rsidRPr="003B5DD5" w14:paraId="216B0575" w14:textId="77777777" w:rsidTr="00ED0A43">
        <w:tc>
          <w:tcPr>
            <w:tcW w:w="1696" w:type="dxa"/>
            <w:gridSpan w:val="2"/>
            <w:tcBorders>
              <w:top w:val="nil"/>
              <w:bottom w:val="nil"/>
            </w:tcBorders>
          </w:tcPr>
          <w:p w14:paraId="002E1915" w14:textId="77777777" w:rsidR="00300C26" w:rsidRPr="003B5DD5" w:rsidRDefault="00300C26" w:rsidP="00300C26">
            <w:pPr>
              <w:adjustRightInd w:val="0"/>
              <w:snapToGrid w:val="0"/>
              <w:rPr>
                <w:rFonts w:ascii="ＭＳ Ｐ明朝" w:hAnsi="ＭＳ Ｐ明朝"/>
                <w:sz w:val="20"/>
              </w:rPr>
            </w:pPr>
          </w:p>
        </w:tc>
        <w:tc>
          <w:tcPr>
            <w:tcW w:w="7797" w:type="dxa"/>
          </w:tcPr>
          <w:p w14:paraId="3E42B218"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＜認証基準：7</w:t>
            </w:r>
            <w:r w:rsidRPr="003B5DD5">
              <w:rPr>
                <w:rFonts w:ascii="ＭＳ Ｐ明朝" w:hAnsi="ＭＳ Ｐ明朝"/>
                <w:i/>
                <w:iCs/>
                <w:sz w:val="20"/>
              </w:rPr>
              <w:t>.4</w:t>
            </w:r>
            <w:r w:rsidRPr="003B5DD5">
              <w:rPr>
                <w:rFonts w:ascii="ＭＳ Ｐ明朝" w:hAnsi="ＭＳ Ｐ明朝" w:hint="eastAsia"/>
                <w:i/>
                <w:iCs/>
                <w:sz w:val="20"/>
              </w:rPr>
              <w:t xml:space="preserve">　個人情報についての利用目的の通知＞</w:t>
            </w:r>
          </w:p>
          <w:p w14:paraId="1FB72973"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申請する事業者は、本人から開示等の対象個人情報について、利用目的の通知を求められた場合、遅滞なくこれに応じること。</w:t>
            </w:r>
          </w:p>
          <w:p w14:paraId="50BDD560" w14:textId="77777777" w:rsidR="00300C26" w:rsidRPr="003B5DD5" w:rsidRDefault="00300C26" w:rsidP="00300C26">
            <w:pPr>
              <w:adjustRightInd w:val="0"/>
              <w:snapToGrid w:val="0"/>
              <w:rPr>
                <w:rFonts w:ascii="ＭＳ Ｐ明朝" w:hAnsi="ＭＳ Ｐ明朝"/>
                <w:i/>
                <w:iCs/>
                <w:sz w:val="20"/>
              </w:rPr>
            </w:pPr>
          </w:p>
          <w:p w14:paraId="1DAFB159" w14:textId="7D4F727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1.本人から利用目的の通知を求められた場合、遅滞なくこれに応じるよう規定し、その規定に従って運用していること。</w:t>
            </w:r>
          </w:p>
          <w:p w14:paraId="0384E198" w14:textId="6BE6DAE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2.本人への回答内容（求めに応じない場合を含む）に関する承認手順を定め、手順を明確に記述していること。</w:t>
            </w:r>
          </w:p>
        </w:tc>
        <w:tc>
          <w:tcPr>
            <w:tcW w:w="3685" w:type="dxa"/>
          </w:tcPr>
          <w:p w14:paraId="1BCF4915" w14:textId="77777777" w:rsidR="00300C26" w:rsidRPr="003B5DD5" w:rsidRDefault="00300C26" w:rsidP="00300C26">
            <w:pPr>
              <w:contextualSpacing/>
              <w:rPr>
                <w:rFonts w:ascii="ＭＳ Ｐ明朝" w:hAnsi="ＭＳ Ｐ明朝"/>
                <w:sz w:val="20"/>
              </w:rPr>
            </w:pPr>
            <w:permStart w:id="1951272082" w:edGrp="everyone"/>
            <w:permEnd w:id="1951272082"/>
          </w:p>
        </w:tc>
        <w:tc>
          <w:tcPr>
            <w:tcW w:w="2210" w:type="dxa"/>
          </w:tcPr>
          <w:p w14:paraId="7A3369B4" w14:textId="77777777" w:rsidR="00300C26" w:rsidRPr="003B5DD5" w:rsidRDefault="00300C26" w:rsidP="00300C26">
            <w:pPr>
              <w:contextualSpacing/>
              <w:rPr>
                <w:rFonts w:ascii="ＭＳ Ｐ明朝" w:hAnsi="ＭＳ Ｐ明朝"/>
                <w:sz w:val="20"/>
              </w:rPr>
            </w:pPr>
            <w:permStart w:id="724582124" w:edGrp="everyone"/>
            <w:permEnd w:id="724582124"/>
          </w:p>
        </w:tc>
      </w:tr>
      <w:tr w:rsidR="00300C26" w:rsidRPr="003B5DD5" w14:paraId="3F03CBA5" w14:textId="77777777" w:rsidTr="00ED0A43">
        <w:tc>
          <w:tcPr>
            <w:tcW w:w="1696" w:type="dxa"/>
            <w:gridSpan w:val="2"/>
            <w:tcBorders>
              <w:top w:val="nil"/>
              <w:bottom w:val="nil"/>
            </w:tcBorders>
          </w:tcPr>
          <w:p w14:paraId="7C9D842A" w14:textId="77777777" w:rsidR="00300C26" w:rsidRPr="003B5DD5" w:rsidRDefault="00300C26" w:rsidP="00300C26">
            <w:pPr>
              <w:adjustRightInd w:val="0"/>
              <w:snapToGrid w:val="0"/>
              <w:rPr>
                <w:rFonts w:ascii="ＭＳ Ｐ明朝" w:hAnsi="ＭＳ Ｐ明朝"/>
                <w:sz w:val="20"/>
              </w:rPr>
            </w:pPr>
          </w:p>
        </w:tc>
        <w:tc>
          <w:tcPr>
            <w:tcW w:w="7797" w:type="dxa"/>
          </w:tcPr>
          <w:p w14:paraId="1D0669C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＜認証基準：7.5　個人情報の開示＞</w:t>
            </w:r>
          </w:p>
          <w:p w14:paraId="1A155D07"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申請する事業者は、本人から開示等の対象個人情報の開示を求められた場合、該当する法律がある場合を除き、本人に遅延なく、当該開示等の対象個人情報を書面で開示すること。</w:t>
            </w:r>
          </w:p>
          <w:p w14:paraId="409E8593" w14:textId="77777777" w:rsidR="00300C26" w:rsidRPr="003B5DD5" w:rsidRDefault="00300C26" w:rsidP="00300C26">
            <w:pPr>
              <w:adjustRightInd w:val="0"/>
              <w:snapToGrid w:val="0"/>
              <w:rPr>
                <w:rFonts w:ascii="ＭＳ Ｐ明朝" w:hAnsi="ＭＳ Ｐ明朝"/>
                <w:i/>
                <w:iCs/>
                <w:sz w:val="20"/>
              </w:rPr>
            </w:pPr>
          </w:p>
          <w:p w14:paraId="1C771C71" w14:textId="1267DB8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lastRenderedPageBreak/>
              <w:t>1.本人から，当該本人が識別される開示等の対象個人情報の開示を求められた場合に、法令の規定により特別の手続が定められている場合を除き、遅滞なくこれに応じるよう規定し、その規定に従って運用していること。</w:t>
            </w:r>
          </w:p>
          <w:p w14:paraId="208ACBD5" w14:textId="355EAD2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2.本人への回答内容（求めに応じない場合を含む）に関する承認手順を定め、手順を明確に記述し、その手順に従って行う本人への回答内容について管理者の承認を得ていること。</w:t>
            </w:r>
          </w:p>
          <w:p w14:paraId="41E43CC3" w14:textId="0C249CF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3.開示の求めに応じることを拒否する場合、拒否する理由を本人に説明し、必要に応じて異議を唱えるための適切な連絡先情報を提供すること。</w:t>
            </w:r>
          </w:p>
        </w:tc>
        <w:tc>
          <w:tcPr>
            <w:tcW w:w="3685" w:type="dxa"/>
          </w:tcPr>
          <w:p w14:paraId="6BFBE844" w14:textId="77777777" w:rsidR="00300C26" w:rsidRPr="003B5DD5" w:rsidRDefault="00300C26" w:rsidP="00300C26">
            <w:pPr>
              <w:contextualSpacing/>
              <w:rPr>
                <w:rFonts w:ascii="ＭＳ Ｐ明朝" w:hAnsi="ＭＳ Ｐ明朝"/>
                <w:sz w:val="20"/>
              </w:rPr>
            </w:pPr>
            <w:permStart w:id="1357195638" w:edGrp="everyone"/>
            <w:permEnd w:id="1357195638"/>
          </w:p>
        </w:tc>
        <w:tc>
          <w:tcPr>
            <w:tcW w:w="2210" w:type="dxa"/>
          </w:tcPr>
          <w:p w14:paraId="3A0A7A54" w14:textId="77777777" w:rsidR="00300C26" w:rsidRPr="003B5DD5" w:rsidRDefault="00300C26" w:rsidP="00300C26">
            <w:pPr>
              <w:contextualSpacing/>
              <w:rPr>
                <w:rFonts w:ascii="ＭＳ Ｐ明朝" w:hAnsi="ＭＳ Ｐ明朝"/>
                <w:sz w:val="20"/>
              </w:rPr>
            </w:pPr>
            <w:permStart w:id="1255613934" w:edGrp="everyone"/>
            <w:permEnd w:id="1255613934"/>
          </w:p>
        </w:tc>
      </w:tr>
      <w:tr w:rsidR="00300C26" w:rsidRPr="003B5DD5" w14:paraId="6DFA4E0F" w14:textId="77777777" w:rsidTr="00ED0A43">
        <w:tc>
          <w:tcPr>
            <w:tcW w:w="1696" w:type="dxa"/>
            <w:gridSpan w:val="2"/>
            <w:tcBorders>
              <w:top w:val="nil"/>
              <w:bottom w:val="nil"/>
            </w:tcBorders>
          </w:tcPr>
          <w:p w14:paraId="3CF41FA6" w14:textId="77777777" w:rsidR="00300C26" w:rsidRPr="003B5DD5" w:rsidRDefault="00300C26" w:rsidP="00300C26">
            <w:pPr>
              <w:adjustRightInd w:val="0"/>
              <w:snapToGrid w:val="0"/>
              <w:rPr>
                <w:rFonts w:ascii="ＭＳ Ｐ明朝" w:hAnsi="ＭＳ Ｐ明朝"/>
                <w:sz w:val="20"/>
              </w:rPr>
            </w:pPr>
          </w:p>
        </w:tc>
        <w:tc>
          <w:tcPr>
            <w:tcW w:w="7797" w:type="dxa"/>
          </w:tcPr>
          <w:p w14:paraId="3BE224E2"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＜認証基準：7.6　個人情報の訂正、追加または削除＞</w:t>
            </w:r>
          </w:p>
          <w:p w14:paraId="6DADC259"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本人から開示等の対象個人情報の内容が事実でないことを理由に、訂正、追加又は削除を求められた場合、根拠となる法令がある場合を除き、利用目的の範囲内に置いて、遅滞なく必要な調査を行い、訂正等を行うこと。</w:t>
            </w:r>
          </w:p>
          <w:p w14:paraId="3E05BEC7" w14:textId="77777777" w:rsidR="00300C26" w:rsidRPr="003B5DD5" w:rsidRDefault="00300C26" w:rsidP="00300C26">
            <w:pPr>
              <w:adjustRightInd w:val="0"/>
              <w:snapToGrid w:val="0"/>
              <w:rPr>
                <w:rFonts w:ascii="ＭＳ Ｐ明朝" w:hAnsi="ＭＳ Ｐ明朝"/>
                <w:i/>
                <w:iCs/>
                <w:sz w:val="20"/>
              </w:rPr>
            </w:pPr>
          </w:p>
          <w:p w14:paraId="7D74A83D" w14:textId="73A6584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本人から，当該本人が識別される開示等の対象個人情報の訂正等を求められた場合に、法令の規定により特別の手続が定められている場合を除き，利用目的の達成に必要な範囲内において，遅滞なく必要な調査を行い，その結果に基づいて，当該開示等の対象個人情報の訂正等を行わなければならない旨を規定し、その規定に従って運用していること。</w:t>
            </w:r>
          </w:p>
          <w:p w14:paraId="7F672517" w14:textId="4F950CC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2.訂正等の結果を合理的な期間内に回答すること。</w:t>
            </w:r>
          </w:p>
          <w:p w14:paraId="3306EA27" w14:textId="24192E7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3.本人への回答内容（求めに応じない場合を含む）に関する承認手順を定め、手順を明確に記述し、その手順に従って行う本人への回答内容について管理者の承認を得ていること。</w:t>
            </w:r>
          </w:p>
          <w:p w14:paraId="7C6F0648" w14:textId="7517D60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4.訂正を実施しない場合、訂正をしない理由を本人に通知し、必要に応じて異議を唱えるための適切な連絡先情報を提供していること。</w:t>
            </w:r>
          </w:p>
        </w:tc>
        <w:tc>
          <w:tcPr>
            <w:tcW w:w="3685" w:type="dxa"/>
          </w:tcPr>
          <w:p w14:paraId="4A50F656" w14:textId="77777777" w:rsidR="00300C26" w:rsidRPr="003B5DD5" w:rsidRDefault="00300C26" w:rsidP="00300C26">
            <w:pPr>
              <w:contextualSpacing/>
              <w:rPr>
                <w:rFonts w:ascii="ＭＳ Ｐ明朝" w:hAnsi="ＭＳ Ｐ明朝"/>
                <w:sz w:val="20"/>
              </w:rPr>
            </w:pPr>
            <w:permStart w:id="951025583" w:edGrp="everyone"/>
            <w:permEnd w:id="951025583"/>
          </w:p>
        </w:tc>
        <w:tc>
          <w:tcPr>
            <w:tcW w:w="2210" w:type="dxa"/>
          </w:tcPr>
          <w:p w14:paraId="1F071696" w14:textId="77777777" w:rsidR="00300C26" w:rsidRPr="003B5DD5" w:rsidRDefault="00300C26" w:rsidP="00300C26">
            <w:pPr>
              <w:contextualSpacing/>
              <w:rPr>
                <w:rFonts w:ascii="ＭＳ Ｐ明朝" w:hAnsi="ＭＳ Ｐ明朝"/>
                <w:sz w:val="20"/>
              </w:rPr>
            </w:pPr>
            <w:permStart w:id="1081826191" w:edGrp="everyone"/>
            <w:permEnd w:id="1081826191"/>
          </w:p>
        </w:tc>
      </w:tr>
      <w:tr w:rsidR="00300C26" w:rsidRPr="003B5DD5" w14:paraId="46350262" w14:textId="77777777" w:rsidTr="00ED0A43">
        <w:tc>
          <w:tcPr>
            <w:tcW w:w="1696" w:type="dxa"/>
            <w:gridSpan w:val="2"/>
            <w:tcBorders>
              <w:top w:val="nil"/>
              <w:bottom w:val="single" w:sz="4" w:space="0" w:color="auto"/>
            </w:tcBorders>
          </w:tcPr>
          <w:p w14:paraId="71DE043B" w14:textId="77777777" w:rsidR="00300C26" w:rsidRPr="003B5DD5" w:rsidRDefault="00300C26" w:rsidP="00300C26">
            <w:pPr>
              <w:adjustRightInd w:val="0"/>
              <w:snapToGrid w:val="0"/>
              <w:rPr>
                <w:rFonts w:ascii="ＭＳ Ｐ明朝" w:hAnsi="ＭＳ Ｐ明朝"/>
                <w:sz w:val="20"/>
              </w:rPr>
            </w:pPr>
          </w:p>
        </w:tc>
        <w:tc>
          <w:tcPr>
            <w:tcW w:w="7797" w:type="dxa"/>
          </w:tcPr>
          <w:p w14:paraId="408D104D"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＜認証基準：7.7　個人情報の利用、または提供の拒否＞</w:t>
            </w:r>
          </w:p>
          <w:p w14:paraId="7EB731DC"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1.3に違反して個人情報が取り扱われる場合又は3.1若しくは3.1cを理由として個人情報の取得がなされたことを理由として本人から個人情報の利用の停止又は消去を求められた場合，及び4.2に違反して個人情報の提供がなされたことを理由として本人から第三者への提供の停止を求められた場合で，請求に理由があることが明らかとなった場合には、法令の根拠がある場合を除き，個人情報の利用の停止，消去又は第三者提供の停止（以下，「利用停止等」という。）を行うものとする。申請する事業者は、当該措置を講じた後は、遅滞なくその旨を本人に通知すること。</w:t>
            </w:r>
          </w:p>
          <w:p w14:paraId="5500C799" w14:textId="77777777" w:rsidR="00300C26" w:rsidRPr="003B5DD5" w:rsidRDefault="00300C26" w:rsidP="00300C26">
            <w:pPr>
              <w:adjustRightInd w:val="0"/>
              <w:snapToGrid w:val="0"/>
              <w:rPr>
                <w:rFonts w:ascii="ＭＳ Ｐ明朝" w:hAnsi="ＭＳ Ｐ明朝"/>
                <w:i/>
                <w:iCs/>
                <w:sz w:val="20"/>
              </w:rPr>
            </w:pPr>
          </w:p>
          <w:p w14:paraId="19F60A08" w14:textId="2E7ACC1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1.本人から、当該本人が識別される開示等の対象個人情報の利用停止等を求められた場合、これに応じる旨を規定し、その規定に従って運用していること。</w:t>
            </w:r>
          </w:p>
          <w:p w14:paraId="0EEB9965" w14:textId="37F490C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lastRenderedPageBreak/>
              <w:t>2.措置を講じた後は、遅滞なくその旨を本人に通知しなければならない旨を規定し、その規定に従って運用していること。</w:t>
            </w:r>
          </w:p>
          <w:p w14:paraId="7F686BEA" w14:textId="3C6411B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3.本人への回答内容（求めに応じない場合を含む）に関する承認手順を定め、手順を明確に記述し、その手順に従って行う本人への回答内容について管理者の承認を得ていること。</w:t>
            </w:r>
          </w:p>
          <w:p w14:paraId="6D55311C" w14:textId="660976D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4.利用停止等の求めを拒否する場合、拒否する理由を本人に説明し、必要に応じて異議を唱えるための適切な連絡先情報を提供すること。</w:t>
            </w:r>
          </w:p>
        </w:tc>
        <w:tc>
          <w:tcPr>
            <w:tcW w:w="3685" w:type="dxa"/>
          </w:tcPr>
          <w:p w14:paraId="784A02AB" w14:textId="77777777" w:rsidR="00300C26" w:rsidRPr="003B5DD5" w:rsidRDefault="00300C26" w:rsidP="00300C26">
            <w:pPr>
              <w:contextualSpacing/>
              <w:rPr>
                <w:rFonts w:ascii="ＭＳ Ｐ明朝" w:hAnsi="ＭＳ Ｐ明朝"/>
                <w:sz w:val="20"/>
              </w:rPr>
            </w:pPr>
            <w:permStart w:id="304300860" w:edGrp="everyone"/>
            <w:permEnd w:id="304300860"/>
          </w:p>
        </w:tc>
        <w:tc>
          <w:tcPr>
            <w:tcW w:w="2210" w:type="dxa"/>
          </w:tcPr>
          <w:p w14:paraId="4A5551EE" w14:textId="77777777" w:rsidR="00300C26" w:rsidRPr="003B5DD5" w:rsidRDefault="00300C26" w:rsidP="00300C26">
            <w:pPr>
              <w:contextualSpacing/>
              <w:rPr>
                <w:rFonts w:ascii="ＭＳ Ｐ明朝" w:hAnsi="ＭＳ Ｐ明朝"/>
                <w:sz w:val="20"/>
              </w:rPr>
            </w:pPr>
            <w:permStart w:id="65301941" w:edGrp="everyone"/>
            <w:permEnd w:id="65301941"/>
          </w:p>
        </w:tc>
      </w:tr>
    </w:tbl>
    <w:p w14:paraId="78F4B869" w14:textId="51D43AB8" w:rsidR="008155AA" w:rsidRPr="003B5DD5" w:rsidRDefault="008155AA" w:rsidP="00223100">
      <w:pPr>
        <w:adjustRightInd w:val="0"/>
        <w:snapToGrid w:val="0"/>
        <w:rPr>
          <w:rFonts w:ascii="ＭＳ Ｐ明朝" w:hAnsi="ＭＳ Ｐ明朝"/>
        </w:rPr>
      </w:pPr>
    </w:p>
    <w:p w14:paraId="7295075E" w14:textId="40D6FC1E" w:rsidR="00300C26" w:rsidRPr="003B5DD5" w:rsidRDefault="00300C26">
      <w:pPr>
        <w:widowControl/>
        <w:jc w:val="left"/>
        <w:rPr>
          <w:rFonts w:ascii="ＭＳ Ｐ明朝" w:hAnsi="ＭＳ Ｐ明朝"/>
        </w:rPr>
      </w:pPr>
      <w:r w:rsidRPr="003B5DD5">
        <w:rPr>
          <w:rFonts w:ascii="ＭＳ Ｐ明朝" w:hAnsi="ＭＳ Ｐ明朝"/>
        </w:rPr>
        <w:br w:type="page"/>
      </w:r>
    </w:p>
    <w:p w14:paraId="4EB1D4BC" w14:textId="4B6C2238" w:rsidR="0017623E" w:rsidRPr="003B5DD5" w:rsidRDefault="00727886" w:rsidP="00223100">
      <w:pPr>
        <w:pStyle w:val="20"/>
        <w:adjustRightInd w:val="0"/>
        <w:snapToGrid w:val="0"/>
        <w:rPr>
          <w:rFonts w:ascii="ＭＳ Ｐ明朝" w:eastAsia="ＭＳ Ｐ明朝" w:hAnsi="ＭＳ Ｐ明朝"/>
        </w:rPr>
      </w:pPr>
      <w:bookmarkStart w:id="24" w:name="_Toc61319461"/>
      <w:bookmarkStart w:id="25" w:name="_Toc61319697"/>
      <w:bookmarkStart w:id="26" w:name="_Toc61319845"/>
      <w:r w:rsidRPr="003B5DD5">
        <w:rPr>
          <w:rFonts w:ascii="ＭＳ Ｐ明朝" w:eastAsia="ＭＳ Ｐ明朝" w:hAnsi="ＭＳ Ｐ明朝" w:hint="eastAsia"/>
        </w:rPr>
        <w:lastRenderedPageBreak/>
        <w:t>責任</w:t>
      </w:r>
      <w:r w:rsidR="0017623E" w:rsidRPr="003B5DD5">
        <w:rPr>
          <w:rFonts w:ascii="ＭＳ Ｐ明朝" w:eastAsia="ＭＳ Ｐ明朝" w:hAnsi="ＭＳ Ｐ明朝" w:hint="eastAsia"/>
        </w:rPr>
        <w:t>（質問３９から５０）</w:t>
      </w:r>
      <w:bookmarkEnd w:id="24"/>
      <w:bookmarkEnd w:id="25"/>
      <w:bookmarkEnd w:id="26"/>
    </w:p>
    <w:tbl>
      <w:tblPr>
        <w:tblStyle w:val="a5"/>
        <w:tblW w:w="0" w:type="auto"/>
        <w:tblLook w:val="04A0" w:firstRow="1" w:lastRow="0" w:firstColumn="1" w:lastColumn="0" w:noHBand="0" w:noVBand="1"/>
      </w:tblPr>
      <w:tblGrid>
        <w:gridCol w:w="829"/>
        <w:gridCol w:w="830"/>
        <w:gridCol w:w="7834"/>
        <w:gridCol w:w="3685"/>
        <w:gridCol w:w="2210"/>
      </w:tblGrid>
      <w:tr w:rsidR="00300C26" w:rsidRPr="003B5DD5" w14:paraId="1D16BD11" w14:textId="76ACF20D" w:rsidTr="00573FD8">
        <w:trPr>
          <w:tblHeader/>
        </w:trPr>
        <w:tc>
          <w:tcPr>
            <w:tcW w:w="1659" w:type="dxa"/>
            <w:gridSpan w:val="2"/>
            <w:tcBorders>
              <w:top w:val="single" w:sz="4" w:space="0" w:color="auto"/>
              <w:bottom w:val="single" w:sz="4" w:space="0" w:color="auto"/>
            </w:tcBorders>
            <w:shd w:val="clear" w:color="auto" w:fill="D9D9D9" w:themeFill="background1" w:themeFillShade="D9"/>
          </w:tcPr>
          <w:p w14:paraId="4C384544"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APEC</w:t>
            </w:r>
            <w:r w:rsidRPr="003B5DD5">
              <w:rPr>
                <w:rFonts w:ascii="ＭＳ Ｐ明朝" w:hAnsi="ＭＳ Ｐ明朝"/>
                <w:sz w:val="20"/>
              </w:rPr>
              <w:t xml:space="preserve"> CBPR</w:t>
            </w:r>
          </w:p>
          <w:p w14:paraId="01A29F25" w14:textId="25C60D02"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事前質問表</w:t>
            </w:r>
          </w:p>
        </w:tc>
        <w:tc>
          <w:tcPr>
            <w:tcW w:w="7834" w:type="dxa"/>
            <w:tcBorders>
              <w:bottom w:val="single" w:sz="4" w:space="0" w:color="auto"/>
            </w:tcBorders>
            <w:shd w:val="clear" w:color="auto" w:fill="D9D9D9" w:themeFill="background1" w:themeFillShade="D9"/>
          </w:tcPr>
          <w:p w14:paraId="56BFF494" w14:textId="730E8D38" w:rsidR="00300C26" w:rsidRPr="003B5DD5" w:rsidRDefault="00300C26" w:rsidP="00300C26">
            <w:pPr>
              <w:adjustRightInd w:val="0"/>
              <w:snapToGrid w:val="0"/>
              <w:jc w:val="center"/>
              <w:rPr>
                <w:rFonts w:ascii="ＭＳ Ｐ明朝" w:hAnsi="ＭＳ Ｐ明朝"/>
                <w:b/>
                <w:bCs/>
                <w:sz w:val="20"/>
              </w:rPr>
            </w:pPr>
            <w:r w:rsidRPr="003B5DD5">
              <w:rPr>
                <w:rFonts w:ascii="ＭＳ Ｐ明朝" w:hAnsi="ＭＳ Ｐ明朝" w:hint="eastAsia"/>
                <w:sz w:val="20"/>
              </w:rPr>
              <w:t>JIPDEC認証基準</w:t>
            </w:r>
          </w:p>
        </w:tc>
        <w:tc>
          <w:tcPr>
            <w:tcW w:w="3685" w:type="dxa"/>
            <w:tcBorders>
              <w:bottom w:val="single" w:sz="4" w:space="0" w:color="auto"/>
            </w:tcBorders>
            <w:shd w:val="clear" w:color="auto" w:fill="D9D9D9" w:themeFill="background1" w:themeFillShade="D9"/>
          </w:tcPr>
          <w:p w14:paraId="652282BE" w14:textId="77777777"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ご回答</w:t>
            </w:r>
          </w:p>
          <w:p w14:paraId="25FCC1A7" w14:textId="77FE9494"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（JIPDEC認証基準への対応状況</w:t>
            </w:r>
          </w:p>
        </w:tc>
        <w:tc>
          <w:tcPr>
            <w:tcW w:w="2210" w:type="dxa"/>
            <w:shd w:val="clear" w:color="auto" w:fill="D9D9D9" w:themeFill="background1" w:themeFillShade="D9"/>
          </w:tcPr>
          <w:p w14:paraId="42E7EA35" w14:textId="2D51C079"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根拠</w:t>
            </w:r>
            <w:r w:rsidR="00356CAA">
              <w:rPr>
                <w:rFonts w:ascii="ＭＳ Ｐ明朝" w:hAnsi="ＭＳ Ｐ明朝" w:hint="eastAsia"/>
                <w:sz w:val="20"/>
              </w:rPr>
              <w:t>文書</w:t>
            </w:r>
          </w:p>
          <w:p w14:paraId="63CEE6AA" w14:textId="5610C8BF" w:rsidR="00300C26" w:rsidRPr="003B5DD5" w:rsidRDefault="00300C26" w:rsidP="00300C26">
            <w:pPr>
              <w:adjustRightInd w:val="0"/>
              <w:snapToGrid w:val="0"/>
              <w:jc w:val="center"/>
              <w:rPr>
                <w:rFonts w:ascii="ＭＳ Ｐ明朝" w:hAnsi="ＭＳ Ｐ明朝"/>
                <w:sz w:val="20"/>
              </w:rPr>
            </w:pPr>
            <w:r w:rsidRPr="003B5DD5">
              <w:rPr>
                <w:rFonts w:ascii="ＭＳ Ｐ明朝" w:hAnsi="ＭＳ Ｐ明朝" w:hint="eastAsia"/>
                <w:sz w:val="20"/>
              </w:rPr>
              <w:t>と該当箇所</w:t>
            </w:r>
          </w:p>
        </w:tc>
      </w:tr>
      <w:tr w:rsidR="00300C26" w:rsidRPr="003B5DD5" w14:paraId="7B05744C" w14:textId="342ED87B" w:rsidTr="005D685E">
        <w:trPr>
          <w:trHeight w:val="510"/>
        </w:trPr>
        <w:tc>
          <w:tcPr>
            <w:tcW w:w="9493" w:type="dxa"/>
            <w:gridSpan w:val="3"/>
            <w:tcBorders>
              <w:top w:val="single" w:sz="4" w:space="0" w:color="auto"/>
              <w:bottom w:val="nil"/>
            </w:tcBorders>
            <w:shd w:val="clear" w:color="auto" w:fill="D9D9D9" w:themeFill="background1" w:themeFillShade="D9"/>
          </w:tcPr>
          <w:p w14:paraId="2B266535" w14:textId="3A4CEE9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39.APEC情報プライバシー原則に従うためにどんな措置を講じていますか？該当するものにすべてチェックし説明してください。</w:t>
            </w:r>
          </w:p>
        </w:tc>
        <w:tc>
          <w:tcPr>
            <w:tcW w:w="5895" w:type="dxa"/>
            <w:gridSpan w:val="2"/>
            <w:vMerge w:val="restart"/>
            <w:shd w:val="clear" w:color="auto" w:fill="D9D9D9" w:themeFill="background1" w:themeFillShade="D9"/>
          </w:tcPr>
          <w:p w14:paraId="0433B55D" w14:textId="77777777" w:rsidR="00300C26" w:rsidRPr="003B5DD5" w:rsidRDefault="00300C26" w:rsidP="00300C26">
            <w:pPr>
              <w:contextualSpacing/>
              <w:rPr>
                <w:rFonts w:ascii="ＭＳ Ｐ明朝" w:hAnsi="ＭＳ Ｐ明朝"/>
                <w:sz w:val="20"/>
              </w:rPr>
            </w:pPr>
          </w:p>
        </w:tc>
      </w:tr>
      <w:tr w:rsidR="00300C26" w:rsidRPr="003B5DD5" w14:paraId="2E29AC6E" w14:textId="77777777" w:rsidTr="005D685E">
        <w:trPr>
          <w:trHeight w:val="255"/>
        </w:trPr>
        <w:tc>
          <w:tcPr>
            <w:tcW w:w="829" w:type="dxa"/>
            <w:tcBorders>
              <w:top w:val="nil"/>
              <w:bottom w:val="nil"/>
              <w:right w:val="nil"/>
            </w:tcBorders>
            <w:shd w:val="clear" w:color="auto" w:fill="D9D9D9" w:themeFill="background1" w:themeFillShade="D9"/>
          </w:tcPr>
          <w:p w14:paraId="31C45F32"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F4ACAA7" w14:textId="0EBB5103"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内部指針または方針（該当する場合、どのように実施しているか説明）</w:t>
            </w:r>
          </w:p>
        </w:tc>
        <w:tc>
          <w:tcPr>
            <w:tcW w:w="5895" w:type="dxa"/>
            <w:gridSpan w:val="2"/>
            <w:vMerge/>
            <w:tcBorders>
              <w:tr2bl w:val="single" w:sz="4" w:space="0" w:color="auto"/>
            </w:tcBorders>
            <w:shd w:val="clear" w:color="auto" w:fill="D9D9D9" w:themeFill="background1" w:themeFillShade="D9"/>
          </w:tcPr>
          <w:p w14:paraId="01517CB4" w14:textId="77777777" w:rsidR="00300C26" w:rsidRPr="003B5DD5" w:rsidRDefault="00300C26" w:rsidP="00300C26">
            <w:pPr>
              <w:adjustRightInd w:val="0"/>
              <w:snapToGrid w:val="0"/>
              <w:rPr>
                <w:rFonts w:ascii="ＭＳ Ｐ明朝" w:hAnsi="ＭＳ Ｐ明朝"/>
                <w:b/>
                <w:bCs/>
                <w:sz w:val="20"/>
              </w:rPr>
            </w:pPr>
          </w:p>
        </w:tc>
      </w:tr>
      <w:tr w:rsidR="00300C26" w:rsidRPr="003B5DD5" w14:paraId="276EA941" w14:textId="77777777" w:rsidTr="005D685E">
        <w:trPr>
          <w:trHeight w:val="255"/>
        </w:trPr>
        <w:tc>
          <w:tcPr>
            <w:tcW w:w="829" w:type="dxa"/>
            <w:tcBorders>
              <w:top w:val="nil"/>
              <w:bottom w:val="nil"/>
              <w:right w:val="nil"/>
            </w:tcBorders>
            <w:shd w:val="clear" w:color="auto" w:fill="D9D9D9" w:themeFill="background1" w:themeFillShade="D9"/>
          </w:tcPr>
          <w:p w14:paraId="2CFB30C3"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10A6E880" w14:textId="07B61937"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契約</w:t>
            </w:r>
          </w:p>
        </w:tc>
        <w:tc>
          <w:tcPr>
            <w:tcW w:w="5895" w:type="dxa"/>
            <w:gridSpan w:val="2"/>
            <w:vMerge/>
            <w:tcBorders>
              <w:tr2bl w:val="single" w:sz="4" w:space="0" w:color="auto"/>
            </w:tcBorders>
            <w:shd w:val="clear" w:color="auto" w:fill="D9D9D9" w:themeFill="background1" w:themeFillShade="D9"/>
          </w:tcPr>
          <w:p w14:paraId="15D1A9E0" w14:textId="77777777" w:rsidR="00300C26" w:rsidRPr="003B5DD5" w:rsidRDefault="00300C26" w:rsidP="00300C26">
            <w:pPr>
              <w:adjustRightInd w:val="0"/>
              <w:snapToGrid w:val="0"/>
              <w:rPr>
                <w:rFonts w:ascii="ＭＳ Ｐ明朝" w:hAnsi="ＭＳ Ｐ明朝"/>
                <w:b/>
                <w:bCs/>
                <w:sz w:val="20"/>
              </w:rPr>
            </w:pPr>
          </w:p>
        </w:tc>
      </w:tr>
      <w:tr w:rsidR="00300C26" w:rsidRPr="003B5DD5" w14:paraId="3F005051" w14:textId="77777777" w:rsidTr="005D685E">
        <w:trPr>
          <w:trHeight w:val="255"/>
        </w:trPr>
        <w:tc>
          <w:tcPr>
            <w:tcW w:w="829" w:type="dxa"/>
            <w:tcBorders>
              <w:top w:val="nil"/>
              <w:bottom w:val="nil"/>
              <w:right w:val="nil"/>
            </w:tcBorders>
            <w:shd w:val="clear" w:color="auto" w:fill="D9D9D9" w:themeFill="background1" w:themeFillShade="D9"/>
          </w:tcPr>
          <w:p w14:paraId="45699A56"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D3EBD4D" w14:textId="4C2BACEA"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該当する業界または部門の規定類の順守</w:t>
            </w:r>
          </w:p>
        </w:tc>
        <w:tc>
          <w:tcPr>
            <w:tcW w:w="5895" w:type="dxa"/>
            <w:gridSpan w:val="2"/>
            <w:vMerge/>
            <w:tcBorders>
              <w:tr2bl w:val="single" w:sz="4" w:space="0" w:color="auto"/>
            </w:tcBorders>
            <w:shd w:val="clear" w:color="auto" w:fill="D9D9D9" w:themeFill="background1" w:themeFillShade="D9"/>
          </w:tcPr>
          <w:p w14:paraId="49D65825" w14:textId="77777777" w:rsidR="00300C26" w:rsidRPr="003B5DD5" w:rsidRDefault="00300C26" w:rsidP="00300C26">
            <w:pPr>
              <w:adjustRightInd w:val="0"/>
              <w:snapToGrid w:val="0"/>
              <w:rPr>
                <w:rFonts w:ascii="ＭＳ Ｐ明朝" w:hAnsi="ＭＳ Ｐ明朝"/>
                <w:b/>
                <w:bCs/>
                <w:sz w:val="20"/>
              </w:rPr>
            </w:pPr>
          </w:p>
        </w:tc>
      </w:tr>
      <w:tr w:rsidR="00300C26" w:rsidRPr="003B5DD5" w14:paraId="6D3D7295" w14:textId="77777777" w:rsidTr="005D685E">
        <w:trPr>
          <w:trHeight w:val="255"/>
        </w:trPr>
        <w:tc>
          <w:tcPr>
            <w:tcW w:w="829" w:type="dxa"/>
            <w:tcBorders>
              <w:top w:val="nil"/>
              <w:bottom w:val="nil"/>
              <w:right w:val="nil"/>
            </w:tcBorders>
            <w:shd w:val="clear" w:color="auto" w:fill="D9D9D9" w:themeFill="background1" w:themeFillShade="D9"/>
          </w:tcPr>
          <w:p w14:paraId="2CC024F5"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4808C98E" w14:textId="0AC18905"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自主規制による申請者規範または規則の順守</w:t>
            </w:r>
          </w:p>
        </w:tc>
        <w:tc>
          <w:tcPr>
            <w:tcW w:w="5895" w:type="dxa"/>
            <w:gridSpan w:val="2"/>
            <w:vMerge/>
            <w:tcBorders>
              <w:tr2bl w:val="single" w:sz="4" w:space="0" w:color="auto"/>
            </w:tcBorders>
            <w:shd w:val="clear" w:color="auto" w:fill="D9D9D9" w:themeFill="background1" w:themeFillShade="D9"/>
          </w:tcPr>
          <w:p w14:paraId="0B3AE3AF" w14:textId="77777777" w:rsidR="00300C26" w:rsidRPr="003B5DD5" w:rsidRDefault="00300C26" w:rsidP="00300C26">
            <w:pPr>
              <w:adjustRightInd w:val="0"/>
              <w:snapToGrid w:val="0"/>
              <w:rPr>
                <w:rFonts w:ascii="ＭＳ Ｐ明朝" w:hAnsi="ＭＳ Ｐ明朝"/>
                <w:b/>
                <w:bCs/>
                <w:sz w:val="20"/>
              </w:rPr>
            </w:pPr>
          </w:p>
        </w:tc>
      </w:tr>
      <w:tr w:rsidR="00300C26" w:rsidRPr="003B5DD5" w14:paraId="4E8BD5D1" w14:textId="77777777" w:rsidTr="005D685E">
        <w:trPr>
          <w:trHeight w:val="255"/>
        </w:trPr>
        <w:tc>
          <w:tcPr>
            <w:tcW w:w="829" w:type="dxa"/>
            <w:tcBorders>
              <w:top w:val="nil"/>
              <w:bottom w:val="nil"/>
              <w:right w:val="nil"/>
            </w:tcBorders>
            <w:shd w:val="clear" w:color="auto" w:fill="D9D9D9" w:themeFill="background1" w:themeFillShade="D9"/>
          </w:tcPr>
          <w:p w14:paraId="585233CE"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40F23CC5" w14:textId="3B87FFC8"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その他（具体的に説明してください。）</w:t>
            </w:r>
          </w:p>
        </w:tc>
        <w:tc>
          <w:tcPr>
            <w:tcW w:w="5895" w:type="dxa"/>
            <w:gridSpan w:val="2"/>
            <w:vMerge/>
            <w:tcBorders>
              <w:bottom w:val="single" w:sz="4" w:space="0" w:color="auto"/>
              <w:tr2bl w:val="single" w:sz="4" w:space="0" w:color="auto"/>
            </w:tcBorders>
            <w:shd w:val="clear" w:color="auto" w:fill="D9D9D9" w:themeFill="background1" w:themeFillShade="D9"/>
          </w:tcPr>
          <w:p w14:paraId="58FBCA46" w14:textId="77777777" w:rsidR="00300C26" w:rsidRPr="003B5DD5" w:rsidRDefault="00300C26" w:rsidP="00300C26">
            <w:pPr>
              <w:adjustRightInd w:val="0"/>
              <w:snapToGrid w:val="0"/>
              <w:rPr>
                <w:rFonts w:ascii="ＭＳ Ｐ明朝" w:hAnsi="ＭＳ Ｐ明朝"/>
                <w:b/>
                <w:bCs/>
                <w:sz w:val="20"/>
              </w:rPr>
            </w:pPr>
          </w:p>
        </w:tc>
      </w:tr>
      <w:tr w:rsidR="00300C26" w:rsidRPr="003B5DD5" w14:paraId="42950171" w14:textId="77777777" w:rsidTr="00ED0A43">
        <w:tc>
          <w:tcPr>
            <w:tcW w:w="1659" w:type="dxa"/>
            <w:gridSpan w:val="2"/>
            <w:tcBorders>
              <w:top w:val="nil"/>
              <w:bottom w:val="nil"/>
            </w:tcBorders>
          </w:tcPr>
          <w:p w14:paraId="3D8B92D0" w14:textId="77777777" w:rsidR="00300C26" w:rsidRPr="003B5DD5" w:rsidRDefault="00300C26" w:rsidP="00300C26">
            <w:pPr>
              <w:adjustRightInd w:val="0"/>
              <w:snapToGrid w:val="0"/>
              <w:rPr>
                <w:rFonts w:ascii="ＭＳ Ｐ明朝" w:hAnsi="ＭＳ Ｐ明朝"/>
                <w:sz w:val="20"/>
              </w:rPr>
            </w:pPr>
          </w:p>
        </w:tc>
        <w:tc>
          <w:tcPr>
            <w:tcW w:w="7834" w:type="dxa"/>
          </w:tcPr>
          <w:p w14:paraId="7BA5FD98"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w:t>
            </w:r>
            <w:r w:rsidRPr="003B5DD5">
              <w:rPr>
                <w:rFonts w:ascii="ＭＳ Ｐ明朝" w:hAnsi="ＭＳ Ｐ明朝"/>
                <w:i/>
                <w:iCs/>
                <w:sz w:val="20"/>
              </w:rPr>
              <w:t>.1</w:t>
            </w:r>
            <w:r w:rsidRPr="003B5DD5">
              <w:rPr>
                <w:rFonts w:ascii="ＭＳ Ｐ明朝" w:hAnsi="ＭＳ Ｐ明朝" w:hint="eastAsia"/>
                <w:i/>
                <w:iCs/>
                <w:sz w:val="20"/>
              </w:rPr>
              <w:t xml:space="preserve">　プライバシー原則の遵守＞</w:t>
            </w:r>
          </w:p>
          <w:p w14:paraId="29FEA0B0"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申請する事業者は、他の参加エコノミーに越境移転させる目的で収集または受領したすべての個人情報(以下個人情報という)についてAPECプライバシー原則に継続して対策し実行しなくてはならない。</w:t>
            </w:r>
          </w:p>
          <w:p w14:paraId="28674C24"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対応と実行は以下の項目が含まれていなくてはならない</w:t>
            </w:r>
          </w:p>
          <w:p w14:paraId="1DE0D081" w14:textId="77777777" w:rsidR="00300C26" w:rsidRPr="003B5DD5" w:rsidRDefault="00300C26" w:rsidP="00300C26">
            <w:pPr>
              <w:adjustRightInd w:val="0"/>
              <w:snapToGrid w:val="0"/>
              <w:rPr>
                <w:rFonts w:ascii="ＭＳ Ｐ明朝" w:hAnsi="ＭＳ Ｐ明朝"/>
                <w:i/>
                <w:iCs/>
                <w:sz w:val="20"/>
              </w:rPr>
            </w:pPr>
          </w:p>
          <w:p w14:paraId="54ABAD0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・プライバシーポリシーとステートメント</w:t>
            </w:r>
          </w:p>
          <w:p w14:paraId="59196F9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・内部指針または方針</w:t>
            </w:r>
          </w:p>
          <w:p w14:paraId="3FDA8E0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・契約</w:t>
            </w:r>
          </w:p>
          <w:p w14:paraId="3E86A543"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・法令、該当する業界または部門の規定類の遵守</w:t>
            </w:r>
          </w:p>
          <w:p w14:paraId="2E8C159F" w14:textId="1EC20E7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・自主規制による規範または規則の遵守</w:t>
            </w:r>
          </w:p>
        </w:tc>
        <w:tc>
          <w:tcPr>
            <w:tcW w:w="3685" w:type="dxa"/>
          </w:tcPr>
          <w:p w14:paraId="4F26495B" w14:textId="77777777" w:rsidR="00300C26" w:rsidRPr="003B5DD5" w:rsidRDefault="00300C26" w:rsidP="00300C26">
            <w:pPr>
              <w:contextualSpacing/>
              <w:rPr>
                <w:rFonts w:ascii="ＭＳ Ｐ明朝" w:hAnsi="ＭＳ Ｐ明朝"/>
                <w:sz w:val="20"/>
              </w:rPr>
            </w:pPr>
            <w:permStart w:id="1122007866" w:edGrp="everyone"/>
            <w:permEnd w:id="1122007866"/>
          </w:p>
        </w:tc>
        <w:tc>
          <w:tcPr>
            <w:tcW w:w="2210" w:type="dxa"/>
          </w:tcPr>
          <w:p w14:paraId="0AD904AC" w14:textId="77777777" w:rsidR="00300C26" w:rsidRPr="003B5DD5" w:rsidRDefault="00300C26" w:rsidP="00300C26">
            <w:pPr>
              <w:contextualSpacing/>
              <w:rPr>
                <w:rFonts w:ascii="ＭＳ Ｐ明朝" w:hAnsi="ＭＳ Ｐ明朝"/>
                <w:sz w:val="20"/>
              </w:rPr>
            </w:pPr>
            <w:permStart w:id="1670266489" w:edGrp="everyone"/>
            <w:permEnd w:id="1670266489"/>
          </w:p>
        </w:tc>
      </w:tr>
      <w:tr w:rsidR="00300C26" w:rsidRPr="003B5DD5" w14:paraId="5D406057" w14:textId="77777777" w:rsidTr="00ED0A43">
        <w:tc>
          <w:tcPr>
            <w:tcW w:w="1659" w:type="dxa"/>
            <w:gridSpan w:val="2"/>
            <w:tcBorders>
              <w:top w:val="nil"/>
              <w:bottom w:val="nil"/>
            </w:tcBorders>
          </w:tcPr>
          <w:p w14:paraId="3E4C433B" w14:textId="77777777" w:rsidR="00300C26" w:rsidRPr="003B5DD5" w:rsidRDefault="00300C26" w:rsidP="00300C26">
            <w:pPr>
              <w:adjustRightInd w:val="0"/>
              <w:snapToGrid w:val="0"/>
              <w:rPr>
                <w:rFonts w:ascii="ＭＳ Ｐ明朝" w:hAnsi="ＭＳ Ｐ明朝"/>
                <w:sz w:val="20"/>
              </w:rPr>
            </w:pPr>
          </w:p>
        </w:tc>
        <w:tc>
          <w:tcPr>
            <w:tcW w:w="7834" w:type="dxa"/>
          </w:tcPr>
          <w:p w14:paraId="62C7696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1.4</w:t>
            </w:r>
            <w:r w:rsidRPr="003B5DD5">
              <w:rPr>
                <w:rFonts w:ascii="ＭＳ Ｐ明朝" w:hAnsi="ＭＳ Ｐ明朝" w:hint="eastAsia"/>
                <w:i/>
                <w:iCs/>
                <w:sz w:val="20"/>
              </w:rPr>
              <w:t xml:space="preserve">　法令、国が定める指針、その他の規範＞</w:t>
            </w:r>
          </w:p>
          <w:p w14:paraId="17236BB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申請する事業者は、個人情報の取扱いに関する法令、国が定める指針その他の規範を特定し参照できる手順と運用を確立していること。</w:t>
            </w:r>
          </w:p>
          <w:p w14:paraId="44E7F00C" w14:textId="77777777" w:rsidR="00300C26" w:rsidRPr="003B5DD5" w:rsidRDefault="00300C26" w:rsidP="00300C26">
            <w:pPr>
              <w:adjustRightInd w:val="0"/>
              <w:snapToGrid w:val="0"/>
              <w:rPr>
                <w:rFonts w:ascii="ＭＳ Ｐ明朝" w:hAnsi="ＭＳ Ｐ明朝"/>
                <w:i/>
                <w:iCs/>
                <w:sz w:val="20"/>
              </w:rPr>
            </w:pPr>
          </w:p>
          <w:p w14:paraId="10F0C86A" w14:textId="1422227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1.</w:t>
            </w:r>
            <w:r w:rsidRPr="003B5DD5">
              <w:rPr>
                <w:rFonts w:ascii="ＭＳ Ｐ明朝" w:hAnsi="ＭＳ Ｐ明朝" w:hint="eastAsia"/>
                <w:i/>
                <w:iCs/>
                <w:sz w:val="20"/>
              </w:rPr>
              <w:t>個人情報の取扱いに関する法令，国が定める指針その他の規範を特定し、参照し、維持する手順を定めていること。</w:t>
            </w:r>
          </w:p>
          <w:p w14:paraId="00454C00" w14:textId="7C91778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2.</w:t>
            </w:r>
            <w:r w:rsidRPr="003B5DD5">
              <w:rPr>
                <w:rFonts w:ascii="ＭＳ Ｐ明朝" w:hAnsi="ＭＳ Ｐ明朝" w:hint="eastAsia"/>
                <w:i/>
                <w:iCs/>
                <w:sz w:val="20"/>
              </w:rPr>
              <w:t>参照すべき法令、指針、規範を定めた手順に従って特定し、管理者の承認を得て必要に応じて更新していること。</w:t>
            </w:r>
          </w:p>
          <w:p w14:paraId="7D814608" w14:textId="73A2CA9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3.</w:t>
            </w:r>
            <w:r w:rsidRPr="003B5DD5">
              <w:rPr>
                <w:rFonts w:ascii="ＭＳ Ｐ明朝" w:hAnsi="ＭＳ Ｐ明朝" w:hint="eastAsia"/>
                <w:i/>
                <w:iCs/>
                <w:sz w:val="20"/>
              </w:rPr>
              <w:t>参照すべき法令、指針、規範が適切であること。</w:t>
            </w:r>
          </w:p>
          <w:p w14:paraId="0EBC1264" w14:textId="6F29794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4.</w:t>
            </w:r>
            <w:r w:rsidRPr="003B5DD5">
              <w:rPr>
                <w:rFonts w:ascii="ＭＳ Ｐ明朝" w:hAnsi="ＭＳ Ｐ明朝" w:hint="eastAsia"/>
                <w:i/>
                <w:iCs/>
                <w:sz w:val="20"/>
              </w:rPr>
              <w:t>参照すべき法令、指針、規範が、必要に応じ参照できること。且つ海外からの要求等を処理する適切な手順を含めること。</w:t>
            </w:r>
          </w:p>
        </w:tc>
        <w:tc>
          <w:tcPr>
            <w:tcW w:w="3685" w:type="dxa"/>
          </w:tcPr>
          <w:p w14:paraId="601A45A4" w14:textId="77777777" w:rsidR="00300C26" w:rsidRPr="003B5DD5" w:rsidRDefault="00300C26" w:rsidP="00300C26">
            <w:pPr>
              <w:contextualSpacing/>
              <w:rPr>
                <w:rFonts w:ascii="ＭＳ Ｐ明朝" w:hAnsi="ＭＳ Ｐ明朝"/>
                <w:sz w:val="20"/>
              </w:rPr>
            </w:pPr>
            <w:permStart w:id="1180716849" w:edGrp="everyone"/>
            <w:permEnd w:id="1180716849"/>
          </w:p>
        </w:tc>
        <w:tc>
          <w:tcPr>
            <w:tcW w:w="2210" w:type="dxa"/>
          </w:tcPr>
          <w:p w14:paraId="6AEE9112" w14:textId="77777777" w:rsidR="00300C26" w:rsidRPr="003B5DD5" w:rsidRDefault="00300C26" w:rsidP="00300C26">
            <w:pPr>
              <w:contextualSpacing/>
              <w:rPr>
                <w:rFonts w:ascii="ＭＳ Ｐ明朝" w:hAnsi="ＭＳ Ｐ明朝"/>
                <w:sz w:val="20"/>
              </w:rPr>
            </w:pPr>
            <w:permStart w:id="922582265" w:edGrp="everyone"/>
            <w:permEnd w:id="922582265"/>
          </w:p>
        </w:tc>
      </w:tr>
      <w:tr w:rsidR="00300C26" w:rsidRPr="003B5DD5" w14:paraId="60DDA5CA" w14:textId="77777777" w:rsidTr="00ED0A43">
        <w:tc>
          <w:tcPr>
            <w:tcW w:w="1659" w:type="dxa"/>
            <w:gridSpan w:val="2"/>
            <w:tcBorders>
              <w:top w:val="nil"/>
              <w:bottom w:val="nil"/>
            </w:tcBorders>
          </w:tcPr>
          <w:p w14:paraId="68B0FA53" w14:textId="77777777" w:rsidR="00300C26" w:rsidRPr="003B5DD5" w:rsidRDefault="00300C26" w:rsidP="00300C26">
            <w:pPr>
              <w:adjustRightInd w:val="0"/>
              <w:snapToGrid w:val="0"/>
              <w:rPr>
                <w:rFonts w:ascii="ＭＳ Ｐ明朝" w:hAnsi="ＭＳ Ｐ明朝"/>
                <w:sz w:val="20"/>
              </w:rPr>
            </w:pPr>
          </w:p>
        </w:tc>
        <w:tc>
          <w:tcPr>
            <w:tcW w:w="7834" w:type="dxa"/>
          </w:tcPr>
          <w:p w14:paraId="67AB076C"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w:t>
            </w:r>
            <w:r w:rsidRPr="003B5DD5">
              <w:rPr>
                <w:rFonts w:ascii="ＭＳ Ｐ明朝" w:hAnsi="ＭＳ Ｐ明朝"/>
                <w:i/>
                <w:iCs/>
                <w:sz w:val="20"/>
              </w:rPr>
              <w:t>.6</w:t>
            </w:r>
            <w:r w:rsidRPr="003B5DD5">
              <w:rPr>
                <w:rFonts w:ascii="ＭＳ Ｐ明朝" w:hAnsi="ＭＳ Ｐ明朝" w:hint="eastAsia"/>
                <w:i/>
                <w:iCs/>
                <w:sz w:val="20"/>
              </w:rPr>
              <w:t xml:space="preserve">　内部規程＞</w:t>
            </w:r>
          </w:p>
          <w:p w14:paraId="2748B24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申請する事業者は、下記の1.から15.に相当する具体的に規定すること。</w:t>
            </w:r>
          </w:p>
          <w:p w14:paraId="2AEBDA7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これらの規定は、社内の正式手続きを経たうえで定められ、従業者が参照可能な状態であること。</w:t>
            </w:r>
          </w:p>
          <w:p w14:paraId="352888BB" w14:textId="77777777" w:rsidR="00300C26" w:rsidRPr="003B5DD5" w:rsidRDefault="00300C26" w:rsidP="00300C26">
            <w:pPr>
              <w:adjustRightInd w:val="0"/>
              <w:snapToGrid w:val="0"/>
              <w:rPr>
                <w:rFonts w:ascii="ＭＳ Ｐ明朝" w:hAnsi="ＭＳ Ｐ明朝"/>
                <w:i/>
                <w:iCs/>
                <w:sz w:val="20"/>
              </w:rPr>
            </w:pPr>
          </w:p>
          <w:p w14:paraId="6F1239AF" w14:textId="635443E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1.個人情報を特定する手順に関する規定</w:t>
            </w:r>
          </w:p>
          <w:p w14:paraId="293BE0EB" w14:textId="32BDE22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2.法令、国が定める指針その他の規範の特定、参照及び維持に関する規定</w:t>
            </w:r>
          </w:p>
          <w:p w14:paraId="79305209" w14:textId="399A38A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3.個人情報に関するリスクの認識、分析及び対策の手順に関する規定</w:t>
            </w:r>
          </w:p>
          <w:p w14:paraId="4DC82C17" w14:textId="6C7C3EE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4.事業者の各部門及び階層における個人情報を保護するための権限及び責任に関する規定</w:t>
            </w:r>
          </w:p>
          <w:p w14:paraId="13503BE9" w14:textId="7584F9E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5.緊急事態（個人情報が漏えい、滅失またはき損をした場合）への準備及び対応に関する規定</w:t>
            </w:r>
          </w:p>
          <w:p w14:paraId="08170D0D" w14:textId="09740DB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6.個人情報の取得、利用及び提供に関する規定</w:t>
            </w:r>
          </w:p>
          <w:p w14:paraId="775C500F" w14:textId="443F675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7.個人情報の適正管理に関する規定</w:t>
            </w:r>
          </w:p>
          <w:p w14:paraId="2B785353" w14:textId="4F6B8AF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8.本人からの開示等の求めへの対応に関する規定</w:t>
            </w:r>
          </w:p>
          <w:p w14:paraId="42216501" w14:textId="6BBEAE7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9.教育に関する規定</w:t>
            </w:r>
          </w:p>
          <w:p w14:paraId="162CA6A4" w14:textId="0D3921A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10.個人情報保護マネジメントシステム文書の管理に関する規定</w:t>
            </w:r>
          </w:p>
          <w:p w14:paraId="4A019BCC" w14:textId="63CC72C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11.苦情及び相談への対応に関する規定</w:t>
            </w:r>
          </w:p>
          <w:p w14:paraId="3AC2C01E" w14:textId="355D4E0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12.点検に関する規定</w:t>
            </w:r>
          </w:p>
          <w:p w14:paraId="5C512506" w14:textId="57886DA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13.是正処置及び予防処置に関する規定</w:t>
            </w:r>
          </w:p>
          <w:p w14:paraId="30064720" w14:textId="27E2FE6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14.代表者による見直しに関する規定</w:t>
            </w:r>
          </w:p>
          <w:p w14:paraId="68802D13" w14:textId="4A46766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15.内部規程の違反に関する罰則規定</w:t>
            </w:r>
          </w:p>
        </w:tc>
        <w:tc>
          <w:tcPr>
            <w:tcW w:w="3685" w:type="dxa"/>
          </w:tcPr>
          <w:p w14:paraId="184E1376" w14:textId="77777777" w:rsidR="00300C26" w:rsidRPr="003B5DD5" w:rsidRDefault="00300C26" w:rsidP="00300C26">
            <w:pPr>
              <w:contextualSpacing/>
              <w:rPr>
                <w:rFonts w:ascii="ＭＳ Ｐ明朝" w:hAnsi="ＭＳ Ｐ明朝"/>
                <w:sz w:val="20"/>
              </w:rPr>
            </w:pPr>
            <w:permStart w:id="641604129" w:edGrp="everyone"/>
            <w:permEnd w:id="641604129"/>
          </w:p>
        </w:tc>
        <w:tc>
          <w:tcPr>
            <w:tcW w:w="2210" w:type="dxa"/>
          </w:tcPr>
          <w:p w14:paraId="064D5C61" w14:textId="77777777" w:rsidR="00300C26" w:rsidRPr="003B5DD5" w:rsidRDefault="00300C26" w:rsidP="00300C26">
            <w:pPr>
              <w:contextualSpacing/>
              <w:rPr>
                <w:rFonts w:ascii="ＭＳ Ｐ明朝" w:hAnsi="ＭＳ Ｐ明朝"/>
                <w:sz w:val="20"/>
              </w:rPr>
            </w:pPr>
            <w:permStart w:id="688413425" w:edGrp="everyone"/>
            <w:permEnd w:id="688413425"/>
          </w:p>
        </w:tc>
      </w:tr>
      <w:tr w:rsidR="00300C26" w:rsidRPr="003B5DD5" w14:paraId="7A5FF968" w14:textId="77777777" w:rsidTr="00ED0A43">
        <w:tc>
          <w:tcPr>
            <w:tcW w:w="1659" w:type="dxa"/>
            <w:gridSpan w:val="2"/>
            <w:tcBorders>
              <w:top w:val="nil"/>
              <w:bottom w:val="nil"/>
            </w:tcBorders>
          </w:tcPr>
          <w:p w14:paraId="53586F87" w14:textId="77777777" w:rsidR="00300C26" w:rsidRPr="003B5DD5" w:rsidRDefault="00300C26" w:rsidP="00300C26">
            <w:pPr>
              <w:adjustRightInd w:val="0"/>
              <w:snapToGrid w:val="0"/>
              <w:rPr>
                <w:rFonts w:ascii="ＭＳ Ｐ明朝" w:hAnsi="ＭＳ Ｐ明朝"/>
                <w:sz w:val="20"/>
              </w:rPr>
            </w:pPr>
          </w:p>
        </w:tc>
        <w:tc>
          <w:tcPr>
            <w:tcW w:w="7834" w:type="dxa"/>
          </w:tcPr>
          <w:p w14:paraId="327B814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9.1</w:t>
            </w:r>
            <w:r w:rsidRPr="003B5DD5">
              <w:rPr>
                <w:rFonts w:ascii="ＭＳ Ｐ明朝" w:hAnsi="ＭＳ Ｐ明朝" w:hint="eastAsia"/>
                <w:i/>
                <w:iCs/>
                <w:sz w:val="20"/>
              </w:rPr>
              <w:t xml:space="preserve">　内部監査＞</w:t>
            </w:r>
          </w:p>
          <w:p w14:paraId="471A61CC"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申請する事業者は、個人情報保護管理システムの認証基準の要件への適合状況、及び個人情報保護管理システムの運用状況について定期的に内部監査を実施していること。</w:t>
            </w:r>
          </w:p>
          <w:p w14:paraId="5A269803"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内部監査に関する以下の条件が満たされていること。</w:t>
            </w:r>
          </w:p>
          <w:p w14:paraId="15A2A12E" w14:textId="77777777" w:rsidR="00300C26" w:rsidRPr="003B5DD5" w:rsidRDefault="00300C26" w:rsidP="00300C26">
            <w:pPr>
              <w:adjustRightInd w:val="0"/>
              <w:snapToGrid w:val="0"/>
              <w:rPr>
                <w:rFonts w:ascii="ＭＳ Ｐ明朝" w:hAnsi="ＭＳ Ｐ明朝"/>
                <w:i/>
                <w:iCs/>
                <w:sz w:val="20"/>
              </w:rPr>
            </w:pPr>
          </w:p>
          <w:p w14:paraId="1B0E1F61" w14:textId="0C38539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1.</w:t>
            </w:r>
            <w:r w:rsidRPr="003B5DD5">
              <w:rPr>
                <w:rFonts w:ascii="ＭＳ Ｐ明朝" w:hAnsi="ＭＳ Ｐ明朝" w:hint="eastAsia"/>
                <w:i/>
                <w:iCs/>
                <w:sz w:val="20"/>
              </w:rPr>
              <w:t>申請する事業者は、認証基準の要件およびその運用状況への適合に関する内部監査を実施するための規則を制定し、監査計画に従って実施すること。</w:t>
            </w:r>
          </w:p>
          <w:p w14:paraId="07D69286" w14:textId="67EB6DF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2.</w:t>
            </w:r>
            <w:r w:rsidRPr="003B5DD5">
              <w:rPr>
                <w:rFonts w:ascii="ＭＳ Ｐ明朝" w:hAnsi="ＭＳ Ｐ明朝" w:hint="eastAsia"/>
                <w:i/>
                <w:iCs/>
                <w:sz w:val="20"/>
              </w:rPr>
              <w:t>適合性および運用状況に関する内部監査は、事業体のすべてのセクションで実施されていること。</w:t>
            </w:r>
          </w:p>
          <w:p w14:paraId="4DBFE0B1" w14:textId="4DE7949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3.</w:t>
            </w:r>
            <w:r w:rsidRPr="003B5DD5">
              <w:rPr>
                <w:rFonts w:ascii="ＭＳ Ｐ明朝" w:hAnsi="ＭＳ Ｐ明朝" w:hint="eastAsia"/>
                <w:i/>
                <w:iCs/>
                <w:sz w:val="20"/>
              </w:rPr>
              <w:t>申請する事業者の代表者が、個人情報保護監査人としての地位と客観性を有する事業体内の人を任命するための規則を制定し、それに応じて事業が行われていること。</w:t>
            </w:r>
          </w:p>
          <w:p w14:paraId="551BC11D" w14:textId="483B831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4.</w:t>
            </w:r>
            <w:r w:rsidRPr="003B5DD5">
              <w:rPr>
                <w:rFonts w:ascii="ＭＳ Ｐ明朝" w:hAnsi="ＭＳ Ｐ明朝" w:hint="eastAsia"/>
                <w:i/>
                <w:iCs/>
                <w:sz w:val="20"/>
              </w:rPr>
              <w:t>申請する事業者は、個人情報保護監査人が内部監査を指示し、監査報告書を作成し、それを事業体の代表者に提出するための規則を制定し、それに応じて事業が行われていること。</w:t>
            </w:r>
          </w:p>
          <w:p w14:paraId="24CC5512" w14:textId="2E20482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5.</w:t>
            </w:r>
            <w:r w:rsidRPr="003B5DD5">
              <w:rPr>
                <w:rFonts w:ascii="ＭＳ Ｐ明朝" w:hAnsi="ＭＳ Ｐ明朝" w:hint="eastAsia"/>
                <w:i/>
                <w:iCs/>
                <w:sz w:val="20"/>
              </w:rPr>
              <w:t>申請する事業者は、内部監査の客観性と公平性を確保するための規則を制定し、どの監査員も所属するセクションを監査せず、それに応じて事業が行われること。</w:t>
            </w:r>
          </w:p>
          <w:p w14:paraId="4DE85DB8" w14:textId="77777777" w:rsidR="00300C26" w:rsidRPr="003B5DD5" w:rsidRDefault="00300C26" w:rsidP="00300C26">
            <w:pPr>
              <w:adjustRightInd w:val="0"/>
              <w:snapToGrid w:val="0"/>
              <w:rPr>
                <w:rFonts w:ascii="ＭＳ Ｐ明朝" w:hAnsi="ＭＳ Ｐ明朝"/>
                <w:i/>
                <w:iCs/>
                <w:sz w:val="20"/>
              </w:rPr>
            </w:pPr>
          </w:p>
          <w:p w14:paraId="02BB67A9" w14:textId="645A034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監査計画とその実施に関する責任と権限を決定するための手順が確立され、ビジネスがそれに応じて実施されること。</w:t>
            </w:r>
          </w:p>
        </w:tc>
        <w:tc>
          <w:tcPr>
            <w:tcW w:w="3685" w:type="dxa"/>
          </w:tcPr>
          <w:p w14:paraId="6A847B29" w14:textId="77777777" w:rsidR="00300C26" w:rsidRPr="003B5DD5" w:rsidRDefault="00300C26" w:rsidP="00300C26">
            <w:pPr>
              <w:contextualSpacing/>
              <w:rPr>
                <w:rFonts w:ascii="ＭＳ Ｐ明朝" w:hAnsi="ＭＳ Ｐ明朝"/>
                <w:sz w:val="20"/>
              </w:rPr>
            </w:pPr>
            <w:permStart w:id="1125330604" w:edGrp="everyone"/>
            <w:permEnd w:id="1125330604"/>
          </w:p>
        </w:tc>
        <w:tc>
          <w:tcPr>
            <w:tcW w:w="2210" w:type="dxa"/>
          </w:tcPr>
          <w:p w14:paraId="7775B9A5" w14:textId="77777777" w:rsidR="00300C26" w:rsidRPr="003B5DD5" w:rsidRDefault="00300C26" w:rsidP="00300C26">
            <w:pPr>
              <w:contextualSpacing/>
              <w:rPr>
                <w:rFonts w:ascii="ＭＳ Ｐ明朝" w:hAnsi="ＭＳ Ｐ明朝"/>
                <w:sz w:val="20"/>
              </w:rPr>
            </w:pPr>
            <w:permStart w:id="438460896" w:edGrp="everyone"/>
            <w:permEnd w:id="438460896"/>
          </w:p>
        </w:tc>
      </w:tr>
      <w:tr w:rsidR="00300C26" w:rsidRPr="003B5DD5" w14:paraId="14D98150" w14:textId="77777777" w:rsidTr="00ED0A43">
        <w:tc>
          <w:tcPr>
            <w:tcW w:w="1659" w:type="dxa"/>
            <w:gridSpan w:val="2"/>
            <w:tcBorders>
              <w:top w:val="nil"/>
              <w:bottom w:val="nil"/>
            </w:tcBorders>
          </w:tcPr>
          <w:p w14:paraId="1C56531A" w14:textId="77777777" w:rsidR="00300C26" w:rsidRPr="003B5DD5" w:rsidRDefault="00300C26" w:rsidP="00300C26">
            <w:pPr>
              <w:adjustRightInd w:val="0"/>
              <w:snapToGrid w:val="0"/>
              <w:rPr>
                <w:rFonts w:ascii="ＭＳ Ｐ明朝" w:hAnsi="ＭＳ Ｐ明朝"/>
                <w:sz w:val="20"/>
              </w:rPr>
            </w:pPr>
          </w:p>
        </w:tc>
        <w:tc>
          <w:tcPr>
            <w:tcW w:w="7834" w:type="dxa"/>
          </w:tcPr>
          <w:p w14:paraId="5FC7CC2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9.2</w:t>
            </w:r>
            <w:r w:rsidRPr="003B5DD5">
              <w:rPr>
                <w:rFonts w:ascii="ＭＳ Ｐ明朝" w:hAnsi="ＭＳ Ｐ明朝" w:hint="eastAsia"/>
                <w:i/>
                <w:iCs/>
                <w:sz w:val="20"/>
              </w:rPr>
              <w:t xml:space="preserve">　内部監査計画書＞</w:t>
            </w:r>
          </w:p>
          <w:p w14:paraId="0EEFB522" w14:textId="77777777"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申請する事業者は、個人情報保護マネジメントシステムを確実に実施するために必要な教育、監査などの計画の立案、文書化、維持をすること。</w:t>
            </w:r>
          </w:p>
          <w:p w14:paraId="1D049F56" w14:textId="77777777" w:rsidR="00300C26" w:rsidRPr="003B5DD5" w:rsidRDefault="00300C26" w:rsidP="00300C26">
            <w:pPr>
              <w:adjustRightInd w:val="0"/>
              <w:snapToGrid w:val="0"/>
              <w:rPr>
                <w:rFonts w:ascii="ＭＳ Ｐ明朝" w:hAnsi="ＭＳ Ｐ明朝"/>
                <w:sz w:val="20"/>
              </w:rPr>
            </w:pPr>
          </w:p>
          <w:p w14:paraId="556172BE" w14:textId="277D726A"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1.代表者の承認のもと教育計画書を作成するよう規定し、適切に作成していること。</w:t>
            </w:r>
          </w:p>
          <w:p w14:paraId="36BEC817" w14:textId="129B095A"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2.代表者の承認のもと監査計画書を作成するよう規定し、適切に作成していること。</w:t>
            </w:r>
          </w:p>
        </w:tc>
        <w:tc>
          <w:tcPr>
            <w:tcW w:w="3685" w:type="dxa"/>
          </w:tcPr>
          <w:p w14:paraId="500EE44F" w14:textId="77777777" w:rsidR="00300C26" w:rsidRPr="003B5DD5" w:rsidRDefault="00300C26" w:rsidP="00300C26">
            <w:pPr>
              <w:contextualSpacing/>
              <w:rPr>
                <w:rFonts w:ascii="ＭＳ Ｐ明朝" w:hAnsi="ＭＳ Ｐ明朝"/>
                <w:sz w:val="20"/>
              </w:rPr>
            </w:pPr>
            <w:permStart w:id="1259241315" w:edGrp="everyone"/>
            <w:permEnd w:id="1259241315"/>
          </w:p>
        </w:tc>
        <w:tc>
          <w:tcPr>
            <w:tcW w:w="2210" w:type="dxa"/>
          </w:tcPr>
          <w:p w14:paraId="66598F40" w14:textId="77777777" w:rsidR="00300C26" w:rsidRPr="003B5DD5" w:rsidRDefault="00300C26" w:rsidP="00300C26">
            <w:pPr>
              <w:contextualSpacing/>
              <w:rPr>
                <w:rFonts w:ascii="ＭＳ Ｐ明朝" w:hAnsi="ＭＳ Ｐ明朝"/>
                <w:sz w:val="20"/>
              </w:rPr>
            </w:pPr>
            <w:permStart w:id="1532176121" w:edGrp="everyone"/>
            <w:permEnd w:id="1532176121"/>
          </w:p>
        </w:tc>
      </w:tr>
      <w:tr w:rsidR="00300C26" w:rsidRPr="003B5DD5" w14:paraId="545A0B6C" w14:textId="77777777" w:rsidTr="00BD3BF1">
        <w:tc>
          <w:tcPr>
            <w:tcW w:w="1659" w:type="dxa"/>
            <w:gridSpan w:val="2"/>
            <w:tcBorders>
              <w:top w:val="nil"/>
              <w:bottom w:val="single" w:sz="4" w:space="0" w:color="auto"/>
            </w:tcBorders>
          </w:tcPr>
          <w:p w14:paraId="2B61FAC3" w14:textId="77777777" w:rsidR="00300C26" w:rsidRPr="003B5DD5" w:rsidRDefault="00300C26" w:rsidP="00300C26">
            <w:pPr>
              <w:adjustRightInd w:val="0"/>
              <w:snapToGrid w:val="0"/>
              <w:rPr>
                <w:rFonts w:ascii="ＭＳ Ｐ明朝" w:hAnsi="ＭＳ Ｐ明朝"/>
                <w:sz w:val="20"/>
              </w:rPr>
            </w:pPr>
          </w:p>
        </w:tc>
        <w:tc>
          <w:tcPr>
            <w:tcW w:w="7834" w:type="dxa"/>
            <w:tcBorders>
              <w:bottom w:val="single" w:sz="4" w:space="0" w:color="auto"/>
            </w:tcBorders>
          </w:tcPr>
          <w:p w14:paraId="39273CB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w:t>
            </w:r>
            <w:r w:rsidRPr="003B5DD5">
              <w:rPr>
                <w:rFonts w:ascii="ＭＳ Ｐ明朝" w:hAnsi="ＭＳ Ｐ明朝"/>
                <w:i/>
                <w:iCs/>
                <w:sz w:val="20"/>
              </w:rPr>
              <w:t>9.3</w:t>
            </w:r>
            <w:r w:rsidRPr="003B5DD5">
              <w:rPr>
                <w:rFonts w:ascii="ＭＳ Ｐ明朝" w:hAnsi="ＭＳ Ｐ明朝" w:hint="eastAsia"/>
                <w:i/>
                <w:iCs/>
                <w:sz w:val="20"/>
              </w:rPr>
              <w:t xml:space="preserve">　是正処置、予防処置＞</w:t>
            </w:r>
          </w:p>
          <w:p w14:paraId="315023C0"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申請する事業者は、不適合に対する是正処置及び予防処置を確実に実施するための責任及び権限を定める手順を確立し実施し、維持すること。</w:t>
            </w:r>
          </w:p>
          <w:p w14:paraId="6A78413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その手順には、次の事項を必ず含めること。</w:t>
            </w:r>
          </w:p>
          <w:p w14:paraId="226B7563" w14:textId="77777777" w:rsidR="00300C26" w:rsidRPr="003B5DD5" w:rsidRDefault="00300C26" w:rsidP="00300C26">
            <w:pPr>
              <w:adjustRightInd w:val="0"/>
              <w:snapToGrid w:val="0"/>
              <w:rPr>
                <w:rFonts w:ascii="ＭＳ Ｐ明朝" w:hAnsi="ＭＳ Ｐ明朝"/>
                <w:i/>
                <w:iCs/>
                <w:sz w:val="20"/>
              </w:rPr>
            </w:pPr>
          </w:p>
          <w:p w14:paraId="0F832199" w14:textId="60C2880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a)</w:t>
            </w:r>
            <w:r w:rsidRPr="003B5DD5">
              <w:rPr>
                <w:rFonts w:ascii="ＭＳ Ｐ明朝" w:hAnsi="ＭＳ Ｐ明朝" w:hint="eastAsia"/>
                <w:i/>
                <w:iCs/>
                <w:sz w:val="20"/>
              </w:rPr>
              <w:t>不適合の内容を確認する。</w:t>
            </w:r>
          </w:p>
          <w:p w14:paraId="34AC9AC3" w14:textId="21EA4A11"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b)</w:t>
            </w:r>
            <w:r w:rsidRPr="003B5DD5">
              <w:rPr>
                <w:rFonts w:ascii="ＭＳ Ｐ明朝" w:hAnsi="ＭＳ Ｐ明朝" w:hint="eastAsia"/>
                <w:i/>
                <w:iCs/>
                <w:sz w:val="20"/>
              </w:rPr>
              <w:t>不適合の原因を特定し、是正処置及び予防処置を立案する。</w:t>
            </w:r>
          </w:p>
          <w:p w14:paraId="5CB9FCCF" w14:textId="342844D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c)</w:t>
            </w:r>
            <w:r w:rsidRPr="003B5DD5">
              <w:rPr>
                <w:rFonts w:ascii="ＭＳ Ｐ明朝" w:hAnsi="ＭＳ Ｐ明朝" w:hint="eastAsia"/>
                <w:i/>
                <w:iCs/>
                <w:sz w:val="20"/>
              </w:rPr>
              <w:t>期限を定め、立案された処置を実施する。</w:t>
            </w:r>
          </w:p>
          <w:p w14:paraId="66248676" w14:textId="07E6D88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d)</w:t>
            </w:r>
            <w:r w:rsidRPr="003B5DD5">
              <w:rPr>
                <w:rFonts w:ascii="ＭＳ Ｐ明朝" w:hAnsi="ＭＳ Ｐ明朝" w:hint="eastAsia"/>
                <w:i/>
                <w:iCs/>
                <w:sz w:val="20"/>
              </w:rPr>
              <w:t>実施された是正処置及び予防処置の結果を記録する。</w:t>
            </w:r>
          </w:p>
          <w:p w14:paraId="68DDCA3A" w14:textId="3E0EAC9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i/>
                <w:iCs/>
                <w:sz w:val="20"/>
              </w:rPr>
              <w:t>e)</w:t>
            </w:r>
            <w:r w:rsidRPr="003B5DD5">
              <w:rPr>
                <w:rFonts w:ascii="ＭＳ Ｐ明朝" w:hAnsi="ＭＳ Ｐ明朝" w:hint="eastAsia"/>
                <w:i/>
                <w:iCs/>
                <w:sz w:val="20"/>
              </w:rPr>
              <w:t>実施された是正処置及び予防処置の有効性をレビューする。</w:t>
            </w:r>
          </w:p>
        </w:tc>
        <w:tc>
          <w:tcPr>
            <w:tcW w:w="3685" w:type="dxa"/>
            <w:tcBorders>
              <w:bottom w:val="single" w:sz="4" w:space="0" w:color="auto"/>
            </w:tcBorders>
          </w:tcPr>
          <w:p w14:paraId="1FA40689" w14:textId="77777777" w:rsidR="00300C26" w:rsidRPr="003B5DD5" w:rsidRDefault="00300C26" w:rsidP="00300C26">
            <w:pPr>
              <w:contextualSpacing/>
              <w:rPr>
                <w:rFonts w:ascii="ＭＳ Ｐ明朝" w:hAnsi="ＭＳ Ｐ明朝"/>
                <w:sz w:val="20"/>
              </w:rPr>
            </w:pPr>
            <w:permStart w:id="1515284282" w:edGrp="everyone"/>
            <w:permEnd w:id="1515284282"/>
          </w:p>
        </w:tc>
        <w:tc>
          <w:tcPr>
            <w:tcW w:w="2210" w:type="dxa"/>
            <w:tcBorders>
              <w:bottom w:val="single" w:sz="4" w:space="0" w:color="auto"/>
            </w:tcBorders>
          </w:tcPr>
          <w:p w14:paraId="729B8C16" w14:textId="77777777" w:rsidR="00300C26" w:rsidRPr="003B5DD5" w:rsidRDefault="00300C26" w:rsidP="00300C26">
            <w:pPr>
              <w:contextualSpacing/>
              <w:rPr>
                <w:rFonts w:ascii="ＭＳ Ｐ明朝" w:hAnsi="ＭＳ Ｐ明朝"/>
                <w:sz w:val="20"/>
              </w:rPr>
            </w:pPr>
            <w:permStart w:id="1923827118" w:edGrp="everyone"/>
            <w:permEnd w:id="1923827118"/>
          </w:p>
        </w:tc>
      </w:tr>
      <w:tr w:rsidR="00300C26" w:rsidRPr="003B5DD5" w14:paraId="1752D6A7" w14:textId="64A00001" w:rsidTr="005D685E">
        <w:trPr>
          <w:trHeight w:val="255"/>
        </w:trPr>
        <w:tc>
          <w:tcPr>
            <w:tcW w:w="9493" w:type="dxa"/>
            <w:gridSpan w:val="3"/>
            <w:tcBorders>
              <w:top w:val="single" w:sz="4" w:space="0" w:color="auto"/>
              <w:bottom w:val="nil"/>
            </w:tcBorders>
            <w:shd w:val="clear" w:color="auto" w:fill="D9D9D9" w:themeFill="background1" w:themeFillShade="D9"/>
          </w:tcPr>
          <w:p w14:paraId="0E66C2FB" w14:textId="73E4AC15"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40.上記措置に対する組織全体の遵守について責任を持つ担当者がいますか？</w:t>
            </w:r>
          </w:p>
        </w:tc>
        <w:tc>
          <w:tcPr>
            <w:tcW w:w="5895" w:type="dxa"/>
            <w:gridSpan w:val="2"/>
            <w:shd w:val="clear" w:color="auto" w:fill="D9D9D9" w:themeFill="background1" w:themeFillShade="D9"/>
          </w:tcPr>
          <w:p w14:paraId="692D0C1D" w14:textId="77777777" w:rsidR="00300C26" w:rsidRPr="003B5DD5" w:rsidRDefault="00300C26" w:rsidP="00300C26">
            <w:pPr>
              <w:adjustRightInd w:val="0"/>
              <w:snapToGrid w:val="0"/>
              <w:rPr>
                <w:rFonts w:ascii="ＭＳ Ｐ明朝" w:hAnsi="ＭＳ Ｐ明朝"/>
                <w:sz w:val="20"/>
              </w:rPr>
            </w:pPr>
          </w:p>
        </w:tc>
      </w:tr>
      <w:tr w:rsidR="00300C26" w:rsidRPr="003B5DD5" w14:paraId="138FD618" w14:textId="77777777" w:rsidTr="00BD3BF1">
        <w:tc>
          <w:tcPr>
            <w:tcW w:w="1659" w:type="dxa"/>
            <w:gridSpan w:val="2"/>
            <w:tcBorders>
              <w:top w:val="nil"/>
              <w:bottom w:val="single" w:sz="4" w:space="0" w:color="auto"/>
            </w:tcBorders>
          </w:tcPr>
          <w:p w14:paraId="347AF0C9" w14:textId="77777777" w:rsidR="00300C26" w:rsidRPr="003B5DD5" w:rsidRDefault="00300C26" w:rsidP="00300C26">
            <w:pPr>
              <w:adjustRightInd w:val="0"/>
              <w:snapToGrid w:val="0"/>
              <w:rPr>
                <w:rFonts w:ascii="ＭＳ Ｐ明朝" w:hAnsi="ＭＳ Ｐ明朝"/>
                <w:sz w:val="20"/>
              </w:rPr>
            </w:pPr>
          </w:p>
        </w:tc>
        <w:tc>
          <w:tcPr>
            <w:tcW w:w="7834" w:type="dxa"/>
            <w:tcBorders>
              <w:top w:val="single" w:sz="4" w:space="0" w:color="auto"/>
              <w:bottom w:val="single" w:sz="4" w:space="0" w:color="auto"/>
            </w:tcBorders>
          </w:tcPr>
          <w:p w14:paraId="074006DF"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＜認証基準：8</w:t>
            </w:r>
            <w:r w:rsidRPr="003B5DD5">
              <w:rPr>
                <w:rFonts w:ascii="ＭＳ Ｐ明朝" w:hAnsi="ＭＳ Ｐ明朝"/>
                <w:i/>
                <w:iCs/>
                <w:sz w:val="20"/>
              </w:rPr>
              <w:t>.1</w:t>
            </w:r>
            <w:r w:rsidRPr="003B5DD5">
              <w:rPr>
                <w:rFonts w:ascii="ＭＳ Ｐ明朝" w:hAnsi="ＭＳ Ｐ明朝" w:hint="eastAsia"/>
                <w:i/>
                <w:iCs/>
                <w:sz w:val="20"/>
              </w:rPr>
              <w:t xml:space="preserve">　資源、役割、責任、権限＞</w:t>
            </w:r>
          </w:p>
          <w:p w14:paraId="3E545FE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申請する事業者の代表者は、個人情報保護マネジメントシステムを確立、実施、維持、改善するために、不可欠な資源を用意していること。</w:t>
            </w:r>
          </w:p>
          <w:p w14:paraId="45EFA796" w14:textId="77777777" w:rsidR="00300C26" w:rsidRPr="003B5DD5" w:rsidRDefault="00300C26" w:rsidP="00300C26">
            <w:pPr>
              <w:adjustRightInd w:val="0"/>
              <w:snapToGrid w:val="0"/>
              <w:rPr>
                <w:rFonts w:ascii="ＭＳ Ｐ明朝" w:hAnsi="ＭＳ Ｐ明朝"/>
                <w:i/>
                <w:iCs/>
                <w:sz w:val="20"/>
              </w:rPr>
            </w:pPr>
          </w:p>
          <w:p w14:paraId="15FD05B4" w14:textId="54009B2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1.各担当者の役割・権限を明確に定め、文書化していること。</w:t>
            </w:r>
          </w:p>
          <w:p w14:paraId="26D0868F" w14:textId="364D60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2.各担当者の役割、責任及び権限を明確に定めていること。</w:t>
            </w:r>
          </w:p>
          <w:p w14:paraId="28C6F052" w14:textId="517A96A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3.個人情報保護管理者と個人情報保護監査責任者は同一人物でないこと。</w:t>
            </w:r>
          </w:p>
          <w:p w14:paraId="72FE417E"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個人情報保護管理者は、代表者によって内部から指名していること。</w:t>
            </w:r>
          </w:p>
          <w:p w14:paraId="1F237876"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個人情報保護監査責任者は、代表者により内部から指名され、会社法上の監査役が体制の一部を占めていないこと。</w:t>
            </w:r>
          </w:p>
          <w:p w14:paraId="2ED0F9BF" w14:textId="66F1CA2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4.各担当者の役割・権限を周知させていること</w:t>
            </w:r>
          </w:p>
          <w:p w14:paraId="6B742E1A" w14:textId="64E4F2F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個人情報保護管理者は、個人情報保護マネジメントシステムの見直し及び改善の基礎として、事業者の代表者に個人情報保護マネジメントシステムの運用状況を報告しなければならない旨を規定し、実際に報告していること。</w:t>
            </w:r>
          </w:p>
        </w:tc>
        <w:tc>
          <w:tcPr>
            <w:tcW w:w="3685" w:type="dxa"/>
            <w:tcBorders>
              <w:bottom w:val="single" w:sz="4" w:space="0" w:color="auto"/>
            </w:tcBorders>
          </w:tcPr>
          <w:p w14:paraId="6319888A" w14:textId="77777777" w:rsidR="00300C26" w:rsidRPr="003B5DD5" w:rsidRDefault="00300C26" w:rsidP="00300C26">
            <w:pPr>
              <w:contextualSpacing/>
              <w:rPr>
                <w:rFonts w:ascii="ＭＳ Ｐ明朝" w:hAnsi="ＭＳ Ｐ明朝"/>
                <w:sz w:val="20"/>
              </w:rPr>
            </w:pPr>
            <w:permStart w:id="1730090207" w:edGrp="everyone"/>
            <w:permEnd w:id="1730090207"/>
          </w:p>
        </w:tc>
        <w:tc>
          <w:tcPr>
            <w:tcW w:w="2210" w:type="dxa"/>
            <w:tcBorders>
              <w:bottom w:val="single" w:sz="4" w:space="0" w:color="auto"/>
            </w:tcBorders>
          </w:tcPr>
          <w:p w14:paraId="659801F4" w14:textId="77777777" w:rsidR="00300C26" w:rsidRPr="003B5DD5" w:rsidRDefault="00300C26" w:rsidP="00300C26">
            <w:pPr>
              <w:contextualSpacing/>
              <w:rPr>
                <w:rFonts w:ascii="ＭＳ Ｐ明朝" w:hAnsi="ＭＳ Ｐ明朝"/>
                <w:sz w:val="20"/>
              </w:rPr>
            </w:pPr>
            <w:permStart w:id="989547322" w:edGrp="everyone"/>
            <w:permEnd w:id="989547322"/>
          </w:p>
        </w:tc>
      </w:tr>
      <w:tr w:rsidR="00300C26" w:rsidRPr="003B5DD5" w14:paraId="40CAC3E3" w14:textId="3378ACDC" w:rsidTr="005D685E">
        <w:trPr>
          <w:trHeight w:val="255"/>
        </w:trPr>
        <w:tc>
          <w:tcPr>
            <w:tcW w:w="9493" w:type="dxa"/>
            <w:gridSpan w:val="3"/>
            <w:tcBorders>
              <w:top w:val="single" w:sz="4" w:space="0" w:color="auto"/>
              <w:bottom w:val="nil"/>
            </w:tcBorders>
            <w:shd w:val="clear" w:color="auto" w:fill="D9D9D9" w:themeFill="background1" w:themeFillShade="D9"/>
          </w:tcPr>
          <w:p w14:paraId="08445703" w14:textId="6596E435"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lastRenderedPageBreak/>
              <w:t>41.プライバシー関連の苦情の受付、調査、対応に関わる手順を用意していますか？</w:t>
            </w:r>
          </w:p>
        </w:tc>
        <w:tc>
          <w:tcPr>
            <w:tcW w:w="5895" w:type="dxa"/>
            <w:gridSpan w:val="2"/>
            <w:vMerge w:val="restart"/>
            <w:shd w:val="clear" w:color="auto" w:fill="D9D9D9" w:themeFill="background1" w:themeFillShade="D9"/>
          </w:tcPr>
          <w:p w14:paraId="378C3735" w14:textId="77777777" w:rsidR="00300C26" w:rsidRPr="003B5DD5" w:rsidRDefault="00300C26" w:rsidP="00300C26">
            <w:pPr>
              <w:contextualSpacing/>
              <w:rPr>
                <w:rFonts w:ascii="ＭＳ Ｐ明朝" w:hAnsi="ＭＳ Ｐ明朝"/>
                <w:sz w:val="20"/>
              </w:rPr>
            </w:pPr>
          </w:p>
        </w:tc>
      </w:tr>
      <w:tr w:rsidR="00300C26" w:rsidRPr="003B5DD5" w14:paraId="3E1D01B8" w14:textId="63A9CB60" w:rsidTr="005D685E">
        <w:trPr>
          <w:trHeight w:val="255"/>
        </w:trPr>
        <w:tc>
          <w:tcPr>
            <w:tcW w:w="9493" w:type="dxa"/>
            <w:gridSpan w:val="3"/>
            <w:tcBorders>
              <w:top w:val="nil"/>
              <w:bottom w:val="nil"/>
            </w:tcBorders>
            <w:shd w:val="clear" w:color="auto" w:fill="D9D9D9" w:themeFill="background1" w:themeFillShade="D9"/>
          </w:tcPr>
          <w:p w14:paraId="00A46756" w14:textId="74BB4C38"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42.苦情申立てに適時に対応するための手順を用意していますか？</w:t>
            </w:r>
          </w:p>
        </w:tc>
        <w:tc>
          <w:tcPr>
            <w:tcW w:w="5895" w:type="dxa"/>
            <w:gridSpan w:val="2"/>
            <w:vMerge/>
            <w:tcBorders>
              <w:tr2bl w:val="single" w:sz="4" w:space="0" w:color="auto"/>
            </w:tcBorders>
            <w:shd w:val="clear" w:color="auto" w:fill="D9D9D9" w:themeFill="background1" w:themeFillShade="D9"/>
          </w:tcPr>
          <w:p w14:paraId="03EC05D5" w14:textId="77777777" w:rsidR="00300C26" w:rsidRPr="003B5DD5" w:rsidRDefault="00300C26" w:rsidP="00300C26">
            <w:pPr>
              <w:adjustRightInd w:val="0"/>
              <w:snapToGrid w:val="0"/>
              <w:rPr>
                <w:rFonts w:ascii="ＭＳ Ｐ明朝" w:hAnsi="ＭＳ Ｐ明朝"/>
                <w:sz w:val="20"/>
              </w:rPr>
            </w:pPr>
          </w:p>
        </w:tc>
      </w:tr>
      <w:tr w:rsidR="00300C26" w:rsidRPr="003B5DD5" w14:paraId="4275D08F" w14:textId="0F83698D" w:rsidTr="005D685E">
        <w:trPr>
          <w:trHeight w:val="510"/>
        </w:trPr>
        <w:tc>
          <w:tcPr>
            <w:tcW w:w="9493" w:type="dxa"/>
            <w:gridSpan w:val="3"/>
            <w:tcBorders>
              <w:top w:val="nil"/>
              <w:bottom w:val="nil"/>
            </w:tcBorders>
            <w:shd w:val="clear" w:color="auto" w:fill="D9D9D9" w:themeFill="background1" w:themeFillShade="D9"/>
          </w:tcPr>
          <w:p w14:paraId="6527C9CE" w14:textId="2F26A41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43.「はい」の場合、その対応では、苦情に関連した救済措置の説明もしていますか？具体的に説明してください。</w:t>
            </w:r>
          </w:p>
        </w:tc>
        <w:tc>
          <w:tcPr>
            <w:tcW w:w="5895" w:type="dxa"/>
            <w:gridSpan w:val="2"/>
            <w:vMerge/>
            <w:tcBorders>
              <w:bottom w:val="single" w:sz="4" w:space="0" w:color="auto"/>
              <w:tr2bl w:val="single" w:sz="4" w:space="0" w:color="auto"/>
            </w:tcBorders>
            <w:shd w:val="clear" w:color="auto" w:fill="D9D9D9" w:themeFill="background1" w:themeFillShade="D9"/>
          </w:tcPr>
          <w:p w14:paraId="3F7502EA" w14:textId="77777777" w:rsidR="00300C26" w:rsidRPr="003B5DD5" w:rsidRDefault="00300C26" w:rsidP="00300C26">
            <w:pPr>
              <w:adjustRightInd w:val="0"/>
              <w:snapToGrid w:val="0"/>
              <w:rPr>
                <w:rFonts w:ascii="ＭＳ Ｐ明朝" w:hAnsi="ＭＳ Ｐ明朝"/>
                <w:sz w:val="20"/>
              </w:rPr>
            </w:pPr>
          </w:p>
        </w:tc>
      </w:tr>
      <w:tr w:rsidR="00300C26" w:rsidRPr="003B5DD5" w14:paraId="210C861C" w14:textId="77777777" w:rsidTr="00BD3BF1">
        <w:tc>
          <w:tcPr>
            <w:tcW w:w="1659" w:type="dxa"/>
            <w:gridSpan w:val="2"/>
            <w:tcBorders>
              <w:top w:val="nil"/>
              <w:bottom w:val="single" w:sz="4" w:space="0" w:color="auto"/>
            </w:tcBorders>
          </w:tcPr>
          <w:p w14:paraId="7031B5E1" w14:textId="77777777" w:rsidR="00300C26" w:rsidRPr="003B5DD5" w:rsidRDefault="00300C26" w:rsidP="00300C26">
            <w:pPr>
              <w:adjustRightInd w:val="0"/>
              <w:snapToGrid w:val="0"/>
              <w:rPr>
                <w:rFonts w:ascii="ＭＳ Ｐ明朝" w:hAnsi="ＭＳ Ｐ明朝"/>
                <w:sz w:val="20"/>
              </w:rPr>
            </w:pPr>
          </w:p>
        </w:tc>
        <w:tc>
          <w:tcPr>
            <w:tcW w:w="7834" w:type="dxa"/>
            <w:tcBorders>
              <w:bottom w:val="single" w:sz="4" w:space="0" w:color="auto"/>
            </w:tcBorders>
          </w:tcPr>
          <w:p w14:paraId="48804B25"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＜認証基準：8</w:t>
            </w:r>
            <w:r w:rsidRPr="003B5DD5">
              <w:rPr>
                <w:rFonts w:ascii="ＭＳ Ｐ明朝" w:hAnsi="ＭＳ Ｐ明朝"/>
                <w:i/>
                <w:iCs/>
                <w:sz w:val="20"/>
              </w:rPr>
              <w:t>.2</w:t>
            </w:r>
            <w:r w:rsidRPr="003B5DD5">
              <w:rPr>
                <w:rFonts w:ascii="ＭＳ Ｐ明朝" w:hAnsi="ＭＳ Ｐ明朝" w:hint="eastAsia"/>
                <w:i/>
                <w:iCs/>
                <w:sz w:val="20"/>
              </w:rPr>
              <w:t xml:space="preserve">　苦情・相談の対応＞</w:t>
            </w:r>
          </w:p>
          <w:p w14:paraId="7CCF960A"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申請する事業者は、本人からの苦情及び相談を受け付けて、適切かつ迅速な対応を行う手順・体制を確立し、維持すること。</w:t>
            </w:r>
          </w:p>
          <w:p w14:paraId="42BC0866" w14:textId="77777777" w:rsidR="00300C26" w:rsidRPr="003B5DD5" w:rsidRDefault="00300C26" w:rsidP="00300C26">
            <w:pPr>
              <w:adjustRightInd w:val="0"/>
              <w:snapToGrid w:val="0"/>
              <w:rPr>
                <w:rFonts w:ascii="ＭＳ Ｐ明朝" w:hAnsi="ＭＳ Ｐ明朝"/>
                <w:i/>
                <w:iCs/>
                <w:sz w:val="20"/>
              </w:rPr>
            </w:pPr>
          </w:p>
          <w:p w14:paraId="429B1A2E" w14:textId="3E49BB6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1.個人情報の取扱い及び個人情報保護マネジメントシステムに関して，本人からの苦情及び相談を受け付けて，適切，かつ，迅速な対応を行う手順を定めていること。</w:t>
            </w:r>
          </w:p>
          <w:p w14:paraId="53482A7B" w14:textId="2DA852A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2.苦情の申し出先が、本人にとって明確であること。</w:t>
            </w:r>
          </w:p>
          <w:p w14:paraId="12928D5F" w14:textId="2D78063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3.規定した手順に従って受け付け、対応していること。</w:t>
            </w:r>
          </w:p>
          <w:p w14:paraId="1B464371" w14:textId="7093709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4.受け付ける手順が有効に運用されており、対応が迅速であること。</w:t>
            </w:r>
          </w:p>
          <w:p w14:paraId="7195F5ED" w14:textId="6353B11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5.本人に回答する対応内容について承認手順を規定し、その規定に従って運用し、対応内容について管理者の承認を得ていること。</w:t>
            </w:r>
          </w:p>
          <w:p w14:paraId="3E1B6B9B" w14:textId="624ED44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6.苦情や相談の内容及び対応結果を代表者に報告する手順を規定し、その規定に従って代表者に報告していること。</w:t>
            </w:r>
          </w:p>
        </w:tc>
        <w:tc>
          <w:tcPr>
            <w:tcW w:w="3685" w:type="dxa"/>
            <w:tcBorders>
              <w:bottom w:val="single" w:sz="4" w:space="0" w:color="auto"/>
            </w:tcBorders>
          </w:tcPr>
          <w:p w14:paraId="3CFBDE51" w14:textId="77777777" w:rsidR="00300C26" w:rsidRPr="003B5DD5" w:rsidRDefault="00300C26" w:rsidP="00300C26">
            <w:pPr>
              <w:contextualSpacing/>
              <w:rPr>
                <w:rFonts w:ascii="ＭＳ Ｐ明朝" w:hAnsi="ＭＳ Ｐ明朝"/>
                <w:sz w:val="20"/>
              </w:rPr>
            </w:pPr>
            <w:permStart w:id="1474716430" w:edGrp="everyone"/>
            <w:permEnd w:id="1474716430"/>
          </w:p>
        </w:tc>
        <w:tc>
          <w:tcPr>
            <w:tcW w:w="2210" w:type="dxa"/>
            <w:tcBorders>
              <w:bottom w:val="single" w:sz="4" w:space="0" w:color="auto"/>
            </w:tcBorders>
          </w:tcPr>
          <w:p w14:paraId="258CAE6E" w14:textId="77777777" w:rsidR="00300C26" w:rsidRPr="003B5DD5" w:rsidRDefault="00300C26" w:rsidP="00300C26">
            <w:pPr>
              <w:contextualSpacing/>
              <w:rPr>
                <w:rFonts w:ascii="ＭＳ Ｐ明朝" w:hAnsi="ＭＳ Ｐ明朝"/>
                <w:sz w:val="20"/>
              </w:rPr>
            </w:pPr>
            <w:permStart w:id="1890583030" w:edGrp="everyone"/>
            <w:permEnd w:id="1890583030"/>
          </w:p>
        </w:tc>
      </w:tr>
      <w:tr w:rsidR="00300C26" w:rsidRPr="003B5DD5" w14:paraId="551454B5" w14:textId="3EBD7D09" w:rsidTr="005D685E">
        <w:trPr>
          <w:trHeight w:val="510"/>
        </w:trPr>
        <w:tc>
          <w:tcPr>
            <w:tcW w:w="9493" w:type="dxa"/>
            <w:gridSpan w:val="3"/>
            <w:tcBorders>
              <w:top w:val="single" w:sz="4" w:space="0" w:color="auto"/>
              <w:bottom w:val="nil"/>
            </w:tcBorders>
            <w:shd w:val="clear" w:color="auto" w:fill="D9D9D9" w:themeFill="background1" w:themeFillShade="D9"/>
          </w:tcPr>
          <w:p w14:paraId="43B6C0EE" w14:textId="69CFAE9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sz w:val="20"/>
              </w:rPr>
              <w:t>44.プライバシー関連の苦情への対応方法をはじめ、プライバシーに関する方針や手順に関して社員を教育する手順を用意していますか？</w:t>
            </w:r>
          </w:p>
        </w:tc>
        <w:tc>
          <w:tcPr>
            <w:tcW w:w="5895" w:type="dxa"/>
            <w:gridSpan w:val="2"/>
            <w:shd w:val="clear" w:color="auto" w:fill="D9D9D9" w:themeFill="background1" w:themeFillShade="D9"/>
          </w:tcPr>
          <w:p w14:paraId="0672A93A" w14:textId="77777777" w:rsidR="00300C26" w:rsidRPr="003B5DD5" w:rsidRDefault="00300C26" w:rsidP="00300C26">
            <w:pPr>
              <w:contextualSpacing/>
              <w:rPr>
                <w:rFonts w:ascii="ＭＳ Ｐ明朝" w:hAnsi="ＭＳ Ｐ明朝"/>
                <w:sz w:val="20"/>
              </w:rPr>
            </w:pPr>
          </w:p>
        </w:tc>
      </w:tr>
      <w:tr w:rsidR="00300C26" w:rsidRPr="003B5DD5" w14:paraId="7C24B0A1" w14:textId="77777777" w:rsidTr="00C52B2D">
        <w:tc>
          <w:tcPr>
            <w:tcW w:w="1659" w:type="dxa"/>
            <w:gridSpan w:val="2"/>
            <w:tcBorders>
              <w:top w:val="nil"/>
              <w:bottom w:val="nil"/>
            </w:tcBorders>
          </w:tcPr>
          <w:p w14:paraId="0C2AFC65" w14:textId="77777777" w:rsidR="00300C26" w:rsidRPr="003B5DD5" w:rsidRDefault="00300C26" w:rsidP="00300C26">
            <w:pPr>
              <w:adjustRightInd w:val="0"/>
              <w:snapToGrid w:val="0"/>
              <w:rPr>
                <w:rFonts w:ascii="ＭＳ Ｐ明朝" w:hAnsi="ＭＳ Ｐ明朝"/>
                <w:sz w:val="20"/>
              </w:rPr>
            </w:pPr>
          </w:p>
        </w:tc>
        <w:tc>
          <w:tcPr>
            <w:tcW w:w="7834" w:type="dxa"/>
            <w:tcBorders>
              <w:top w:val="single" w:sz="4" w:space="0" w:color="auto"/>
            </w:tcBorders>
          </w:tcPr>
          <w:p w14:paraId="2821EA77"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＜認証基準：8</w:t>
            </w:r>
            <w:r w:rsidRPr="003B5DD5">
              <w:rPr>
                <w:rFonts w:ascii="ＭＳ Ｐ明朝" w:hAnsi="ＭＳ Ｐ明朝"/>
                <w:i/>
                <w:iCs/>
                <w:sz w:val="20"/>
              </w:rPr>
              <w:t>.3</w:t>
            </w:r>
            <w:r w:rsidRPr="003B5DD5">
              <w:rPr>
                <w:rFonts w:ascii="ＭＳ Ｐ明朝" w:hAnsi="ＭＳ Ｐ明朝" w:hint="eastAsia"/>
                <w:i/>
                <w:iCs/>
                <w:sz w:val="20"/>
              </w:rPr>
              <w:t xml:space="preserve">　従業者の管理＞</w:t>
            </w:r>
          </w:p>
          <w:p w14:paraId="382C9F2A"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申請する事業者は、従業者に個人情報を取り扱わせるに当たって、当該個人情報の安全管理措置が図られるよう、当該従業者に対し必要かつ適切な監督を行うこと。</w:t>
            </w:r>
          </w:p>
          <w:p w14:paraId="22E2D01F" w14:textId="77777777" w:rsidR="00300C26" w:rsidRPr="003B5DD5" w:rsidRDefault="00300C26" w:rsidP="00300C26">
            <w:pPr>
              <w:adjustRightInd w:val="0"/>
              <w:snapToGrid w:val="0"/>
              <w:rPr>
                <w:rFonts w:ascii="ＭＳ Ｐ明朝" w:hAnsi="ＭＳ Ｐ明朝"/>
                <w:i/>
                <w:iCs/>
                <w:sz w:val="20"/>
              </w:rPr>
            </w:pPr>
          </w:p>
          <w:p w14:paraId="72570223" w14:textId="56E96C5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1.従業者に対し必要かつ適切な監督を行わなければならない旨をこの認証基準に沿って規定し、従業者に対し必要かつ適切な監督を行っていること。</w:t>
            </w:r>
          </w:p>
          <w:p w14:paraId="0EF9E07E" w14:textId="53EE96B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2.従業者との雇用契約時または委託契約時に、個人情報の非開示契約を締結するように規定し、その規定に従って運用していること。</w:t>
            </w:r>
          </w:p>
          <w:p w14:paraId="23260B48" w14:textId="03195C3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3.雇用契約または委託契約等を締結する場合、非開示条項は、契約終了後も一定期間有効とするよう規定し、その規定に従って運用していること。</w:t>
            </w:r>
          </w:p>
          <w:p w14:paraId="058B83E7" w14:textId="7EF2E95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4.個人情報保護マネジメントシステムに違反した場合の措置に関する措置を規定し、その規定に従って運用していること。</w:t>
            </w:r>
          </w:p>
          <w:p w14:paraId="544FF7FA" w14:textId="47EDABA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5.ビデオ及びオンラインによる従業者のモニタリングを実施する場合、その措置の実施について規定し、その規定に従って運用していること。</w:t>
            </w:r>
          </w:p>
          <w:p w14:paraId="1AE92177" w14:textId="03DE434B"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6.モニタリングの実施に関する責任者とその権限を規定し、その規定に従って運用している</w:t>
            </w:r>
            <w:r w:rsidRPr="003B5DD5">
              <w:rPr>
                <w:rFonts w:ascii="ＭＳ Ｐ明朝" w:hAnsi="ＭＳ Ｐ明朝" w:hint="eastAsia"/>
                <w:i/>
                <w:iCs/>
                <w:sz w:val="20"/>
              </w:rPr>
              <w:lastRenderedPageBreak/>
              <w:t>こと。</w:t>
            </w:r>
          </w:p>
          <w:p w14:paraId="68215727" w14:textId="00C834C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7.あらかじめモニタリングの実施について定めた社内規程を策定し、事前に社内に徹底していること、及びモニタリングの実施状況について、適正に行われているか監査または確認を行っていること。</w:t>
            </w:r>
          </w:p>
        </w:tc>
        <w:tc>
          <w:tcPr>
            <w:tcW w:w="3685" w:type="dxa"/>
          </w:tcPr>
          <w:p w14:paraId="6219504D" w14:textId="77777777" w:rsidR="00300C26" w:rsidRPr="003B5DD5" w:rsidRDefault="00300C26" w:rsidP="00300C26">
            <w:pPr>
              <w:contextualSpacing/>
              <w:rPr>
                <w:rFonts w:ascii="ＭＳ Ｐ明朝" w:hAnsi="ＭＳ Ｐ明朝"/>
                <w:sz w:val="20"/>
              </w:rPr>
            </w:pPr>
            <w:permStart w:id="921133443" w:edGrp="everyone"/>
            <w:permEnd w:id="921133443"/>
          </w:p>
        </w:tc>
        <w:tc>
          <w:tcPr>
            <w:tcW w:w="2210" w:type="dxa"/>
          </w:tcPr>
          <w:p w14:paraId="002A91B6" w14:textId="77777777" w:rsidR="00300C26" w:rsidRPr="003B5DD5" w:rsidRDefault="00300C26" w:rsidP="00300C26">
            <w:pPr>
              <w:contextualSpacing/>
              <w:rPr>
                <w:rFonts w:ascii="ＭＳ Ｐ明朝" w:hAnsi="ＭＳ Ｐ明朝"/>
                <w:sz w:val="20"/>
              </w:rPr>
            </w:pPr>
            <w:permStart w:id="559512481" w:edGrp="everyone"/>
            <w:permEnd w:id="559512481"/>
          </w:p>
        </w:tc>
      </w:tr>
      <w:tr w:rsidR="00300C26" w:rsidRPr="003B5DD5" w14:paraId="65E6EC93" w14:textId="77777777" w:rsidTr="00C52B2D">
        <w:tc>
          <w:tcPr>
            <w:tcW w:w="1659" w:type="dxa"/>
            <w:gridSpan w:val="2"/>
            <w:tcBorders>
              <w:top w:val="nil"/>
              <w:bottom w:val="single" w:sz="4" w:space="0" w:color="auto"/>
            </w:tcBorders>
          </w:tcPr>
          <w:p w14:paraId="7C7BDA6D" w14:textId="77777777" w:rsidR="00300C26" w:rsidRPr="003B5DD5" w:rsidRDefault="00300C26" w:rsidP="00300C26">
            <w:pPr>
              <w:adjustRightInd w:val="0"/>
              <w:snapToGrid w:val="0"/>
              <w:rPr>
                <w:rFonts w:ascii="ＭＳ Ｐ明朝" w:hAnsi="ＭＳ Ｐ明朝"/>
                <w:sz w:val="20"/>
              </w:rPr>
            </w:pPr>
          </w:p>
        </w:tc>
        <w:tc>
          <w:tcPr>
            <w:tcW w:w="7834" w:type="dxa"/>
            <w:tcBorders>
              <w:bottom w:val="single" w:sz="4" w:space="0" w:color="auto"/>
            </w:tcBorders>
          </w:tcPr>
          <w:p w14:paraId="42F07278"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＜認証基準：8</w:t>
            </w:r>
            <w:r w:rsidRPr="003B5DD5">
              <w:rPr>
                <w:rFonts w:ascii="ＭＳ Ｐ明朝" w:hAnsi="ＭＳ Ｐ明朝"/>
                <w:i/>
                <w:iCs/>
                <w:sz w:val="20"/>
              </w:rPr>
              <w:t>.4</w:t>
            </w:r>
            <w:r w:rsidRPr="003B5DD5">
              <w:rPr>
                <w:rFonts w:ascii="ＭＳ Ｐ明朝" w:hAnsi="ＭＳ Ｐ明朝" w:hint="eastAsia"/>
                <w:i/>
                <w:iCs/>
                <w:sz w:val="20"/>
              </w:rPr>
              <w:t xml:space="preserve">　従業者の教育＞</w:t>
            </w:r>
          </w:p>
          <w:p w14:paraId="1D644368"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申請する事業者は、従業者に定期的に適切な教育を行わなければならないこと、並びに、従業者に、関連する各部門及び階層においてそれぞれ必要な事項を理解させる手順を確立、維持すること。</w:t>
            </w:r>
          </w:p>
          <w:p w14:paraId="2A7AB025" w14:textId="77777777" w:rsidR="00300C26" w:rsidRPr="003B5DD5" w:rsidRDefault="00300C26" w:rsidP="00300C26">
            <w:pPr>
              <w:adjustRightInd w:val="0"/>
              <w:snapToGrid w:val="0"/>
              <w:rPr>
                <w:rFonts w:ascii="ＭＳ Ｐ明朝" w:hAnsi="ＭＳ Ｐ明朝"/>
                <w:i/>
                <w:iCs/>
                <w:sz w:val="20"/>
              </w:rPr>
            </w:pPr>
          </w:p>
          <w:p w14:paraId="3FC43A3B" w14:textId="1B9D169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1.すべての従業者に定期的に個人情報保護に関する適切な教育を実施するよう規定し、教育計画書に従い教育を実施していること。</w:t>
            </w:r>
          </w:p>
          <w:p w14:paraId="65FACB83" w14:textId="7478CBC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2.すべての従業者に個人情報保護に関する適切な教育を受講していること。</w:t>
            </w:r>
          </w:p>
          <w:p w14:paraId="7B5E0CCE" w14:textId="2205DAC2"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3.規定または教育計画書、少なくとも以下のa)～f)の内容を含めていること。</w:t>
            </w:r>
          </w:p>
          <w:p w14:paraId="621E3245" w14:textId="7916AFA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a)個人情報に関する方針や手順</w:t>
            </w:r>
          </w:p>
          <w:p w14:paraId="3B7B6F96" w14:textId="765CE5F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b)APECの情報プライバシー原則に従うことの重要性及び利点</w:t>
            </w:r>
          </w:p>
          <w:p w14:paraId="0974A443" w14:textId="64EF285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c)APECの情報プライバシー原則に従うための役割及び責任</w:t>
            </w:r>
          </w:p>
          <w:p w14:paraId="5ACE5EDA" w14:textId="45EB9C4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d)APECの情報プライバシー原則に違反した際に予想される結果</w:t>
            </w:r>
          </w:p>
          <w:p w14:paraId="3A19BA18" w14:textId="7AD7F1C3"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e)苦情及び相談への対応</w:t>
            </w:r>
          </w:p>
          <w:p w14:paraId="08050FF3" w14:textId="4962C41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f)法令に基づき個人情報の提供を行う場合の手続</w:t>
            </w:r>
          </w:p>
          <w:p w14:paraId="45419FF7" w14:textId="6D09A91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4.教材に上記のa)～f)の内容を含めていること。</w:t>
            </w:r>
          </w:p>
          <w:p w14:paraId="01A29389" w14:textId="26A9493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5.受講者の理解度確認を実施する手順を規定し、その規定に従って運用していること。</w:t>
            </w:r>
          </w:p>
          <w:p w14:paraId="367776CB" w14:textId="476AF66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6.教育の計画及び実施，結果の報告及びそのレビュー、計画の見直し並びにこれらに伴う記録の保持に関する責任及び権限を定める手順を規定し、その規定に従って運用していること。</w:t>
            </w:r>
          </w:p>
        </w:tc>
        <w:tc>
          <w:tcPr>
            <w:tcW w:w="3685" w:type="dxa"/>
            <w:tcBorders>
              <w:bottom w:val="single" w:sz="4" w:space="0" w:color="auto"/>
            </w:tcBorders>
          </w:tcPr>
          <w:p w14:paraId="20151281" w14:textId="77777777" w:rsidR="00300C26" w:rsidRPr="003B5DD5" w:rsidRDefault="00300C26" w:rsidP="00300C26">
            <w:pPr>
              <w:contextualSpacing/>
              <w:rPr>
                <w:rFonts w:ascii="ＭＳ Ｐ明朝" w:hAnsi="ＭＳ Ｐ明朝"/>
                <w:sz w:val="20"/>
              </w:rPr>
            </w:pPr>
            <w:permStart w:id="1750996194" w:edGrp="everyone"/>
            <w:permEnd w:id="1750996194"/>
          </w:p>
        </w:tc>
        <w:tc>
          <w:tcPr>
            <w:tcW w:w="2210" w:type="dxa"/>
            <w:tcBorders>
              <w:bottom w:val="single" w:sz="4" w:space="0" w:color="auto"/>
            </w:tcBorders>
          </w:tcPr>
          <w:p w14:paraId="6373A0A6" w14:textId="77777777" w:rsidR="00300C26" w:rsidRPr="003B5DD5" w:rsidRDefault="00300C26" w:rsidP="00300C26">
            <w:pPr>
              <w:contextualSpacing/>
              <w:rPr>
                <w:rFonts w:ascii="ＭＳ Ｐ明朝" w:hAnsi="ＭＳ Ｐ明朝"/>
                <w:sz w:val="20"/>
              </w:rPr>
            </w:pPr>
            <w:permStart w:id="1509753781" w:edGrp="everyone"/>
            <w:permEnd w:id="1509753781"/>
          </w:p>
        </w:tc>
      </w:tr>
      <w:tr w:rsidR="00300C26" w:rsidRPr="003B5DD5" w14:paraId="0EAE5583" w14:textId="3C9EFBA2" w:rsidTr="005D685E">
        <w:trPr>
          <w:trHeight w:val="510"/>
        </w:trPr>
        <w:tc>
          <w:tcPr>
            <w:tcW w:w="9493" w:type="dxa"/>
            <w:gridSpan w:val="3"/>
            <w:tcBorders>
              <w:top w:val="single" w:sz="4" w:space="0" w:color="auto"/>
              <w:bottom w:val="nil"/>
            </w:tcBorders>
            <w:shd w:val="clear" w:color="auto" w:fill="D9D9D9" w:themeFill="background1" w:themeFillShade="D9"/>
          </w:tcPr>
          <w:p w14:paraId="65DA9C62" w14:textId="798B5083"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45.個人情報の開示が求められる場合をはじめ、裁判所またはその他政府の召喚令状、捜査令状や命令に対応するための手順を用意していますか？</w:t>
            </w:r>
          </w:p>
        </w:tc>
        <w:tc>
          <w:tcPr>
            <w:tcW w:w="5895" w:type="dxa"/>
            <w:gridSpan w:val="2"/>
            <w:shd w:val="clear" w:color="auto" w:fill="D9D9D9" w:themeFill="background1" w:themeFillShade="D9"/>
          </w:tcPr>
          <w:p w14:paraId="3A283F22" w14:textId="77777777" w:rsidR="00300C26" w:rsidRPr="003B5DD5" w:rsidRDefault="00300C26" w:rsidP="00300C26">
            <w:pPr>
              <w:contextualSpacing/>
              <w:rPr>
                <w:rFonts w:ascii="ＭＳ Ｐ明朝" w:hAnsi="ＭＳ Ｐ明朝"/>
                <w:sz w:val="20"/>
              </w:rPr>
            </w:pPr>
          </w:p>
        </w:tc>
      </w:tr>
      <w:tr w:rsidR="00300C26" w:rsidRPr="003B5DD5" w14:paraId="2D863DD1" w14:textId="77777777" w:rsidTr="00C52B2D">
        <w:tc>
          <w:tcPr>
            <w:tcW w:w="1659" w:type="dxa"/>
            <w:gridSpan w:val="2"/>
            <w:tcBorders>
              <w:top w:val="nil"/>
              <w:bottom w:val="single" w:sz="4" w:space="0" w:color="auto"/>
            </w:tcBorders>
          </w:tcPr>
          <w:p w14:paraId="2EB49339" w14:textId="77777777" w:rsidR="00300C26" w:rsidRPr="003B5DD5" w:rsidRDefault="00300C26" w:rsidP="00300C26">
            <w:pPr>
              <w:adjustRightInd w:val="0"/>
              <w:snapToGrid w:val="0"/>
              <w:rPr>
                <w:rFonts w:ascii="ＭＳ Ｐ明朝" w:hAnsi="ＭＳ Ｐ明朝"/>
                <w:sz w:val="20"/>
              </w:rPr>
            </w:pPr>
          </w:p>
        </w:tc>
        <w:tc>
          <w:tcPr>
            <w:tcW w:w="7834" w:type="dxa"/>
            <w:tcBorders>
              <w:top w:val="single" w:sz="4" w:space="0" w:color="auto"/>
              <w:bottom w:val="single" w:sz="4" w:space="0" w:color="auto"/>
            </w:tcBorders>
          </w:tcPr>
          <w:p w14:paraId="400242AB"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＜認証基準：1</w:t>
            </w:r>
            <w:r w:rsidRPr="003B5DD5">
              <w:rPr>
                <w:rFonts w:ascii="ＭＳ Ｐ明朝" w:hAnsi="ＭＳ Ｐ明朝"/>
                <w:i/>
                <w:iCs/>
                <w:sz w:val="20"/>
              </w:rPr>
              <w:t>.4</w:t>
            </w:r>
            <w:r w:rsidRPr="003B5DD5">
              <w:rPr>
                <w:rFonts w:ascii="ＭＳ Ｐ明朝" w:hAnsi="ＭＳ Ｐ明朝" w:hint="eastAsia"/>
                <w:i/>
                <w:iCs/>
                <w:sz w:val="20"/>
              </w:rPr>
              <w:t xml:space="preserve">　法令、国が定める指針、その他の規範＞</w:t>
            </w:r>
          </w:p>
          <w:p w14:paraId="31C47A41"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申請する事業者は、個人情報の取扱いに関する法令、国が定める指針その他の規範を特定し参照できる手順と運用を確立していること。</w:t>
            </w:r>
          </w:p>
          <w:p w14:paraId="5992EB2D" w14:textId="77777777" w:rsidR="00300C26" w:rsidRPr="003B5DD5" w:rsidRDefault="00300C26" w:rsidP="00300C26">
            <w:pPr>
              <w:adjustRightInd w:val="0"/>
              <w:snapToGrid w:val="0"/>
              <w:rPr>
                <w:rFonts w:ascii="ＭＳ Ｐ明朝" w:hAnsi="ＭＳ Ｐ明朝"/>
                <w:i/>
                <w:iCs/>
                <w:sz w:val="20"/>
              </w:rPr>
            </w:pPr>
          </w:p>
          <w:p w14:paraId="7454F5D6" w14:textId="6D7CDB4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1.個人情報の取扱いに関する法令，国が定める指針その他の規範を特定し、参照し、維持する手順を定めていること。</w:t>
            </w:r>
          </w:p>
          <w:p w14:paraId="7A68006F" w14:textId="69F56CFD"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2.参照すべき法令、指針、規範を定めた手順に従って特定し、管理者の承認を得て必要に応じて更新していること。</w:t>
            </w:r>
          </w:p>
          <w:p w14:paraId="02E59F89" w14:textId="07630E4A"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lastRenderedPageBreak/>
              <w:t>3.参照すべき法令、指針、規範が適切であること。</w:t>
            </w:r>
          </w:p>
          <w:p w14:paraId="6080C2DA" w14:textId="120DB3A6"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4.参照すべき法令、指針、規範が、必要に応じ参照できること。且つ海外からの要求等を処理する適切な手順を含めること。</w:t>
            </w:r>
          </w:p>
        </w:tc>
        <w:tc>
          <w:tcPr>
            <w:tcW w:w="3685" w:type="dxa"/>
            <w:tcBorders>
              <w:bottom w:val="single" w:sz="4" w:space="0" w:color="auto"/>
            </w:tcBorders>
          </w:tcPr>
          <w:p w14:paraId="46C01A88" w14:textId="77777777" w:rsidR="00300C26" w:rsidRPr="003B5DD5" w:rsidRDefault="00300C26" w:rsidP="00300C26">
            <w:pPr>
              <w:contextualSpacing/>
              <w:rPr>
                <w:rFonts w:ascii="ＭＳ Ｐ明朝" w:hAnsi="ＭＳ Ｐ明朝"/>
                <w:sz w:val="20"/>
              </w:rPr>
            </w:pPr>
            <w:permStart w:id="1930895297" w:edGrp="everyone"/>
            <w:permEnd w:id="1930895297"/>
          </w:p>
        </w:tc>
        <w:tc>
          <w:tcPr>
            <w:tcW w:w="2210" w:type="dxa"/>
            <w:tcBorders>
              <w:bottom w:val="single" w:sz="4" w:space="0" w:color="auto"/>
            </w:tcBorders>
          </w:tcPr>
          <w:p w14:paraId="52C6BE7A" w14:textId="77777777" w:rsidR="00300C26" w:rsidRPr="003B5DD5" w:rsidRDefault="00300C26" w:rsidP="00300C26">
            <w:pPr>
              <w:contextualSpacing/>
              <w:rPr>
                <w:rFonts w:ascii="ＭＳ Ｐ明朝" w:hAnsi="ＭＳ Ｐ明朝"/>
                <w:sz w:val="20"/>
              </w:rPr>
            </w:pPr>
            <w:permStart w:id="1318519385" w:edGrp="everyone"/>
            <w:permEnd w:id="1318519385"/>
          </w:p>
        </w:tc>
      </w:tr>
      <w:tr w:rsidR="00300C26" w:rsidRPr="003B5DD5" w14:paraId="2B7C5098" w14:textId="193AD540" w:rsidTr="005D685E">
        <w:trPr>
          <w:trHeight w:val="765"/>
        </w:trPr>
        <w:tc>
          <w:tcPr>
            <w:tcW w:w="9493" w:type="dxa"/>
            <w:gridSpan w:val="3"/>
            <w:tcBorders>
              <w:top w:val="single" w:sz="4" w:space="0" w:color="auto"/>
              <w:bottom w:val="nil"/>
            </w:tcBorders>
            <w:shd w:val="clear" w:color="auto" w:fill="D9D9D9" w:themeFill="background1" w:themeFillShade="D9"/>
          </w:tcPr>
          <w:p w14:paraId="5EB0460D" w14:textId="34C6421A"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46.代行して個人情報を処理する、処理業者、代理人、請負業者、またはその他のサービス提供者に関して、各個人に対するあなたの義務が必ず果たされるようにするための方法を用意していますか？（該当するものを全てチェック）</w:t>
            </w:r>
          </w:p>
        </w:tc>
        <w:tc>
          <w:tcPr>
            <w:tcW w:w="5895" w:type="dxa"/>
            <w:gridSpan w:val="2"/>
            <w:vMerge w:val="restart"/>
            <w:shd w:val="clear" w:color="auto" w:fill="D9D9D9" w:themeFill="background1" w:themeFillShade="D9"/>
          </w:tcPr>
          <w:p w14:paraId="0113A8BC" w14:textId="51EEB9C2" w:rsidR="00300C26" w:rsidRPr="003B5DD5" w:rsidRDefault="00300C26" w:rsidP="00300C26">
            <w:pPr>
              <w:contextualSpacing/>
              <w:rPr>
                <w:rFonts w:ascii="ＭＳ Ｐ明朝" w:hAnsi="ＭＳ Ｐ明朝"/>
                <w:sz w:val="20"/>
              </w:rPr>
            </w:pPr>
          </w:p>
        </w:tc>
      </w:tr>
      <w:tr w:rsidR="00300C26" w:rsidRPr="003B5DD5" w14:paraId="62AA5C23" w14:textId="77777777" w:rsidTr="005D685E">
        <w:trPr>
          <w:trHeight w:val="255"/>
        </w:trPr>
        <w:tc>
          <w:tcPr>
            <w:tcW w:w="829" w:type="dxa"/>
            <w:tcBorders>
              <w:top w:val="nil"/>
              <w:bottom w:val="nil"/>
              <w:right w:val="nil"/>
            </w:tcBorders>
            <w:shd w:val="clear" w:color="auto" w:fill="D9D9D9" w:themeFill="background1" w:themeFillShade="D9"/>
          </w:tcPr>
          <w:p w14:paraId="5E0EEDA1"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2AE0A7F6" w14:textId="07F6D9C9"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内部指針または方針（該当する場合、どのように実施しているか説明）</w:t>
            </w:r>
          </w:p>
        </w:tc>
        <w:tc>
          <w:tcPr>
            <w:tcW w:w="5895" w:type="dxa"/>
            <w:gridSpan w:val="2"/>
            <w:vMerge/>
            <w:tcBorders>
              <w:tr2bl w:val="single" w:sz="4" w:space="0" w:color="auto"/>
            </w:tcBorders>
            <w:shd w:val="clear" w:color="auto" w:fill="D9D9D9" w:themeFill="background1" w:themeFillShade="D9"/>
          </w:tcPr>
          <w:p w14:paraId="7A7B2E41" w14:textId="45B0B278" w:rsidR="00300C26" w:rsidRPr="003B5DD5" w:rsidRDefault="00300C26" w:rsidP="00300C26">
            <w:pPr>
              <w:adjustRightInd w:val="0"/>
              <w:snapToGrid w:val="0"/>
              <w:rPr>
                <w:rFonts w:ascii="ＭＳ Ｐ明朝" w:hAnsi="ＭＳ Ｐ明朝"/>
                <w:b/>
                <w:bCs/>
                <w:sz w:val="20"/>
              </w:rPr>
            </w:pPr>
          </w:p>
        </w:tc>
      </w:tr>
      <w:tr w:rsidR="00300C26" w:rsidRPr="003B5DD5" w14:paraId="40E47901" w14:textId="77777777" w:rsidTr="005D685E">
        <w:trPr>
          <w:trHeight w:val="255"/>
        </w:trPr>
        <w:tc>
          <w:tcPr>
            <w:tcW w:w="829" w:type="dxa"/>
            <w:tcBorders>
              <w:top w:val="nil"/>
              <w:bottom w:val="nil"/>
              <w:right w:val="nil"/>
            </w:tcBorders>
            <w:shd w:val="clear" w:color="auto" w:fill="D9D9D9" w:themeFill="background1" w:themeFillShade="D9"/>
          </w:tcPr>
          <w:p w14:paraId="0DE9756F"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11786AEE" w14:textId="7BDEDD8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契約</w:t>
            </w:r>
          </w:p>
        </w:tc>
        <w:tc>
          <w:tcPr>
            <w:tcW w:w="5895" w:type="dxa"/>
            <w:gridSpan w:val="2"/>
            <w:vMerge/>
            <w:tcBorders>
              <w:tr2bl w:val="single" w:sz="4" w:space="0" w:color="auto"/>
            </w:tcBorders>
            <w:shd w:val="clear" w:color="auto" w:fill="D9D9D9" w:themeFill="background1" w:themeFillShade="D9"/>
          </w:tcPr>
          <w:p w14:paraId="5EF039C1" w14:textId="1DB43677" w:rsidR="00300C26" w:rsidRPr="003B5DD5" w:rsidRDefault="00300C26" w:rsidP="00300C26">
            <w:pPr>
              <w:adjustRightInd w:val="0"/>
              <w:snapToGrid w:val="0"/>
              <w:rPr>
                <w:rFonts w:ascii="ＭＳ Ｐ明朝" w:hAnsi="ＭＳ Ｐ明朝"/>
                <w:b/>
                <w:bCs/>
                <w:sz w:val="20"/>
              </w:rPr>
            </w:pPr>
          </w:p>
        </w:tc>
      </w:tr>
      <w:tr w:rsidR="00300C26" w:rsidRPr="003B5DD5" w14:paraId="1D07FF6C" w14:textId="77777777" w:rsidTr="005D685E">
        <w:trPr>
          <w:trHeight w:val="255"/>
        </w:trPr>
        <w:tc>
          <w:tcPr>
            <w:tcW w:w="829" w:type="dxa"/>
            <w:tcBorders>
              <w:top w:val="nil"/>
              <w:bottom w:val="nil"/>
              <w:right w:val="nil"/>
            </w:tcBorders>
            <w:shd w:val="clear" w:color="auto" w:fill="D9D9D9" w:themeFill="background1" w:themeFillShade="D9"/>
          </w:tcPr>
          <w:p w14:paraId="2F7115CB"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147EFC4F" w14:textId="7A932E54"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該当する業界または部門の法規の順守</w:t>
            </w:r>
          </w:p>
        </w:tc>
        <w:tc>
          <w:tcPr>
            <w:tcW w:w="5895" w:type="dxa"/>
            <w:gridSpan w:val="2"/>
            <w:vMerge/>
            <w:tcBorders>
              <w:tr2bl w:val="single" w:sz="4" w:space="0" w:color="auto"/>
            </w:tcBorders>
            <w:shd w:val="clear" w:color="auto" w:fill="D9D9D9" w:themeFill="background1" w:themeFillShade="D9"/>
          </w:tcPr>
          <w:p w14:paraId="76B1C60E" w14:textId="2E433A86" w:rsidR="00300C26" w:rsidRPr="003B5DD5" w:rsidRDefault="00300C26" w:rsidP="00300C26">
            <w:pPr>
              <w:adjustRightInd w:val="0"/>
              <w:snapToGrid w:val="0"/>
              <w:rPr>
                <w:rFonts w:ascii="ＭＳ Ｐ明朝" w:hAnsi="ＭＳ Ｐ明朝"/>
                <w:b/>
                <w:bCs/>
                <w:sz w:val="20"/>
              </w:rPr>
            </w:pPr>
          </w:p>
        </w:tc>
      </w:tr>
      <w:tr w:rsidR="00300C26" w:rsidRPr="003B5DD5" w14:paraId="5BB152C6" w14:textId="77777777" w:rsidTr="005D685E">
        <w:trPr>
          <w:trHeight w:val="255"/>
        </w:trPr>
        <w:tc>
          <w:tcPr>
            <w:tcW w:w="829" w:type="dxa"/>
            <w:tcBorders>
              <w:top w:val="nil"/>
              <w:bottom w:val="nil"/>
              <w:right w:val="nil"/>
            </w:tcBorders>
            <w:shd w:val="clear" w:color="auto" w:fill="D9D9D9" w:themeFill="background1" w:themeFillShade="D9"/>
          </w:tcPr>
          <w:p w14:paraId="535361C6"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56DEA148" w14:textId="223FE831"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自主規制による申請者の規範または規則の順守</w:t>
            </w:r>
          </w:p>
        </w:tc>
        <w:tc>
          <w:tcPr>
            <w:tcW w:w="5895" w:type="dxa"/>
            <w:gridSpan w:val="2"/>
            <w:vMerge/>
            <w:tcBorders>
              <w:tr2bl w:val="single" w:sz="4" w:space="0" w:color="auto"/>
            </w:tcBorders>
            <w:shd w:val="clear" w:color="auto" w:fill="D9D9D9" w:themeFill="background1" w:themeFillShade="D9"/>
          </w:tcPr>
          <w:p w14:paraId="29451E8A" w14:textId="78C437D6" w:rsidR="00300C26" w:rsidRPr="003B5DD5" w:rsidRDefault="00300C26" w:rsidP="00300C26">
            <w:pPr>
              <w:adjustRightInd w:val="0"/>
              <w:snapToGrid w:val="0"/>
              <w:rPr>
                <w:rFonts w:ascii="ＭＳ Ｐ明朝" w:hAnsi="ＭＳ Ｐ明朝"/>
                <w:b/>
                <w:bCs/>
                <w:sz w:val="20"/>
              </w:rPr>
            </w:pPr>
          </w:p>
        </w:tc>
      </w:tr>
      <w:tr w:rsidR="00300C26" w:rsidRPr="003B5DD5" w14:paraId="0EB3D6C0" w14:textId="77777777" w:rsidTr="005D685E">
        <w:trPr>
          <w:trHeight w:val="255"/>
        </w:trPr>
        <w:tc>
          <w:tcPr>
            <w:tcW w:w="829" w:type="dxa"/>
            <w:tcBorders>
              <w:top w:val="nil"/>
              <w:bottom w:val="nil"/>
              <w:right w:val="nil"/>
            </w:tcBorders>
            <w:shd w:val="clear" w:color="auto" w:fill="D9D9D9" w:themeFill="background1" w:themeFillShade="D9"/>
          </w:tcPr>
          <w:p w14:paraId="69694279"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CFCE30A" w14:textId="3ACCC8E7"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その他（具体的に説明してください。）</w:t>
            </w:r>
          </w:p>
        </w:tc>
        <w:tc>
          <w:tcPr>
            <w:tcW w:w="5895" w:type="dxa"/>
            <w:gridSpan w:val="2"/>
            <w:vMerge/>
            <w:tcBorders>
              <w:tr2bl w:val="single" w:sz="4" w:space="0" w:color="auto"/>
            </w:tcBorders>
            <w:shd w:val="clear" w:color="auto" w:fill="D9D9D9" w:themeFill="background1" w:themeFillShade="D9"/>
          </w:tcPr>
          <w:p w14:paraId="51719D7E" w14:textId="5237648C" w:rsidR="00300C26" w:rsidRPr="003B5DD5" w:rsidRDefault="00300C26" w:rsidP="00300C26">
            <w:pPr>
              <w:adjustRightInd w:val="0"/>
              <w:snapToGrid w:val="0"/>
              <w:rPr>
                <w:rFonts w:ascii="ＭＳ Ｐ明朝" w:hAnsi="ＭＳ Ｐ明朝"/>
                <w:b/>
                <w:bCs/>
                <w:sz w:val="20"/>
              </w:rPr>
            </w:pPr>
          </w:p>
        </w:tc>
      </w:tr>
      <w:tr w:rsidR="00300C26" w:rsidRPr="003B5DD5" w14:paraId="0BAEFC08" w14:textId="781A6995" w:rsidTr="005D685E">
        <w:trPr>
          <w:trHeight w:val="510"/>
        </w:trPr>
        <w:tc>
          <w:tcPr>
            <w:tcW w:w="9493" w:type="dxa"/>
            <w:gridSpan w:val="3"/>
            <w:tcBorders>
              <w:top w:val="nil"/>
              <w:bottom w:val="nil"/>
            </w:tcBorders>
            <w:shd w:val="clear" w:color="auto" w:fill="D9D9D9" w:themeFill="background1" w:themeFillShade="D9"/>
          </w:tcPr>
          <w:p w14:paraId="57E873CA" w14:textId="50765BD4"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47.上記の契約では一般に個人情報の処理業者、代理人、請負業者またはその他のサービス業者に以下の行為を義務付けていますか？</w:t>
            </w:r>
            <w:r w:rsidRPr="003B5DD5">
              <w:rPr>
                <w:rFonts w:ascii="ＭＳ Ｐ明朝" w:hAnsi="ＭＳ Ｐ明朝"/>
                <w:sz w:val="20"/>
              </w:rPr>
              <w:t xml:space="preserve"> </w:t>
            </w:r>
          </w:p>
        </w:tc>
        <w:tc>
          <w:tcPr>
            <w:tcW w:w="5895" w:type="dxa"/>
            <w:gridSpan w:val="2"/>
            <w:vMerge/>
            <w:tcBorders>
              <w:tr2bl w:val="single" w:sz="4" w:space="0" w:color="auto"/>
            </w:tcBorders>
            <w:shd w:val="clear" w:color="auto" w:fill="D9D9D9" w:themeFill="background1" w:themeFillShade="D9"/>
          </w:tcPr>
          <w:p w14:paraId="28517D01" w14:textId="77777777" w:rsidR="00300C26" w:rsidRPr="003B5DD5" w:rsidRDefault="00300C26" w:rsidP="00300C26">
            <w:pPr>
              <w:adjustRightInd w:val="0"/>
              <w:snapToGrid w:val="0"/>
              <w:rPr>
                <w:rFonts w:ascii="ＭＳ Ｐ明朝" w:hAnsi="ＭＳ Ｐ明朝"/>
                <w:sz w:val="20"/>
              </w:rPr>
            </w:pPr>
          </w:p>
        </w:tc>
      </w:tr>
      <w:tr w:rsidR="00300C26" w:rsidRPr="003B5DD5" w14:paraId="671F9B4E" w14:textId="77777777" w:rsidTr="005D685E">
        <w:trPr>
          <w:trHeight w:val="255"/>
        </w:trPr>
        <w:tc>
          <w:tcPr>
            <w:tcW w:w="829" w:type="dxa"/>
            <w:tcBorders>
              <w:top w:val="nil"/>
              <w:bottom w:val="nil"/>
              <w:right w:val="nil"/>
            </w:tcBorders>
            <w:shd w:val="clear" w:color="auto" w:fill="D9D9D9" w:themeFill="background1" w:themeFillShade="D9"/>
          </w:tcPr>
          <w:p w14:paraId="6D8785A8"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7A7AF07" w14:textId="2ED4BF80"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プライバシーステイトメントに明記されているAPEC準拠のプライバシー方針や実務ルールに従う。</w:t>
            </w:r>
          </w:p>
        </w:tc>
        <w:tc>
          <w:tcPr>
            <w:tcW w:w="5895" w:type="dxa"/>
            <w:gridSpan w:val="2"/>
            <w:vMerge/>
            <w:tcBorders>
              <w:tr2bl w:val="single" w:sz="4" w:space="0" w:color="auto"/>
            </w:tcBorders>
            <w:shd w:val="clear" w:color="auto" w:fill="D9D9D9" w:themeFill="background1" w:themeFillShade="D9"/>
          </w:tcPr>
          <w:p w14:paraId="5B33A3CB" w14:textId="77777777" w:rsidR="00300C26" w:rsidRPr="003B5DD5" w:rsidRDefault="00300C26" w:rsidP="00300C26">
            <w:pPr>
              <w:adjustRightInd w:val="0"/>
              <w:snapToGrid w:val="0"/>
              <w:rPr>
                <w:rFonts w:ascii="ＭＳ Ｐ明朝" w:hAnsi="ＭＳ Ｐ明朝"/>
                <w:sz w:val="20"/>
              </w:rPr>
            </w:pPr>
          </w:p>
        </w:tc>
      </w:tr>
      <w:tr w:rsidR="00300C26" w:rsidRPr="003B5DD5" w14:paraId="7931C304" w14:textId="77777777" w:rsidTr="00573FD8">
        <w:trPr>
          <w:trHeight w:val="510"/>
        </w:trPr>
        <w:tc>
          <w:tcPr>
            <w:tcW w:w="829" w:type="dxa"/>
            <w:tcBorders>
              <w:top w:val="nil"/>
              <w:bottom w:val="nil"/>
              <w:right w:val="nil"/>
            </w:tcBorders>
            <w:shd w:val="clear" w:color="auto" w:fill="D9D9D9" w:themeFill="background1" w:themeFillShade="D9"/>
          </w:tcPr>
          <w:p w14:paraId="5B24347B"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3D3CFF03" w14:textId="368123CC"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プライバシーステイトメントに明記されているプライバシー方針や実務ルールに実質的に類似したプライバシールールを実施する。</w:t>
            </w:r>
          </w:p>
        </w:tc>
        <w:tc>
          <w:tcPr>
            <w:tcW w:w="5895" w:type="dxa"/>
            <w:gridSpan w:val="2"/>
            <w:vMerge/>
            <w:shd w:val="clear" w:color="auto" w:fill="D9D9D9" w:themeFill="background1" w:themeFillShade="D9"/>
          </w:tcPr>
          <w:p w14:paraId="45661B4A" w14:textId="77777777" w:rsidR="00300C26" w:rsidRPr="003B5DD5" w:rsidRDefault="00300C26" w:rsidP="00300C26">
            <w:pPr>
              <w:adjustRightInd w:val="0"/>
              <w:snapToGrid w:val="0"/>
              <w:rPr>
                <w:rFonts w:ascii="ＭＳ Ｐ明朝" w:hAnsi="ＭＳ Ｐ明朝"/>
                <w:sz w:val="20"/>
              </w:rPr>
            </w:pPr>
          </w:p>
        </w:tc>
      </w:tr>
      <w:tr w:rsidR="00300C26" w:rsidRPr="003B5DD5" w14:paraId="7D590C12" w14:textId="77777777" w:rsidTr="005D685E">
        <w:trPr>
          <w:trHeight w:val="255"/>
        </w:trPr>
        <w:tc>
          <w:tcPr>
            <w:tcW w:w="829" w:type="dxa"/>
            <w:tcBorders>
              <w:top w:val="nil"/>
              <w:bottom w:val="nil"/>
              <w:right w:val="nil"/>
            </w:tcBorders>
            <w:shd w:val="clear" w:color="auto" w:fill="D9D9D9" w:themeFill="background1" w:themeFillShade="D9"/>
          </w:tcPr>
          <w:p w14:paraId="0682C71A"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7824C73" w14:textId="563CA51D"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個人情報の取扱方法に関連して提供された指示に従う。</w:t>
            </w:r>
          </w:p>
        </w:tc>
        <w:tc>
          <w:tcPr>
            <w:tcW w:w="5895" w:type="dxa"/>
            <w:gridSpan w:val="2"/>
            <w:vMerge/>
            <w:tcBorders>
              <w:tr2bl w:val="single" w:sz="4" w:space="0" w:color="auto"/>
            </w:tcBorders>
            <w:shd w:val="clear" w:color="auto" w:fill="D9D9D9" w:themeFill="background1" w:themeFillShade="D9"/>
          </w:tcPr>
          <w:p w14:paraId="344CB218" w14:textId="77777777" w:rsidR="00300C26" w:rsidRPr="003B5DD5" w:rsidRDefault="00300C26" w:rsidP="00300C26">
            <w:pPr>
              <w:adjustRightInd w:val="0"/>
              <w:snapToGrid w:val="0"/>
              <w:rPr>
                <w:rFonts w:ascii="ＭＳ Ｐ明朝" w:hAnsi="ＭＳ Ｐ明朝"/>
                <w:sz w:val="20"/>
              </w:rPr>
            </w:pPr>
          </w:p>
        </w:tc>
      </w:tr>
      <w:tr w:rsidR="00300C26" w:rsidRPr="003B5DD5" w14:paraId="5FE390DD" w14:textId="77777777" w:rsidTr="005D685E">
        <w:trPr>
          <w:trHeight w:val="255"/>
        </w:trPr>
        <w:tc>
          <w:tcPr>
            <w:tcW w:w="829" w:type="dxa"/>
            <w:tcBorders>
              <w:top w:val="nil"/>
              <w:bottom w:val="nil"/>
              <w:right w:val="nil"/>
            </w:tcBorders>
            <w:shd w:val="clear" w:color="auto" w:fill="D9D9D9" w:themeFill="background1" w:themeFillShade="D9"/>
          </w:tcPr>
          <w:p w14:paraId="2858ECB8"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3C45E70C" w14:textId="7DCE5042"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あなたの同意がない場合には下請に制約を課す。</w:t>
            </w:r>
          </w:p>
        </w:tc>
        <w:tc>
          <w:tcPr>
            <w:tcW w:w="5895" w:type="dxa"/>
            <w:gridSpan w:val="2"/>
            <w:vMerge/>
            <w:tcBorders>
              <w:tr2bl w:val="single" w:sz="4" w:space="0" w:color="auto"/>
            </w:tcBorders>
            <w:shd w:val="clear" w:color="auto" w:fill="D9D9D9" w:themeFill="background1" w:themeFillShade="D9"/>
          </w:tcPr>
          <w:p w14:paraId="62728EF7" w14:textId="77777777" w:rsidR="00300C26" w:rsidRPr="003B5DD5" w:rsidRDefault="00300C26" w:rsidP="00300C26">
            <w:pPr>
              <w:adjustRightInd w:val="0"/>
              <w:snapToGrid w:val="0"/>
              <w:rPr>
                <w:rFonts w:ascii="ＭＳ Ｐ明朝" w:hAnsi="ＭＳ Ｐ明朝"/>
                <w:sz w:val="20"/>
              </w:rPr>
            </w:pPr>
          </w:p>
        </w:tc>
      </w:tr>
      <w:tr w:rsidR="00300C26" w:rsidRPr="003B5DD5" w14:paraId="672C678F" w14:textId="77777777" w:rsidTr="005D685E">
        <w:trPr>
          <w:trHeight w:val="255"/>
        </w:trPr>
        <w:tc>
          <w:tcPr>
            <w:tcW w:w="829" w:type="dxa"/>
            <w:tcBorders>
              <w:top w:val="nil"/>
              <w:bottom w:val="nil"/>
              <w:right w:val="nil"/>
            </w:tcBorders>
            <w:shd w:val="clear" w:color="auto" w:fill="D9D9D9" w:themeFill="background1" w:themeFillShade="D9"/>
          </w:tcPr>
          <w:p w14:paraId="49173ED7"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100D290" w14:textId="77FC101C"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各業者の管轄区のAPECアカウンタビリティ・エージェントにCBPRを認証させる。</w:t>
            </w:r>
          </w:p>
        </w:tc>
        <w:tc>
          <w:tcPr>
            <w:tcW w:w="5895" w:type="dxa"/>
            <w:gridSpan w:val="2"/>
            <w:vMerge/>
            <w:shd w:val="clear" w:color="auto" w:fill="D9D9D9" w:themeFill="background1" w:themeFillShade="D9"/>
          </w:tcPr>
          <w:p w14:paraId="1D372252" w14:textId="77777777" w:rsidR="00300C26" w:rsidRPr="003B5DD5" w:rsidRDefault="00300C26" w:rsidP="00300C26">
            <w:pPr>
              <w:adjustRightInd w:val="0"/>
              <w:snapToGrid w:val="0"/>
              <w:rPr>
                <w:rFonts w:ascii="ＭＳ Ｐ明朝" w:hAnsi="ＭＳ Ｐ明朝"/>
                <w:sz w:val="20"/>
              </w:rPr>
            </w:pPr>
          </w:p>
        </w:tc>
      </w:tr>
      <w:tr w:rsidR="00300C26" w:rsidRPr="003B5DD5" w14:paraId="3EC12F0C" w14:textId="77777777" w:rsidTr="005D685E">
        <w:trPr>
          <w:trHeight w:val="255"/>
        </w:trPr>
        <w:tc>
          <w:tcPr>
            <w:tcW w:w="829" w:type="dxa"/>
            <w:tcBorders>
              <w:top w:val="nil"/>
              <w:bottom w:val="nil"/>
              <w:right w:val="nil"/>
            </w:tcBorders>
            <w:shd w:val="clear" w:color="auto" w:fill="D9D9D9" w:themeFill="background1" w:themeFillShade="D9"/>
          </w:tcPr>
          <w:p w14:paraId="289EB0A3"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045DB93F" w14:textId="339C1E29"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申請者の顧客の個人情報に関する違反があった場合は申請者に通知する。</w:t>
            </w:r>
          </w:p>
        </w:tc>
        <w:tc>
          <w:tcPr>
            <w:tcW w:w="5895" w:type="dxa"/>
            <w:gridSpan w:val="2"/>
            <w:vMerge/>
            <w:tcBorders>
              <w:tr2bl w:val="single" w:sz="4" w:space="0" w:color="auto"/>
            </w:tcBorders>
            <w:shd w:val="clear" w:color="auto" w:fill="D9D9D9" w:themeFill="background1" w:themeFillShade="D9"/>
          </w:tcPr>
          <w:p w14:paraId="6083E3A6" w14:textId="77777777" w:rsidR="00300C26" w:rsidRPr="003B5DD5" w:rsidRDefault="00300C26" w:rsidP="00300C26">
            <w:pPr>
              <w:adjustRightInd w:val="0"/>
              <w:snapToGrid w:val="0"/>
              <w:rPr>
                <w:rFonts w:ascii="ＭＳ Ｐ明朝" w:hAnsi="ＭＳ Ｐ明朝"/>
                <w:sz w:val="20"/>
              </w:rPr>
            </w:pPr>
          </w:p>
        </w:tc>
      </w:tr>
      <w:tr w:rsidR="00300C26" w:rsidRPr="003B5DD5" w14:paraId="68074E57" w14:textId="77777777" w:rsidTr="005D685E">
        <w:trPr>
          <w:trHeight w:val="255"/>
        </w:trPr>
        <w:tc>
          <w:tcPr>
            <w:tcW w:w="829" w:type="dxa"/>
            <w:tcBorders>
              <w:top w:val="nil"/>
              <w:bottom w:val="nil"/>
              <w:right w:val="nil"/>
            </w:tcBorders>
            <w:shd w:val="clear" w:color="auto" w:fill="D9D9D9" w:themeFill="background1" w:themeFillShade="D9"/>
          </w:tcPr>
          <w:p w14:paraId="78151D0F" w14:textId="77777777" w:rsidR="00300C26" w:rsidRPr="003B5DD5" w:rsidRDefault="00300C26" w:rsidP="00300C26">
            <w:pPr>
              <w:adjustRightInd w:val="0"/>
              <w:snapToGrid w:val="0"/>
              <w:rPr>
                <w:rFonts w:ascii="ＭＳ Ｐ明朝" w:hAnsi="ＭＳ Ｐ明朝"/>
                <w:sz w:val="20"/>
              </w:rPr>
            </w:pPr>
          </w:p>
        </w:tc>
        <w:tc>
          <w:tcPr>
            <w:tcW w:w="8664" w:type="dxa"/>
            <w:gridSpan w:val="2"/>
            <w:tcBorders>
              <w:top w:val="nil"/>
              <w:left w:val="nil"/>
              <w:bottom w:val="nil"/>
            </w:tcBorders>
            <w:shd w:val="clear" w:color="auto" w:fill="D9D9D9" w:themeFill="background1" w:themeFillShade="D9"/>
          </w:tcPr>
          <w:p w14:paraId="794AD339" w14:textId="0ED732BB"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その他（具体的に説明してください。）</w:t>
            </w:r>
          </w:p>
        </w:tc>
        <w:tc>
          <w:tcPr>
            <w:tcW w:w="5895" w:type="dxa"/>
            <w:gridSpan w:val="2"/>
            <w:vMerge/>
            <w:tcBorders>
              <w:tr2bl w:val="single" w:sz="4" w:space="0" w:color="auto"/>
            </w:tcBorders>
            <w:shd w:val="clear" w:color="auto" w:fill="D9D9D9" w:themeFill="background1" w:themeFillShade="D9"/>
          </w:tcPr>
          <w:p w14:paraId="0B30BE75" w14:textId="77777777" w:rsidR="00300C26" w:rsidRPr="003B5DD5" w:rsidRDefault="00300C26" w:rsidP="00300C26">
            <w:pPr>
              <w:adjustRightInd w:val="0"/>
              <w:snapToGrid w:val="0"/>
              <w:rPr>
                <w:rFonts w:ascii="ＭＳ Ｐ明朝" w:hAnsi="ＭＳ Ｐ明朝"/>
                <w:sz w:val="20"/>
              </w:rPr>
            </w:pPr>
          </w:p>
        </w:tc>
      </w:tr>
      <w:tr w:rsidR="00300C26" w:rsidRPr="003B5DD5" w14:paraId="612E6DB7" w14:textId="65395C32" w:rsidTr="005D685E">
        <w:trPr>
          <w:trHeight w:val="510"/>
        </w:trPr>
        <w:tc>
          <w:tcPr>
            <w:tcW w:w="9493" w:type="dxa"/>
            <w:gridSpan w:val="3"/>
            <w:tcBorders>
              <w:top w:val="nil"/>
              <w:bottom w:val="nil"/>
            </w:tcBorders>
            <w:shd w:val="clear" w:color="auto" w:fill="D9D9D9" w:themeFill="background1" w:themeFillShade="D9"/>
          </w:tcPr>
          <w:p w14:paraId="5DB0C2CF" w14:textId="10172438"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48.個人情報の処理業者、代理人、請負業者、その他のサービス業者に、指示または契約や合意に従わせるために監査の提出を義務付けていますか？</w:t>
            </w:r>
          </w:p>
        </w:tc>
        <w:tc>
          <w:tcPr>
            <w:tcW w:w="5895" w:type="dxa"/>
            <w:gridSpan w:val="2"/>
            <w:vMerge/>
            <w:tcBorders>
              <w:tr2bl w:val="single" w:sz="4" w:space="0" w:color="auto"/>
            </w:tcBorders>
            <w:shd w:val="clear" w:color="auto" w:fill="D9D9D9" w:themeFill="background1" w:themeFillShade="D9"/>
          </w:tcPr>
          <w:p w14:paraId="6492C93F" w14:textId="77777777" w:rsidR="00300C26" w:rsidRPr="003B5DD5" w:rsidRDefault="00300C26" w:rsidP="00300C26">
            <w:pPr>
              <w:adjustRightInd w:val="0"/>
              <w:snapToGrid w:val="0"/>
              <w:rPr>
                <w:rFonts w:ascii="ＭＳ Ｐ明朝" w:hAnsi="ＭＳ Ｐ明朝"/>
                <w:sz w:val="20"/>
              </w:rPr>
            </w:pPr>
          </w:p>
        </w:tc>
      </w:tr>
      <w:tr w:rsidR="00300C26" w:rsidRPr="003B5DD5" w14:paraId="5B2940C2" w14:textId="75DCC5E3" w:rsidTr="005D685E">
        <w:trPr>
          <w:trHeight w:val="510"/>
        </w:trPr>
        <w:tc>
          <w:tcPr>
            <w:tcW w:w="9493" w:type="dxa"/>
            <w:gridSpan w:val="3"/>
            <w:tcBorders>
              <w:top w:val="nil"/>
              <w:bottom w:val="nil"/>
            </w:tcBorders>
            <w:shd w:val="clear" w:color="auto" w:fill="D9D9D9" w:themeFill="background1" w:themeFillShade="D9"/>
          </w:tcPr>
          <w:p w14:paraId="5F55018C" w14:textId="000EB3AC"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49.指示または合意や契約に従わせるために、処理業者、代理人、請負業者、またはその他のサービス業者の定期的な検査やモニタリングを行っていますか？</w:t>
            </w:r>
          </w:p>
        </w:tc>
        <w:tc>
          <w:tcPr>
            <w:tcW w:w="5895" w:type="dxa"/>
            <w:gridSpan w:val="2"/>
            <w:vMerge/>
            <w:tcBorders>
              <w:tr2bl w:val="single" w:sz="4" w:space="0" w:color="auto"/>
            </w:tcBorders>
            <w:shd w:val="clear" w:color="auto" w:fill="D9D9D9" w:themeFill="background1" w:themeFillShade="D9"/>
          </w:tcPr>
          <w:p w14:paraId="31A07E37" w14:textId="77777777" w:rsidR="00300C26" w:rsidRPr="003B5DD5" w:rsidRDefault="00300C26" w:rsidP="00300C26">
            <w:pPr>
              <w:adjustRightInd w:val="0"/>
              <w:snapToGrid w:val="0"/>
              <w:rPr>
                <w:rFonts w:ascii="ＭＳ Ｐ明朝" w:hAnsi="ＭＳ Ｐ明朝"/>
                <w:sz w:val="20"/>
              </w:rPr>
            </w:pPr>
          </w:p>
        </w:tc>
      </w:tr>
      <w:tr w:rsidR="00300C26" w:rsidRPr="003B5DD5" w14:paraId="3E4304DA" w14:textId="776D8467" w:rsidTr="005D685E">
        <w:trPr>
          <w:trHeight w:val="510"/>
        </w:trPr>
        <w:tc>
          <w:tcPr>
            <w:tcW w:w="9493" w:type="dxa"/>
            <w:gridSpan w:val="3"/>
            <w:tcBorders>
              <w:top w:val="nil"/>
              <w:bottom w:val="nil"/>
            </w:tcBorders>
            <w:shd w:val="clear" w:color="auto" w:fill="D9D9D9" w:themeFill="background1" w:themeFillShade="D9"/>
          </w:tcPr>
          <w:p w14:paraId="7BB3DD70" w14:textId="737BA48D" w:rsidR="00300C26" w:rsidRPr="003B5DD5" w:rsidRDefault="00300C26" w:rsidP="00300C26">
            <w:pPr>
              <w:adjustRightInd w:val="0"/>
              <w:snapToGrid w:val="0"/>
              <w:rPr>
                <w:rFonts w:ascii="ＭＳ Ｐ明朝" w:hAnsi="ＭＳ Ｐ明朝"/>
                <w:sz w:val="20"/>
              </w:rPr>
            </w:pPr>
            <w:r w:rsidRPr="003B5DD5">
              <w:rPr>
                <w:rFonts w:ascii="ＭＳ Ｐ明朝" w:hAnsi="ＭＳ Ｐ明朝" w:hint="eastAsia"/>
                <w:sz w:val="20"/>
              </w:rPr>
              <w:t>50.CBPRを確実に遵守させるための事前評価及び方法が、個人情報の処理業者、代理人、請負業者、その他のサービス業者に難しいという場合であっても、個人情報を開示していますか？</w:t>
            </w:r>
          </w:p>
        </w:tc>
        <w:tc>
          <w:tcPr>
            <w:tcW w:w="5895" w:type="dxa"/>
            <w:gridSpan w:val="2"/>
            <w:vMerge/>
            <w:tcBorders>
              <w:bottom w:val="single" w:sz="4" w:space="0" w:color="auto"/>
            </w:tcBorders>
            <w:shd w:val="clear" w:color="auto" w:fill="D9D9D9" w:themeFill="background1" w:themeFillShade="D9"/>
          </w:tcPr>
          <w:p w14:paraId="3F7D59F4" w14:textId="77777777" w:rsidR="00300C26" w:rsidRPr="003B5DD5" w:rsidRDefault="00300C26" w:rsidP="00300C26">
            <w:pPr>
              <w:adjustRightInd w:val="0"/>
              <w:snapToGrid w:val="0"/>
              <w:rPr>
                <w:rFonts w:ascii="ＭＳ Ｐ明朝" w:hAnsi="ＭＳ Ｐ明朝"/>
                <w:sz w:val="20"/>
              </w:rPr>
            </w:pPr>
          </w:p>
        </w:tc>
      </w:tr>
      <w:tr w:rsidR="00300C26" w:rsidRPr="003B5DD5" w14:paraId="087E16FB" w14:textId="77777777" w:rsidTr="00ED0A43">
        <w:tc>
          <w:tcPr>
            <w:tcW w:w="1659" w:type="dxa"/>
            <w:gridSpan w:val="2"/>
            <w:tcBorders>
              <w:top w:val="nil"/>
              <w:bottom w:val="single" w:sz="4" w:space="0" w:color="auto"/>
            </w:tcBorders>
          </w:tcPr>
          <w:p w14:paraId="70CE627F" w14:textId="77777777" w:rsidR="00300C26" w:rsidRPr="003B5DD5" w:rsidRDefault="00300C26" w:rsidP="00300C26">
            <w:pPr>
              <w:adjustRightInd w:val="0"/>
              <w:snapToGrid w:val="0"/>
              <w:rPr>
                <w:rFonts w:ascii="ＭＳ Ｐ明朝" w:hAnsi="ＭＳ Ｐ明朝"/>
                <w:sz w:val="20"/>
              </w:rPr>
            </w:pPr>
          </w:p>
        </w:tc>
        <w:tc>
          <w:tcPr>
            <w:tcW w:w="7834" w:type="dxa"/>
          </w:tcPr>
          <w:p w14:paraId="27DAA7BD"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＜認証基準：8</w:t>
            </w:r>
            <w:r w:rsidRPr="003B5DD5">
              <w:rPr>
                <w:rFonts w:ascii="ＭＳ Ｐ明朝" w:hAnsi="ＭＳ Ｐ明朝"/>
                <w:i/>
                <w:iCs/>
                <w:sz w:val="20"/>
              </w:rPr>
              <w:t>.6</w:t>
            </w:r>
            <w:r w:rsidRPr="003B5DD5">
              <w:rPr>
                <w:rFonts w:ascii="ＭＳ Ｐ明朝" w:hAnsi="ＭＳ Ｐ明朝" w:hint="eastAsia"/>
                <w:i/>
                <w:iCs/>
                <w:sz w:val="20"/>
              </w:rPr>
              <w:t xml:space="preserve">　委託先の管理＞</w:t>
            </w:r>
          </w:p>
          <w:p w14:paraId="0A61D34F"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申請する事業者は、個人情報の取扱いに関して委託する場合は、委託先選定の基準を確立したうえで、十分な個人情報の保護水準を満たしている者を選定すること。</w:t>
            </w:r>
          </w:p>
          <w:p w14:paraId="65F42269" w14:textId="7777777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また、委託する個人情報の安全管理が図られるよう、委託先に対して必要かつ適切な監督を行うこと。</w:t>
            </w:r>
          </w:p>
          <w:p w14:paraId="61D9167F" w14:textId="77777777" w:rsidR="00300C26" w:rsidRPr="003B5DD5" w:rsidRDefault="00300C26" w:rsidP="00300C26">
            <w:pPr>
              <w:adjustRightInd w:val="0"/>
              <w:snapToGrid w:val="0"/>
              <w:rPr>
                <w:rFonts w:ascii="ＭＳ Ｐ明朝" w:hAnsi="ＭＳ Ｐ明朝"/>
                <w:i/>
                <w:iCs/>
                <w:sz w:val="20"/>
              </w:rPr>
            </w:pPr>
          </w:p>
          <w:p w14:paraId="6040E5BE" w14:textId="5AFC596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1.委託先の選定基準を定める手順及び見直しの手順を規定し、その規定に従って具体的で</w:t>
            </w:r>
            <w:r w:rsidRPr="003B5DD5">
              <w:rPr>
                <w:rFonts w:ascii="ＭＳ Ｐ明朝" w:hAnsi="ＭＳ Ｐ明朝" w:hint="eastAsia"/>
                <w:i/>
                <w:iCs/>
                <w:sz w:val="20"/>
              </w:rPr>
              <w:lastRenderedPageBreak/>
              <w:t>運用可能な委託先選定基準を確立していること。</w:t>
            </w:r>
          </w:p>
          <w:p w14:paraId="34BAA189" w14:textId="1DFF01C4"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2.必要に応じて委託先選定基準の見直しを実施していること。</w:t>
            </w:r>
          </w:p>
          <w:p w14:paraId="76D3D3BE" w14:textId="5AF36FE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3.委託先選定基準により委託先を評価（定期的な再評価を含む）するよう規定し、その規定に従って運用していること。</w:t>
            </w:r>
          </w:p>
          <w:p w14:paraId="376F0B19" w14:textId="4818D77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4.すべての委託先を認識していること。</w:t>
            </w:r>
          </w:p>
          <w:p w14:paraId="3A09874A" w14:textId="7C0FF02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5.委託先の義務が確実に果たされるため、下記のa)～i)の内容を含む、メカニズム（委託先との契約を含む。）を規定し、その規定に従って運用していること。</w:t>
            </w:r>
          </w:p>
          <w:p w14:paraId="1A97E71F" w14:textId="0A7D4A9C"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a)申請者のプライバシーステートメントに明記されているプライバシー方針や実務ルールに実質的に類似したプライバシールールを実施すること</w:t>
            </w:r>
          </w:p>
          <w:p w14:paraId="508A3D71" w14:textId="03A403F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b)申請者の個人情報の取り扱いに関する指示に従うこと</w:t>
            </w:r>
          </w:p>
          <w:p w14:paraId="62640632" w14:textId="4637C9A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c)委託者及び受託者の責任の明確化</w:t>
            </w:r>
          </w:p>
          <w:p w14:paraId="324E8674" w14:textId="6540FA97"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d)個人情報の安全管理に関する事項</w:t>
            </w:r>
          </w:p>
          <w:p w14:paraId="0988E543" w14:textId="08DA5FA8"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e)申請者の同意がない限り再委託を制限する事項</w:t>
            </w:r>
          </w:p>
          <w:p w14:paraId="63CFFC00" w14:textId="3C94599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f)個人情報の取扱状況に関する委託者への報告の内容及び頻度</w:t>
            </w:r>
          </w:p>
          <w:p w14:paraId="3D0382D6" w14:textId="223ED4F9"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g)契約内容が遵守されていることを委託者が確認できる事項</w:t>
            </w:r>
          </w:p>
          <w:p w14:paraId="4ABF28BA" w14:textId="5F7D0E6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h)契約内容が遵守されなかった場合の措置</w:t>
            </w:r>
          </w:p>
          <w:p w14:paraId="228A515F" w14:textId="5B9D625F"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i)事件・事故が発生した場合の報告・連絡に関する事項</w:t>
            </w:r>
          </w:p>
          <w:p w14:paraId="2F606F45" w14:textId="3FD3CD20"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6.指示または合意、契約の遵守のために、委託先に対して定期的な自己評価の提出を義務付けていること</w:t>
            </w:r>
          </w:p>
          <w:p w14:paraId="21998807" w14:textId="3B710CB5"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7.指示または合意、契約の遵守のために、委託先の定期的なモニタリングまたは抜き打ち検査を実施していること</w:t>
            </w:r>
          </w:p>
          <w:p w14:paraId="38A5A76F" w14:textId="076882BE" w:rsidR="00300C26" w:rsidRPr="003B5DD5" w:rsidRDefault="00300C26" w:rsidP="00300C26">
            <w:pPr>
              <w:adjustRightInd w:val="0"/>
              <w:snapToGrid w:val="0"/>
              <w:rPr>
                <w:rFonts w:ascii="ＭＳ Ｐ明朝" w:hAnsi="ＭＳ Ｐ明朝"/>
                <w:i/>
                <w:iCs/>
                <w:sz w:val="20"/>
              </w:rPr>
            </w:pPr>
            <w:r w:rsidRPr="003B5DD5">
              <w:rPr>
                <w:rFonts w:ascii="ＭＳ Ｐ明朝" w:hAnsi="ＭＳ Ｐ明朝" w:hint="eastAsia"/>
                <w:i/>
                <w:iCs/>
                <w:sz w:val="20"/>
              </w:rPr>
              <w:t>8.当該契約書などの書面を個人情報の保有期間にわたって保存する手順を規定し、その規定に従って運用していること。</w:t>
            </w:r>
          </w:p>
        </w:tc>
        <w:tc>
          <w:tcPr>
            <w:tcW w:w="3685" w:type="dxa"/>
          </w:tcPr>
          <w:p w14:paraId="46152C8F" w14:textId="77777777" w:rsidR="00300C26" w:rsidRPr="003B5DD5" w:rsidRDefault="00300C26" w:rsidP="00300C26">
            <w:pPr>
              <w:contextualSpacing/>
              <w:rPr>
                <w:rFonts w:ascii="ＭＳ Ｐ明朝" w:hAnsi="ＭＳ Ｐ明朝"/>
                <w:sz w:val="20"/>
              </w:rPr>
            </w:pPr>
            <w:permStart w:id="235605019" w:edGrp="everyone"/>
            <w:permEnd w:id="235605019"/>
          </w:p>
        </w:tc>
        <w:tc>
          <w:tcPr>
            <w:tcW w:w="2210" w:type="dxa"/>
          </w:tcPr>
          <w:p w14:paraId="355B3E9F" w14:textId="77777777" w:rsidR="00300C26" w:rsidRPr="003B5DD5" w:rsidRDefault="00300C26" w:rsidP="00300C26">
            <w:pPr>
              <w:contextualSpacing/>
              <w:rPr>
                <w:rFonts w:ascii="ＭＳ Ｐ明朝" w:hAnsi="ＭＳ Ｐ明朝"/>
                <w:sz w:val="20"/>
              </w:rPr>
            </w:pPr>
            <w:permStart w:id="87180702" w:edGrp="everyone"/>
            <w:permEnd w:id="87180702"/>
          </w:p>
        </w:tc>
      </w:tr>
      <w:bookmarkEnd w:id="0"/>
      <w:bookmarkEnd w:id="1"/>
    </w:tbl>
    <w:p w14:paraId="1B045105" w14:textId="2DB8CFA3" w:rsidR="00227AD6" w:rsidRPr="003B5DD5" w:rsidRDefault="00227AD6" w:rsidP="00223100">
      <w:pPr>
        <w:adjustRightInd w:val="0"/>
        <w:snapToGrid w:val="0"/>
        <w:rPr>
          <w:rFonts w:ascii="ＭＳ Ｐ明朝" w:hAnsi="ＭＳ Ｐ明朝"/>
        </w:rPr>
      </w:pPr>
    </w:p>
    <w:p w14:paraId="260276FC" w14:textId="479B620F" w:rsidR="00300C26" w:rsidRPr="003B5DD5" w:rsidRDefault="00300C26" w:rsidP="00223100">
      <w:pPr>
        <w:adjustRightInd w:val="0"/>
        <w:snapToGrid w:val="0"/>
        <w:rPr>
          <w:rFonts w:ascii="ＭＳ Ｐ明朝" w:hAnsi="ＭＳ Ｐ明朝"/>
        </w:rPr>
      </w:pPr>
    </w:p>
    <w:p w14:paraId="2F0DC25A" w14:textId="3DE5B590" w:rsidR="00300C26" w:rsidRPr="003B5DD5" w:rsidRDefault="00300C26" w:rsidP="00223100">
      <w:pPr>
        <w:adjustRightInd w:val="0"/>
        <w:snapToGrid w:val="0"/>
        <w:rPr>
          <w:rFonts w:ascii="ＭＳ Ｐ明朝" w:hAnsi="ＭＳ Ｐ明朝"/>
        </w:rPr>
      </w:pPr>
    </w:p>
    <w:p w14:paraId="30731800" w14:textId="4A6C84CD" w:rsidR="00300C26" w:rsidRPr="003B5DD5" w:rsidRDefault="00300C26" w:rsidP="00223100">
      <w:pPr>
        <w:adjustRightInd w:val="0"/>
        <w:snapToGrid w:val="0"/>
        <w:rPr>
          <w:rFonts w:ascii="ＭＳ Ｐ明朝" w:hAnsi="ＭＳ Ｐ明朝"/>
        </w:rPr>
      </w:pPr>
    </w:p>
    <w:p w14:paraId="402F8D48" w14:textId="7B4BD0B4" w:rsidR="00300C26" w:rsidRPr="003B5DD5" w:rsidRDefault="00300C26" w:rsidP="00223100">
      <w:pPr>
        <w:adjustRightInd w:val="0"/>
        <w:snapToGrid w:val="0"/>
        <w:rPr>
          <w:rFonts w:ascii="ＭＳ Ｐ明朝" w:hAnsi="ＭＳ Ｐ明朝"/>
        </w:rPr>
      </w:pPr>
    </w:p>
    <w:p w14:paraId="26928985" w14:textId="5EB27E2B" w:rsidR="00300C26" w:rsidRPr="003B5DD5" w:rsidRDefault="00300C26" w:rsidP="00223100">
      <w:pPr>
        <w:adjustRightInd w:val="0"/>
        <w:snapToGrid w:val="0"/>
        <w:rPr>
          <w:rFonts w:ascii="ＭＳ Ｐ明朝" w:hAnsi="ＭＳ Ｐ明朝"/>
        </w:rPr>
      </w:pPr>
    </w:p>
    <w:p w14:paraId="009F2313" w14:textId="1DC25C28" w:rsidR="00300C26" w:rsidRPr="001827EE" w:rsidRDefault="00300C26" w:rsidP="00D74396">
      <w:pPr>
        <w:wordWrap w:val="0"/>
        <w:adjustRightInd w:val="0"/>
        <w:snapToGrid w:val="0"/>
        <w:jc w:val="right"/>
        <w:rPr>
          <w:rFonts w:ascii="ＭＳ Ｐ明朝" w:hAnsi="ＭＳ Ｐ明朝"/>
        </w:rPr>
      </w:pPr>
      <w:r w:rsidRPr="003B5DD5">
        <w:rPr>
          <w:rFonts w:ascii="ＭＳ Ｐ明朝" w:hAnsi="ＭＳ Ｐ明朝" w:hint="eastAsia"/>
        </w:rPr>
        <w:t>―　以　上　―</w:t>
      </w:r>
      <w:r w:rsidR="00D74396" w:rsidRPr="003B5DD5">
        <w:rPr>
          <w:rFonts w:ascii="ＭＳ Ｐ明朝" w:hAnsi="ＭＳ Ｐ明朝" w:hint="eastAsia"/>
        </w:rPr>
        <w:t xml:space="preserve">　</w:t>
      </w:r>
    </w:p>
    <w:sectPr w:rsidR="00300C26" w:rsidRPr="001827EE" w:rsidSect="0014187A">
      <w:pgSz w:w="16838" w:h="11906" w:orient="landscape"/>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0B2BE" w14:textId="77777777" w:rsidR="00F34560" w:rsidRDefault="00F34560" w:rsidP="00DC2D59">
      <w:r>
        <w:separator/>
      </w:r>
    </w:p>
  </w:endnote>
  <w:endnote w:type="continuationSeparator" w:id="0">
    <w:p w14:paraId="1DE61A6C" w14:textId="77777777" w:rsidR="00F34560" w:rsidRDefault="00F34560" w:rsidP="00DC2D59">
      <w:r>
        <w:continuationSeparator/>
      </w:r>
    </w:p>
  </w:endnote>
  <w:endnote w:type="continuationNotice" w:id="1">
    <w:p w14:paraId="041381FC" w14:textId="77777777" w:rsidR="00F34560" w:rsidRDefault="00F34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ont291">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1C90" w14:textId="77777777" w:rsidR="00300C26" w:rsidRDefault="00300C26">
    <w:pPr>
      <w:pStyle w:val="af4"/>
      <w:jc w:val="center"/>
    </w:pPr>
    <w:r>
      <w:fldChar w:fldCharType="begin"/>
    </w:r>
    <w:r>
      <w:instrText xml:space="preserve"> PAGE   \* MERGEFORMAT </w:instrText>
    </w:r>
    <w:r>
      <w:fldChar w:fldCharType="separate"/>
    </w:r>
    <w:r w:rsidRPr="002D7A82">
      <w:rPr>
        <w:noProof/>
        <w:lang w:val="ja-JP"/>
      </w:rPr>
      <w:t>72</w:t>
    </w:r>
    <w:r>
      <w:rPr>
        <w:noProof/>
        <w:lang w:val="ja-JP"/>
      </w:rPr>
      <w:fldChar w:fldCharType="end"/>
    </w:r>
  </w:p>
  <w:p w14:paraId="1C84A3AB" w14:textId="77777777" w:rsidR="00300C26" w:rsidRDefault="00300C2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B167" w14:textId="77777777" w:rsidR="00300C26" w:rsidRDefault="00300C26" w:rsidP="00DC5119">
    <w:pPr>
      <w:pStyle w:val="af4"/>
      <w:jc w:val="center"/>
    </w:pPr>
    <w:r>
      <w:fldChar w:fldCharType="begin"/>
    </w:r>
    <w:r>
      <w:instrText>PAGE   \* MERGEFORMAT</w:instrText>
    </w:r>
    <w:r>
      <w:fldChar w:fldCharType="separate"/>
    </w:r>
    <w:r w:rsidRPr="002D7A82">
      <w:rPr>
        <w:noProof/>
        <w:lang w:val="ja-JP"/>
      </w:rPr>
      <w:t>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6D98E" w14:textId="77777777" w:rsidR="00F34560" w:rsidRDefault="00F34560" w:rsidP="00DC2D59">
      <w:r>
        <w:separator/>
      </w:r>
    </w:p>
  </w:footnote>
  <w:footnote w:type="continuationSeparator" w:id="0">
    <w:p w14:paraId="6B30B2D9" w14:textId="77777777" w:rsidR="00F34560" w:rsidRDefault="00F34560" w:rsidP="00DC2D59">
      <w:r>
        <w:continuationSeparator/>
      </w:r>
    </w:p>
  </w:footnote>
  <w:footnote w:type="continuationNotice" w:id="1">
    <w:p w14:paraId="22C54E71" w14:textId="77777777" w:rsidR="00F34560" w:rsidRDefault="00F34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FCC2" w14:textId="472D87E7" w:rsidR="00300C26" w:rsidRPr="00300C26" w:rsidRDefault="00300C26" w:rsidP="007610EB">
    <w:pPr>
      <w:pStyle w:val="af2"/>
      <w:wordWrap w:val="0"/>
      <w:jc w:val="right"/>
      <w:rPr>
        <w:rFonts w:asciiTheme="minorHAnsi" w:hAnsiTheme="minorHAnsi"/>
        <w:lang w:eastAsia="ja-JP"/>
      </w:rPr>
    </w:pPr>
    <w:r w:rsidRPr="00300C26">
      <w:rPr>
        <w:rFonts w:asciiTheme="minorHAnsi" w:hAnsiTheme="minorHAnsi" w:hint="eastAsia"/>
        <w:lang w:eastAsia="ja-JP"/>
      </w:rPr>
      <w:t xml:space="preserve">（様式１－３）　</w:t>
    </w:r>
    <w:r w:rsidRPr="00300C26">
      <w:rPr>
        <w:rFonts w:asciiTheme="minorHAnsi" w:hAnsiTheme="minorHAnsi" w:hint="eastAsia"/>
        <w:lang w:eastAsia="ja-JP"/>
      </w:rPr>
      <w:t>2021</w:t>
    </w:r>
    <w:r w:rsidRPr="00300C26">
      <w:rPr>
        <w:rFonts w:asciiTheme="minorHAnsi" w:hAnsiTheme="minorHAnsi" w:hint="eastAsia"/>
        <w:lang w:eastAsia="ja-JP"/>
      </w:rPr>
      <w:t>年</w:t>
    </w:r>
    <w:r w:rsidRPr="00300C26">
      <w:rPr>
        <w:rFonts w:asciiTheme="minorHAnsi" w:hAnsiTheme="minorHAnsi" w:hint="eastAsia"/>
        <w:lang w:eastAsia="ja-JP"/>
      </w:rPr>
      <w:t>2</w:t>
    </w:r>
    <w:r w:rsidRPr="00300C26">
      <w:rPr>
        <w:rFonts w:asciiTheme="minorHAnsi" w:hAnsiTheme="minorHAnsi" w:hint="eastAsia"/>
        <w:lang w:eastAsia="ja-JP"/>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3887C02"/>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FFFFFF7F"/>
    <w:multiLevelType w:val="singleLevel"/>
    <w:tmpl w:val="588C59BE"/>
    <w:lvl w:ilvl="0">
      <w:start w:val="1"/>
      <w:numFmt w:val="decimal"/>
      <w:pStyle w:val="2"/>
      <w:lvlText w:val="%1."/>
      <w:lvlJc w:val="left"/>
      <w:pPr>
        <w:tabs>
          <w:tab w:val="num" w:pos="785"/>
        </w:tabs>
        <w:ind w:leftChars="200" w:left="785" w:hangingChars="20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420" w:hanging="420"/>
      </w:pPr>
      <w:rPr>
        <w:rFonts w:ascii="Wingdings" w:hAnsi="Wingdings" w:cs="ＭＳ 明朝"/>
        <w:b/>
        <w:bCs w:val="0"/>
        <w:i w:val="0"/>
        <w:iCs w:val="0"/>
        <w:caps w:val="0"/>
        <w:smallCaps w:val="0"/>
        <w:strike w:val="0"/>
        <w:dstrike w:val="0"/>
        <w:vanish w:val="0"/>
        <w:color w:val="000000"/>
        <w:spacing w:val="0"/>
        <w:position w:val="0"/>
        <w:sz w:val="24"/>
        <w:szCs w:val="24"/>
        <w:u w:val="none"/>
        <w:vertAlign w:val="baseline"/>
        <w:em w:val="none"/>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28B428E"/>
    <w:multiLevelType w:val="hybridMultilevel"/>
    <w:tmpl w:val="9AD69C30"/>
    <w:lvl w:ilvl="0" w:tplc="B09822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3377AA5"/>
    <w:multiLevelType w:val="hybridMultilevel"/>
    <w:tmpl w:val="E93E957C"/>
    <w:lvl w:ilvl="0" w:tplc="219A7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5E55A67"/>
    <w:multiLevelType w:val="hybridMultilevel"/>
    <w:tmpl w:val="CCD8FC28"/>
    <w:lvl w:ilvl="0" w:tplc="5F0EF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7BF5228"/>
    <w:multiLevelType w:val="hybridMultilevel"/>
    <w:tmpl w:val="A8F69118"/>
    <w:lvl w:ilvl="0" w:tplc="3A623878">
      <w:start w:val="2"/>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7" w15:restartNumberingAfterBreak="0">
    <w:nsid w:val="097C1018"/>
    <w:multiLevelType w:val="hybridMultilevel"/>
    <w:tmpl w:val="AE4409CA"/>
    <w:lvl w:ilvl="0" w:tplc="64462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B091A79"/>
    <w:multiLevelType w:val="hybridMultilevel"/>
    <w:tmpl w:val="E870AEE4"/>
    <w:lvl w:ilvl="0" w:tplc="A3E885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C107027"/>
    <w:multiLevelType w:val="hybridMultilevel"/>
    <w:tmpl w:val="0F80DD56"/>
    <w:lvl w:ilvl="0" w:tplc="11CC1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F956C4E"/>
    <w:multiLevelType w:val="hybridMultilevel"/>
    <w:tmpl w:val="05107B40"/>
    <w:lvl w:ilvl="0" w:tplc="4C42F4A6">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128F35DF"/>
    <w:multiLevelType w:val="hybridMultilevel"/>
    <w:tmpl w:val="39D033BE"/>
    <w:lvl w:ilvl="0" w:tplc="035E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5ED6BBE"/>
    <w:multiLevelType w:val="hybridMultilevel"/>
    <w:tmpl w:val="7A4AF190"/>
    <w:lvl w:ilvl="0" w:tplc="AC247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A82DFF"/>
    <w:multiLevelType w:val="hybridMultilevel"/>
    <w:tmpl w:val="F6860C02"/>
    <w:lvl w:ilvl="0" w:tplc="4B0A1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9679EC"/>
    <w:multiLevelType w:val="hybridMultilevel"/>
    <w:tmpl w:val="14740D0E"/>
    <w:lvl w:ilvl="0" w:tplc="60B80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EEB5779"/>
    <w:multiLevelType w:val="hybridMultilevel"/>
    <w:tmpl w:val="DD4ADFEC"/>
    <w:lvl w:ilvl="0" w:tplc="B1F0DB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02C7DDE"/>
    <w:multiLevelType w:val="hybridMultilevel"/>
    <w:tmpl w:val="00FC11B6"/>
    <w:lvl w:ilvl="0" w:tplc="31AE286C">
      <w:start w:val="2"/>
      <w:numFmt w:val="decimalEnclosedCircle"/>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3146AD2"/>
    <w:multiLevelType w:val="hybridMultilevel"/>
    <w:tmpl w:val="FCC24832"/>
    <w:lvl w:ilvl="0" w:tplc="481823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0E3D6D"/>
    <w:multiLevelType w:val="hybridMultilevel"/>
    <w:tmpl w:val="16449C0A"/>
    <w:lvl w:ilvl="0" w:tplc="E2243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A64A23"/>
    <w:multiLevelType w:val="hybridMultilevel"/>
    <w:tmpl w:val="D89C9584"/>
    <w:lvl w:ilvl="0" w:tplc="3FAE666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2C0904FB"/>
    <w:multiLevelType w:val="multilevel"/>
    <w:tmpl w:val="7D709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1" w15:restartNumberingAfterBreak="0">
    <w:nsid w:val="31B529F8"/>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15:restartNumberingAfterBreak="0">
    <w:nsid w:val="342A5A0A"/>
    <w:multiLevelType w:val="hybridMultilevel"/>
    <w:tmpl w:val="194CC294"/>
    <w:lvl w:ilvl="0" w:tplc="2800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F23EEF"/>
    <w:multiLevelType w:val="hybridMultilevel"/>
    <w:tmpl w:val="06EE2614"/>
    <w:lvl w:ilvl="0" w:tplc="9FC4B402">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A3B27A4"/>
    <w:multiLevelType w:val="hybridMultilevel"/>
    <w:tmpl w:val="6C56B5D0"/>
    <w:lvl w:ilvl="0" w:tplc="C4569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A981DE8"/>
    <w:multiLevelType w:val="hybridMultilevel"/>
    <w:tmpl w:val="5EAEC7D8"/>
    <w:lvl w:ilvl="0" w:tplc="F05C9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C887176"/>
    <w:multiLevelType w:val="hybridMultilevel"/>
    <w:tmpl w:val="D1BE05A6"/>
    <w:lvl w:ilvl="0" w:tplc="4BAA4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F973C15"/>
    <w:multiLevelType w:val="hybridMultilevel"/>
    <w:tmpl w:val="093470EC"/>
    <w:lvl w:ilvl="0" w:tplc="309E6EB8">
      <w:start w:val="1"/>
      <w:numFmt w:val="decimalFullWidth"/>
      <w:lvlText w:val="%1．"/>
      <w:lvlJc w:val="left"/>
      <w:pPr>
        <w:ind w:left="1200" w:hanging="360"/>
      </w:pPr>
      <w:rPr>
        <w:rFonts w:hint="default"/>
      </w:rPr>
    </w:lvl>
    <w:lvl w:ilvl="1" w:tplc="6D864048">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44DF544C"/>
    <w:multiLevelType w:val="hybridMultilevel"/>
    <w:tmpl w:val="C8AACD0E"/>
    <w:lvl w:ilvl="0" w:tplc="9C8660B8">
      <w:start w:val="2"/>
      <w:numFmt w:val="decimalEnclosedCircle"/>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4E5503C"/>
    <w:multiLevelType w:val="multilevel"/>
    <w:tmpl w:val="82264D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452D192F"/>
    <w:multiLevelType w:val="hybridMultilevel"/>
    <w:tmpl w:val="2CE81C48"/>
    <w:lvl w:ilvl="0" w:tplc="D6284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814710"/>
    <w:multiLevelType w:val="hybridMultilevel"/>
    <w:tmpl w:val="A0C4EFFE"/>
    <w:lvl w:ilvl="0" w:tplc="0FC68E54">
      <w:start w:val="1"/>
      <w:numFmt w:val="decimalEnclosedCircle"/>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D9166D4"/>
    <w:multiLevelType w:val="hybridMultilevel"/>
    <w:tmpl w:val="69960278"/>
    <w:lvl w:ilvl="0" w:tplc="9F8C3FD6">
      <w:start w:val="2"/>
      <w:numFmt w:val="decimalEnclosedCircle"/>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920EB6"/>
    <w:multiLevelType w:val="hybridMultilevel"/>
    <w:tmpl w:val="13F281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73E8E"/>
    <w:multiLevelType w:val="multilevel"/>
    <w:tmpl w:val="79F65B8C"/>
    <w:lvl w:ilvl="0">
      <w:start w:val="1"/>
      <w:numFmt w:val="decimal"/>
      <w:pStyle w:val="1"/>
      <w:suff w:val="space"/>
      <w:lvlText w:val="%1"/>
      <w:lvlJc w:val="left"/>
      <w:pPr>
        <w:ind w:left="425" w:hanging="425"/>
      </w:pPr>
      <w:rPr>
        <w:rFonts w:hint="eastAsia"/>
        <w:b/>
        <w:bCs w:val="0"/>
        <w:i w:val="0"/>
        <w:iCs w:val="0"/>
        <w:caps w:val="0"/>
        <w:smallCaps w:val="0"/>
        <w:strike w:val="0"/>
        <w:dstrike w:val="0"/>
        <w:vanish w:val="0"/>
        <w:color w:val="000000"/>
        <w:spacing w:val="0"/>
        <w:position w:val="0"/>
        <w:sz w:val="24"/>
        <w:szCs w:val="24"/>
        <w:u w:val="none"/>
        <w:vertAlign w:val="baseline"/>
        <w:em w:val="none"/>
      </w:rPr>
    </w:lvl>
    <w:lvl w:ilvl="1">
      <w:start w:val="1"/>
      <w:numFmt w:val="decimal"/>
      <w:pStyle w:val="20"/>
      <w:suff w:val="space"/>
      <w:lvlText w:val="%1.%2"/>
      <w:lvlJc w:val="left"/>
      <w:pPr>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425" w:hanging="425"/>
      </w:pPr>
      <w:rPr>
        <w:rFonts w:ascii="ＭＳ ゴシック" w:hAnsi="ＭＳ Ｐゴシック"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4）"/>
      <w:lvlJc w:val="left"/>
      <w:pPr>
        <w:ind w:left="1135" w:hanging="425"/>
      </w:pPr>
      <w:rPr>
        <w:rFonts w:hint="eastAsia"/>
        <w:sz w:val="24"/>
        <w:szCs w:val="24"/>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45" w15:restartNumberingAfterBreak="0">
    <w:nsid w:val="509249C1"/>
    <w:multiLevelType w:val="hybridMultilevel"/>
    <w:tmpl w:val="4CA83480"/>
    <w:lvl w:ilvl="0" w:tplc="537E9F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4686A5F"/>
    <w:multiLevelType w:val="hybridMultilevel"/>
    <w:tmpl w:val="62001D42"/>
    <w:lvl w:ilvl="0" w:tplc="25546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1410A8"/>
    <w:multiLevelType w:val="hybridMultilevel"/>
    <w:tmpl w:val="192CEF56"/>
    <w:lvl w:ilvl="0" w:tplc="8A149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7CA1B4A"/>
    <w:multiLevelType w:val="hybridMultilevel"/>
    <w:tmpl w:val="546E9836"/>
    <w:lvl w:ilvl="0" w:tplc="FC084826">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9" w15:restartNumberingAfterBreak="0">
    <w:nsid w:val="59A8527A"/>
    <w:multiLevelType w:val="hybridMultilevel"/>
    <w:tmpl w:val="07D6DE76"/>
    <w:lvl w:ilvl="0" w:tplc="F182B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9F1368A"/>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1" w15:restartNumberingAfterBreak="0">
    <w:nsid w:val="5CCB2FC2"/>
    <w:multiLevelType w:val="hybridMultilevel"/>
    <w:tmpl w:val="CCB4CCEC"/>
    <w:lvl w:ilvl="0" w:tplc="0A584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D25FFF"/>
    <w:multiLevelType w:val="hybridMultilevel"/>
    <w:tmpl w:val="7A64E20E"/>
    <w:lvl w:ilvl="0" w:tplc="8E7CC036">
      <w:start w:val="1"/>
      <w:numFmt w:val="decimalEnclosedCircle"/>
      <w:pStyle w:val="6"/>
      <w:lvlText w:val="%1"/>
      <w:lvlJc w:val="left"/>
      <w:pPr>
        <w:ind w:left="98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F771FA4"/>
    <w:multiLevelType w:val="hybridMultilevel"/>
    <w:tmpl w:val="F8186768"/>
    <w:lvl w:ilvl="0" w:tplc="74068F18">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4" w15:restartNumberingAfterBreak="0">
    <w:nsid w:val="61217FD0"/>
    <w:multiLevelType w:val="multilevel"/>
    <w:tmpl w:val="04090023"/>
    <w:styleLink w:val="a0"/>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5" w15:restartNumberingAfterBreak="0">
    <w:nsid w:val="612E5EA4"/>
    <w:multiLevelType w:val="hybridMultilevel"/>
    <w:tmpl w:val="AF62EC00"/>
    <w:lvl w:ilvl="0" w:tplc="CD4C5B70">
      <w:start w:val="1"/>
      <w:numFmt w:val="lowerLetter"/>
      <w:pStyle w:val="5"/>
      <w:lvlText w:val="（%1）"/>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ECDC648C" w:tentative="1">
      <w:start w:val="1"/>
      <w:numFmt w:val="aiueoFullWidth"/>
      <w:lvlText w:val="(%2)"/>
      <w:lvlJc w:val="left"/>
      <w:pPr>
        <w:ind w:left="840" w:hanging="420"/>
      </w:pPr>
    </w:lvl>
    <w:lvl w:ilvl="2" w:tplc="E76E2C04" w:tentative="1">
      <w:start w:val="1"/>
      <w:numFmt w:val="decimalEnclosedCircle"/>
      <w:lvlText w:val="%3"/>
      <w:lvlJc w:val="left"/>
      <w:pPr>
        <w:ind w:left="1260" w:hanging="420"/>
      </w:pPr>
    </w:lvl>
    <w:lvl w:ilvl="3" w:tplc="016A9D08" w:tentative="1">
      <w:start w:val="1"/>
      <w:numFmt w:val="decimal"/>
      <w:lvlText w:val="%4."/>
      <w:lvlJc w:val="left"/>
      <w:pPr>
        <w:ind w:left="1680" w:hanging="420"/>
      </w:pPr>
    </w:lvl>
    <w:lvl w:ilvl="4" w:tplc="CF28C90E" w:tentative="1">
      <w:start w:val="1"/>
      <w:numFmt w:val="aiueoFullWidth"/>
      <w:lvlText w:val="(%5)"/>
      <w:lvlJc w:val="left"/>
      <w:pPr>
        <w:ind w:left="2100" w:hanging="420"/>
      </w:pPr>
    </w:lvl>
    <w:lvl w:ilvl="5" w:tplc="D4986604" w:tentative="1">
      <w:start w:val="1"/>
      <w:numFmt w:val="decimalEnclosedCircle"/>
      <w:lvlText w:val="%6"/>
      <w:lvlJc w:val="left"/>
      <w:pPr>
        <w:ind w:left="2520" w:hanging="420"/>
      </w:pPr>
    </w:lvl>
    <w:lvl w:ilvl="6" w:tplc="3E7ECA40" w:tentative="1">
      <w:start w:val="1"/>
      <w:numFmt w:val="decimal"/>
      <w:lvlText w:val="%7."/>
      <w:lvlJc w:val="left"/>
      <w:pPr>
        <w:ind w:left="2940" w:hanging="420"/>
      </w:pPr>
    </w:lvl>
    <w:lvl w:ilvl="7" w:tplc="A94C6F30" w:tentative="1">
      <w:start w:val="1"/>
      <w:numFmt w:val="aiueoFullWidth"/>
      <w:lvlText w:val="(%8)"/>
      <w:lvlJc w:val="left"/>
      <w:pPr>
        <w:ind w:left="3360" w:hanging="420"/>
      </w:pPr>
    </w:lvl>
    <w:lvl w:ilvl="8" w:tplc="FF52B57C" w:tentative="1">
      <w:start w:val="1"/>
      <w:numFmt w:val="decimalEnclosedCircle"/>
      <w:lvlText w:val="%9"/>
      <w:lvlJc w:val="left"/>
      <w:pPr>
        <w:ind w:left="3780" w:hanging="420"/>
      </w:pPr>
    </w:lvl>
  </w:abstractNum>
  <w:abstractNum w:abstractNumId="56" w15:restartNumberingAfterBreak="0">
    <w:nsid w:val="61AF4B4E"/>
    <w:multiLevelType w:val="multilevel"/>
    <w:tmpl w:val="58508E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7" w15:restartNumberingAfterBreak="0">
    <w:nsid w:val="67CA79F5"/>
    <w:multiLevelType w:val="hybridMultilevel"/>
    <w:tmpl w:val="6736DA98"/>
    <w:lvl w:ilvl="0" w:tplc="97F2B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9133ACD"/>
    <w:multiLevelType w:val="hybridMultilevel"/>
    <w:tmpl w:val="15D26BE0"/>
    <w:lvl w:ilvl="0" w:tplc="FB9644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B1E332A"/>
    <w:multiLevelType w:val="hybridMultilevel"/>
    <w:tmpl w:val="AC40B078"/>
    <w:lvl w:ilvl="0" w:tplc="7596796C">
      <w:start w:val="1"/>
      <w:numFmt w:val="decimalEnclosedCircle"/>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04B45EC"/>
    <w:multiLevelType w:val="hybridMultilevel"/>
    <w:tmpl w:val="0D40BC4E"/>
    <w:lvl w:ilvl="0" w:tplc="1E609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1523213"/>
    <w:multiLevelType w:val="hybridMultilevel"/>
    <w:tmpl w:val="A704D00E"/>
    <w:lvl w:ilvl="0" w:tplc="308E1CD8">
      <w:start w:val="1"/>
      <w:numFmt w:val="decimalFullWidth"/>
      <w:lvlText w:val="（%1）"/>
      <w:lvlJc w:val="left"/>
      <w:pPr>
        <w:ind w:left="885" w:hanging="720"/>
      </w:pPr>
      <w:rPr>
        <w:rFonts w:hint="default"/>
        <w:lang w:val="en-US"/>
      </w:rPr>
    </w:lvl>
    <w:lvl w:ilvl="1" w:tplc="04090001">
      <w:start w:val="1"/>
      <w:numFmt w:val="bullet"/>
      <w:lvlText w:val=""/>
      <w:lvlJc w:val="left"/>
      <w:pPr>
        <w:ind w:left="945" w:hanging="360"/>
      </w:pPr>
      <w:rPr>
        <w:rFonts w:ascii="Wingdings" w:hAnsi="Wingdings" w:hint="default"/>
        <w:b/>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2" w15:restartNumberingAfterBreak="0">
    <w:nsid w:val="73AA1F0A"/>
    <w:multiLevelType w:val="hybridMultilevel"/>
    <w:tmpl w:val="9140AA72"/>
    <w:lvl w:ilvl="0" w:tplc="DC3C9902">
      <w:start w:val="1"/>
      <w:numFmt w:val="decimalEnclosedCircle"/>
      <w:lvlText w:val="%1"/>
      <w:lvlJc w:val="left"/>
      <w:pPr>
        <w:ind w:left="360" w:hanging="360"/>
      </w:pPr>
      <w:rPr>
        <w:rFonts w:hAnsi="Calibri" w:cs="font291"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A8500C7"/>
    <w:multiLevelType w:val="multilevel"/>
    <w:tmpl w:val="B0C89708"/>
    <w:styleLink w:val="10"/>
    <w:lvl w:ilvl="0">
      <w:start w:val="1"/>
      <w:numFmt w:val="decimalFullWidth"/>
      <w:lvlText w:val="第%1章"/>
      <w:lvlJc w:val="left"/>
      <w:pPr>
        <w:tabs>
          <w:tab w:val="num" w:pos="930"/>
        </w:tabs>
        <w:ind w:left="930" w:hanging="9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4" w15:restartNumberingAfterBreak="0">
    <w:nsid w:val="7C174B23"/>
    <w:multiLevelType w:val="multilevel"/>
    <w:tmpl w:val="9EF489E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7D8248D3"/>
    <w:multiLevelType w:val="hybridMultilevel"/>
    <w:tmpl w:val="9D00B106"/>
    <w:lvl w:ilvl="0" w:tplc="2EA85DB0">
      <w:start w:val="1"/>
      <w:numFmt w:val="decimalEnclosedCircle"/>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lvlOverride w:ilvl="0">
      <w:startOverride w:val="1"/>
    </w:lvlOverride>
  </w:num>
  <w:num w:numId="2">
    <w:abstractNumId w:val="0"/>
  </w:num>
  <w:num w:numId="3">
    <w:abstractNumId w:val="52"/>
  </w:num>
  <w:num w:numId="4">
    <w:abstractNumId w:val="1"/>
  </w:num>
  <w:num w:numId="5">
    <w:abstractNumId w:val="54"/>
  </w:num>
  <w:num w:numId="6">
    <w:abstractNumId w:val="63"/>
  </w:num>
  <w:num w:numId="7">
    <w:abstractNumId w:val="44"/>
  </w:num>
  <w:num w:numId="8">
    <w:abstractNumId w:val="33"/>
  </w:num>
  <w:num w:numId="9">
    <w:abstractNumId w:val="44"/>
  </w:num>
  <w:num w:numId="10">
    <w:abstractNumId w:val="48"/>
  </w:num>
  <w:num w:numId="11">
    <w:abstractNumId w:val="37"/>
  </w:num>
  <w:num w:numId="12">
    <w:abstractNumId w:val="29"/>
  </w:num>
  <w:num w:numId="13">
    <w:abstractNumId w:val="61"/>
  </w:num>
  <w:num w:numId="14">
    <w:abstractNumId w:val="2"/>
  </w:num>
  <w:num w:numId="15">
    <w:abstractNumId w:val="3"/>
  </w:num>
  <w:num w:numId="16">
    <w:abstractNumId w:val="23"/>
  </w:num>
  <w:num w:numId="17">
    <w:abstractNumId w:val="57"/>
  </w:num>
  <w:num w:numId="18">
    <w:abstractNumId w:val="40"/>
  </w:num>
  <w:num w:numId="19">
    <w:abstractNumId w:val="4"/>
  </w:num>
  <w:num w:numId="20">
    <w:abstractNumId w:val="18"/>
  </w:num>
  <w:num w:numId="21">
    <w:abstractNumId w:val="31"/>
  </w:num>
  <w:num w:numId="22">
    <w:abstractNumId w:val="47"/>
  </w:num>
  <w:num w:numId="23">
    <w:abstractNumId w:val="25"/>
  </w:num>
  <w:num w:numId="24">
    <w:abstractNumId w:val="21"/>
  </w:num>
  <w:num w:numId="25">
    <w:abstractNumId w:val="11"/>
  </w:num>
  <w:num w:numId="26">
    <w:abstractNumId w:val="12"/>
  </w:num>
  <w:num w:numId="27">
    <w:abstractNumId w:val="51"/>
  </w:num>
  <w:num w:numId="28">
    <w:abstractNumId w:val="43"/>
  </w:num>
  <w:num w:numId="29">
    <w:abstractNumId w:val="49"/>
  </w:num>
  <w:num w:numId="30">
    <w:abstractNumId w:val="24"/>
  </w:num>
  <w:num w:numId="31">
    <w:abstractNumId w:val="22"/>
  </w:num>
  <w:num w:numId="32">
    <w:abstractNumId w:val="19"/>
  </w:num>
  <w:num w:numId="33">
    <w:abstractNumId w:val="36"/>
  </w:num>
  <w:num w:numId="34">
    <w:abstractNumId w:val="6"/>
  </w:num>
  <w:num w:numId="35">
    <w:abstractNumId w:val="7"/>
  </w:num>
  <w:num w:numId="36">
    <w:abstractNumId w:val="53"/>
  </w:num>
  <w:num w:numId="37">
    <w:abstractNumId w:val="62"/>
  </w:num>
  <w:num w:numId="38">
    <w:abstractNumId w:val="41"/>
  </w:num>
  <w:num w:numId="39">
    <w:abstractNumId w:val="59"/>
  </w:num>
  <w:num w:numId="40">
    <w:abstractNumId w:val="60"/>
  </w:num>
  <w:num w:numId="41">
    <w:abstractNumId w:val="32"/>
  </w:num>
  <w:num w:numId="42">
    <w:abstractNumId w:val="65"/>
  </w:num>
  <w:num w:numId="43">
    <w:abstractNumId w:val="27"/>
  </w:num>
  <w:num w:numId="44">
    <w:abstractNumId w:val="16"/>
  </w:num>
  <w:num w:numId="45">
    <w:abstractNumId w:val="20"/>
  </w:num>
  <w:num w:numId="46">
    <w:abstractNumId w:val="26"/>
  </w:num>
  <w:num w:numId="47">
    <w:abstractNumId w:val="8"/>
  </w:num>
  <w:num w:numId="48">
    <w:abstractNumId w:val="45"/>
  </w:num>
  <w:num w:numId="49">
    <w:abstractNumId w:val="35"/>
  </w:num>
  <w:num w:numId="50">
    <w:abstractNumId w:val="34"/>
  </w:num>
  <w:num w:numId="51">
    <w:abstractNumId w:val="15"/>
  </w:num>
  <w:num w:numId="52">
    <w:abstractNumId w:val="50"/>
  </w:num>
  <w:num w:numId="53">
    <w:abstractNumId w:val="28"/>
  </w:num>
  <w:num w:numId="54">
    <w:abstractNumId w:val="13"/>
  </w:num>
  <w:num w:numId="55">
    <w:abstractNumId w:val="58"/>
  </w:num>
  <w:num w:numId="56">
    <w:abstractNumId w:val="42"/>
  </w:num>
  <w:num w:numId="57">
    <w:abstractNumId w:val="14"/>
  </w:num>
  <w:num w:numId="58">
    <w:abstractNumId w:val="38"/>
  </w:num>
  <w:num w:numId="59">
    <w:abstractNumId w:val="9"/>
  </w:num>
  <w:num w:numId="60">
    <w:abstractNumId w:val="17"/>
  </w:num>
  <w:num w:numId="61">
    <w:abstractNumId w:val="10"/>
  </w:num>
  <w:num w:numId="62">
    <w:abstractNumId w:val="46"/>
  </w:num>
  <w:num w:numId="63">
    <w:abstractNumId w:val="44"/>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30"/>
  </w:num>
  <w:num w:numId="67">
    <w:abstractNumId w:val="39"/>
  </w:num>
  <w:num w:numId="68">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6YmvvZtF420hDHLjxOyDKr7aFAXqGXd5AEmcvv2/Gyz3Gj33slYqUEnozf/Gl72Ey2Sbm94TFPlG+n2FzBcbg==" w:salt="ilbMR1j5J4+yxJOM9mhSEw=="/>
  <w:defaultTabStop w:val="84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7D"/>
    <w:rsid w:val="000001EF"/>
    <w:rsid w:val="00000764"/>
    <w:rsid w:val="00001576"/>
    <w:rsid w:val="000015DA"/>
    <w:rsid w:val="00001D27"/>
    <w:rsid w:val="00002210"/>
    <w:rsid w:val="0000225F"/>
    <w:rsid w:val="0000238E"/>
    <w:rsid w:val="00002974"/>
    <w:rsid w:val="00002F8F"/>
    <w:rsid w:val="000031F1"/>
    <w:rsid w:val="000034C3"/>
    <w:rsid w:val="00003574"/>
    <w:rsid w:val="000039C6"/>
    <w:rsid w:val="00004931"/>
    <w:rsid w:val="000049ED"/>
    <w:rsid w:val="00004C34"/>
    <w:rsid w:val="00005132"/>
    <w:rsid w:val="00005321"/>
    <w:rsid w:val="00005AE0"/>
    <w:rsid w:val="00006CE3"/>
    <w:rsid w:val="00007599"/>
    <w:rsid w:val="000106BD"/>
    <w:rsid w:val="00011D18"/>
    <w:rsid w:val="00013EFD"/>
    <w:rsid w:val="0001499E"/>
    <w:rsid w:val="00014C1E"/>
    <w:rsid w:val="00016B64"/>
    <w:rsid w:val="00016D53"/>
    <w:rsid w:val="000178D8"/>
    <w:rsid w:val="00017C6F"/>
    <w:rsid w:val="000204F6"/>
    <w:rsid w:val="0002192F"/>
    <w:rsid w:val="00021ACF"/>
    <w:rsid w:val="0002253A"/>
    <w:rsid w:val="0002270F"/>
    <w:rsid w:val="00023C08"/>
    <w:rsid w:val="000250A0"/>
    <w:rsid w:val="00025A00"/>
    <w:rsid w:val="00025C04"/>
    <w:rsid w:val="00025CFC"/>
    <w:rsid w:val="00026804"/>
    <w:rsid w:val="000269EE"/>
    <w:rsid w:val="000305F3"/>
    <w:rsid w:val="000307B3"/>
    <w:rsid w:val="00030B9C"/>
    <w:rsid w:val="00030E97"/>
    <w:rsid w:val="00031439"/>
    <w:rsid w:val="00031948"/>
    <w:rsid w:val="000319D2"/>
    <w:rsid w:val="00032088"/>
    <w:rsid w:val="000343BD"/>
    <w:rsid w:val="00034C18"/>
    <w:rsid w:val="00034C5A"/>
    <w:rsid w:val="00034F1A"/>
    <w:rsid w:val="000363B0"/>
    <w:rsid w:val="00036D98"/>
    <w:rsid w:val="00036DAB"/>
    <w:rsid w:val="000370A9"/>
    <w:rsid w:val="00037A0B"/>
    <w:rsid w:val="00037A58"/>
    <w:rsid w:val="00037DC8"/>
    <w:rsid w:val="00040470"/>
    <w:rsid w:val="000418B6"/>
    <w:rsid w:val="00041CED"/>
    <w:rsid w:val="00041EE7"/>
    <w:rsid w:val="00042965"/>
    <w:rsid w:val="00043103"/>
    <w:rsid w:val="0004368C"/>
    <w:rsid w:val="000449F2"/>
    <w:rsid w:val="0004586C"/>
    <w:rsid w:val="0004641F"/>
    <w:rsid w:val="00047FD9"/>
    <w:rsid w:val="000500B0"/>
    <w:rsid w:val="000503EB"/>
    <w:rsid w:val="0005135D"/>
    <w:rsid w:val="00051CF0"/>
    <w:rsid w:val="00053823"/>
    <w:rsid w:val="00054ADB"/>
    <w:rsid w:val="00054F56"/>
    <w:rsid w:val="00054F8A"/>
    <w:rsid w:val="0005534F"/>
    <w:rsid w:val="00055372"/>
    <w:rsid w:val="000562A5"/>
    <w:rsid w:val="00057ACA"/>
    <w:rsid w:val="00060BA5"/>
    <w:rsid w:val="00060CC0"/>
    <w:rsid w:val="00061EB6"/>
    <w:rsid w:val="00061FC1"/>
    <w:rsid w:val="00062052"/>
    <w:rsid w:val="0006266C"/>
    <w:rsid w:val="00063A2E"/>
    <w:rsid w:val="00064B45"/>
    <w:rsid w:val="00065945"/>
    <w:rsid w:val="00066239"/>
    <w:rsid w:val="000669CA"/>
    <w:rsid w:val="00066F5A"/>
    <w:rsid w:val="00070374"/>
    <w:rsid w:val="000704AA"/>
    <w:rsid w:val="0007071E"/>
    <w:rsid w:val="000709AA"/>
    <w:rsid w:val="00070ABC"/>
    <w:rsid w:val="00071968"/>
    <w:rsid w:val="0007198F"/>
    <w:rsid w:val="00071FDD"/>
    <w:rsid w:val="00072785"/>
    <w:rsid w:val="00072A6A"/>
    <w:rsid w:val="00072FA7"/>
    <w:rsid w:val="00073140"/>
    <w:rsid w:val="0007350C"/>
    <w:rsid w:val="00074714"/>
    <w:rsid w:val="00074D3B"/>
    <w:rsid w:val="00074FAD"/>
    <w:rsid w:val="00076706"/>
    <w:rsid w:val="00076C7E"/>
    <w:rsid w:val="00077121"/>
    <w:rsid w:val="0007748A"/>
    <w:rsid w:val="00077A75"/>
    <w:rsid w:val="00082616"/>
    <w:rsid w:val="000828B1"/>
    <w:rsid w:val="000829FC"/>
    <w:rsid w:val="0008302D"/>
    <w:rsid w:val="00083032"/>
    <w:rsid w:val="000847AE"/>
    <w:rsid w:val="000848EE"/>
    <w:rsid w:val="00084C5A"/>
    <w:rsid w:val="00086025"/>
    <w:rsid w:val="00086A68"/>
    <w:rsid w:val="00087A52"/>
    <w:rsid w:val="00090296"/>
    <w:rsid w:val="00091329"/>
    <w:rsid w:val="000921BA"/>
    <w:rsid w:val="00092B13"/>
    <w:rsid w:val="00095A47"/>
    <w:rsid w:val="000960CE"/>
    <w:rsid w:val="00097897"/>
    <w:rsid w:val="000A130E"/>
    <w:rsid w:val="000A13FC"/>
    <w:rsid w:val="000A14BE"/>
    <w:rsid w:val="000A3A20"/>
    <w:rsid w:val="000A3C23"/>
    <w:rsid w:val="000A3CAC"/>
    <w:rsid w:val="000A40B0"/>
    <w:rsid w:val="000A4132"/>
    <w:rsid w:val="000A512D"/>
    <w:rsid w:val="000A5233"/>
    <w:rsid w:val="000A53E9"/>
    <w:rsid w:val="000A5673"/>
    <w:rsid w:val="000A60A6"/>
    <w:rsid w:val="000A738D"/>
    <w:rsid w:val="000A7BA2"/>
    <w:rsid w:val="000B03A9"/>
    <w:rsid w:val="000B1090"/>
    <w:rsid w:val="000B11DD"/>
    <w:rsid w:val="000B17E3"/>
    <w:rsid w:val="000B208E"/>
    <w:rsid w:val="000B2400"/>
    <w:rsid w:val="000B25B0"/>
    <w:rsid w:val="000B2CD0"/>
    <w:rsid w:val="000B3114"/>
    <w:rsid w:val="000B3849"/>
    <w:rsid w:val="000B4471"/>
    <w:rsid w:val="000B5082"/>
    <w:rsid w:val="000B5820"/>
    <w:rsid w:val="000B7FCE"/>
    <w:rsid w:val="000C14C3"/>
    <w:rsid w:val="000C2668"/>
    <w:rsid w:val="000C336E"/>
    <w:rsid w:val="000C4110"/>
    <w:rsid w:val="000C42C8"/>
    <w:rsid w:val="000C5B41"/>
    <w:rsid w:val="000C5C7F"/>
    <w:rsid w:val="000C6D37"/>
    <w:rsid w:val="000C6E5F"/>
    <w:rsid w:val="000C6F8C"/>
    <w:rsid w:val="000C71CB"/>
    <w:rsid w:val="000C7C34"/>
    <w:rsid w:val="000C7C3A"/>
    <w:rsid w:val="000D0A8B"/>
    <w:rsid w:val="000D182A"/>
    <w:rsid w:val="000D1E48"/>
    <w:rsid w:val="000D208C"/>
    <w:rsid w:val="000D2C9A"/>
    <w:rsid w:val="000D301A"/>
    <w:rsid w:val="000D31FE"/>
    <w:rsid w:val="000D36BA"/>
    <w:rsid w:val="000D3F7B"/>
    <w:rsid w:val="000D6843"/>
    <w:rsid w:val="000D7D0D"/>
    <w:rsid w:val="000D7EF0"/>
    <w:rsid w:val="000E0233"/>
    <w:rsid w:val="000E08C4"/>
    <w:rsid w:val="000E12E7"/>
    <w:rsid w:val="000E1734"/>
    <w:rsid w:val="000E2DC5"/>
    <w:rsid w:val="000E3428"/>
    <w:rsid w:val="000E47B1"/>
    <w:rsid w:val="000E481A"/>
    <w:rsid w:val="000E55AB"/>
    <w:rsid w:val="000E5B97"/>
    <w:rsid w:val="000E5ED0"/>
    <w:rsid w:val="000E6171"/>
    <w:rsid w:val="000E6412"/>
    <w:rsid w:val="000E654F"/>
    <w:rsid w:val="000E6D1B"/>
    <w:rsid w:val="000E7607"/>
    <w:rsid w:val="000E76AC"/>
    <w:rsid w:val="000E7AFE"/>
    <w:rsid w:val="000F0023"/>
    <w:rsid w:val="000F0443"/>
    <w:rsid w:val="000F224B"/>
    <w:rsid w:val="000F3F88"/>
    <w:rsid w:val="000F3FBC"/>
    <w:rsid w:val="000F40D8"/>
    <w:rsid w:val="000F47A8"/>
    <w:rsid w:val="000F49EB"/>
    <w:rsid w:val="000F53A0"/>
    <w:rsid w:val="000F53EB"/>
    <w:rsid w:val="000F67FD"/>
    <w:rsid w:val="000F6EF0"/>
    <w:rsid w:val="0010031C"/>
    <w:rsid w:val="00101472"/>
    <w:rsid w:val="00101D63"/>
    <w:rsid w:val="00103BE1"/>
    <w:rsid w:val="0010455E"/>
    <w:rsid w:val="001047E4"/>
    <w:rsid w:val="001050B4"/>
    <w:rsid w:val="001053C2"/>
    <w:rsid w:val="00105429"/>
    <w:rsid w:val="001056F7"/>
    <w:rsid w:val="00106656"/>
    <w:rsid w:val="00107AB7"/>
    <w:rsid w:val="00107B75"/>
    <w:rsid w:val="0011021C"/>
    <w:rsid w:val="00111D46"/>
    <w:rsid w:val="00111FB5"/>
    <w:rsid w:val="00112F8F"/>
    <w:rsid w:val="001130F4"/>
    <w:rsid w:val="0011392F"/>
    <w:rsid w:val="00113BB7"/>
    <w:rsid w:val="00113D4F"/>
    <w:rsid w:val="00113D52"/>
    <w:rsid w:val="001147B6"/>
    <w:rsid w:val="0011495C"/>
    <w:rsid w:val="00114C8C"/>
    <w:rsid w:val="001154D4"/>
    <w:rsid w:val="001155F4"/>
    <w:rsid w:val="0011569A"/>
    <w:rsid w:val="00115EDC"/>
    <w:rsid w:val="00116136"/>
    <w:rsid w:val="00116D38"/>
    <w:rsid w:val="001171C1"/>
    <w:rsid w:val="0012039B"/>
    <w:rsid w:val="0012046A"/>
    <w:rsid w:val="00121409"/>
    <w:rsid w:val="001215E9"/>
    <w:rsid w:val="00125698"/>
    <w:rsid w:val="00126038"/>
    <w:rsid w:val="0012611A"/>
    <w:rsid w:val="001272AB"/>
    <w:rsid w:val="0012771E"/>
    <w:rsid w:val="001278ED"/>
    <w:rsid w:val="00127DBD"/>
    <w:rsid w:val="001301F1"/>
    <w:rsid w:val="00130469"/>
    <w:rsid w:val="00131842"/>
    <w:rsid w:val="001327FE"/>
    <w:rsid w:val="00132844"/>
    <w:rsid w:val="00132F95"/>
    <w:rsid w:val="00134178"/>
    <w:rsid w:val="001344E8"/>
    <w:rsid w:val="00134C01"/>
    <w:rsid w:val="0013566F"/>
    <w:rsid w:val="0013594B"/>
    <w:rsid w:val="00135EB0"/>
    <w:rsid w:val="0013693C"/>
    <w:rsid w:val="00136B25"/>
    <w:rsid w:val="00136D5F"/>
    <w:rsid w:val="00137081"/>
    <w:rsid w:val="0013784B"/>
    <w:rsid w:val="00137A11"/>
    <w:rsid w:val="0014011D"/>
    <w:rsid w:val="00141665"/>
    <w:rsid w:val="001416B0"/>
    <w:rsid w:val="0014187A"/>
    <w:rsid w:val="00141FD0"/>
    <w:rsid w:val="00142428"/>
    <w:rsid w:val="00143438"/>
    <w:rsid w:val="00143762"/>
    <w:rsid w:val="001442DD"/>
    <w:rsid w:val="00146B1A"/>
    <w:rsid w:val="00147018"/>
    <w:rsid w:val="001470CC"/>
    <w:rsid w:val="001501CC"/>
    <w:rsid w:val="001506E6"/>
    <w:rsid w:val="00150BD2"/>
    <w:rsid w:val="00150F94"/>
    <w:rsid w:val="001510F7"/>
    <w:rsid w:val="0015275A"/>
    <w:rsid w:val="001532DA"/>
    <w:rsid w:val="00153756"/>
    <w:rsid w:val="001537DE"/>
    <w:rsid w:val="0015461A"/>
    <w:rsid w:val="001554EF"/>
    <w:rsid w:val="00156A97"/>
    <w:rsid w:val="00156F97"/>
    <w:rsid w:val="00160769"/>
    <w:rsid w:val="00160B36"/>
    <w:rsid w:val="0016165E"/>
    <w:rsid w:val="0016308B"/>
    <w:rsid w:val="0016433D"/>
    <w:rsid w:val="001648FC"/>
    <w:rsid w:val="00164C1C"/>
    <w:rsid w:val="00164FC0"/>
    <w:rsid w:val="00165386"/>
    <w:rsid w:val="00166097"/>
    <w:rsid w:val="00166A38"/>
    <w:rsid w:val="00166B8D"/>
    <w:rsid w:val="00166CFB"/>
    <w:rsid w:val="00166E4F"/>
    <w:rsid w:val="00167258"/>
    <w:rsid w:val="0016728D"/>
    <w:rsid w:val="001704E1"/>
    <w:rsid w:val="00170781"/>
    <w:rsid w:val="00171198"/>
    <w:rsid w:val="00171380"/>
    <w:rsid w:val="00171A16"/>
    <w:rsid w:val="0017251A"/>
    <w:rsid w:val="00173219"/>
    <w:rsid w:val="00173C91"/>
    <w:rsid w:val="001744ED"/>
    <w:rsid w:val="00175297"/>
    <w:rsid w:val="00175B00"/>
    <w:rsid w:val="0017623E"/>
    <w:rsid w:val="00176347"/>
    <w:rsid w:val="001768CC"/>
    <w:rsid w:val="00176A9D"/>
    <w:rsid w:val="00176C40"/>
    <w:rsid w:val="00177A49"/>
    <w:rsid w:val="00177CD9"/>
    <w:rsid w:val="00180568"/>
    <w:rsid w:val="00180F4D"/>
    <w:rsid w:val="0018107B"/>
    <w:rsid w:val="001811F7"/>
    <w:rsid w:val="001827EE"/>
    <w:rsid w:val="001834F6"/>
    <w:rsid w:val="00183767"/>
    <w:rsid w:val="00183768"/>
    <w:rsid w:val="00183893"/>
    <w:rsid w:val="00183C4F"/>
    <w:rsid w:val="001840A6"/>
    <w:rsid w:val="001842F0"/>
    <w:rsid w:val="00184303"/>
    <w:rsid w:val="001847F3"/>
    <w:rsid w:val="00184B7D"/>
    <w:rsid w:val="00184EF7"/>
    <w:rsid w:val="0018520B"/>
    <w:rsid w:val="00185258"/>
    <w:rsid w:val="0018594C"/>
    <w:rsid w:val="00187564"/>
    <w:rsid w:val="001903BF"/>
    <w:rsid w:val="00192446"/>
    <w:rsid w:val="001925AC"/>
    <w:rsid w:val="00192D87"/>
    <w:rsid w:val="0019370B"/>
    <w:rsid w:val="00193828"/>
    <w:rsid w:val="00194221"/>
    <w:rsid w:val="001942A9"/>
    <w:rsid w:val="00194B19"/>
    <w:rsid w:val="00195C89"/>
    <w:rsid w:val="00196D29"/>
    <w:rsid w:val="00196DB0"/>
    <w:rsid w:val="00197658"/>
    <w:rsid w:val="00197D60"/>
    <w:rsid w:val="001A0471"/>
    <w:rsid w:val="001A0C2C"/>
    <w:rsid w:val="001A105A"/>
    <w:rsid w:val="001A10DB"/>
    <w:rsid w:val="001A1602"/>
    <w:rsid w:val="001A2EE3"/>
    <w:rsid w:val="001A337B"/>
    <w:rsid w:val="001A367D"/>
    <w:rsid w:val="001A390E"/>
    <w:rsid w:val="001A3D15"/>
    <w:rsid w:val="001A48B1"/>
    <w:rsid w:val="001A54A2"/>
    <w:rsid w:val="001A5595"/>
    <w:rsid w:val="001A5CFF"/>
    <w:rsid w:val="001A67AF"/>
    <w:rsid w:val="001A6813"/>
    <w:rsid w:val="001A69AD"/>
    <w:rsid w:val="001A6DDB"/>
    <w:rsid w:val="001B12C7"/>
    <w:rsid w:val="001B1B99"/>
    <w:rsid w:val="001B1CC0"/>
    <w:rsid w:val="001B1DDE"/>
    <w:rsid w:val="001B2689"/>
    <w:rsid w:val="001B2775"/>
    <w:rsid w:val="001B29AD"/>
    <w:rsid w:val="001B29F3"/>
    <w:rsid w:val="001B2E41"/>
    <w:rsid w:val="001B3D70"/>
    <w:rsid w:val="001B4AE4"/>
    <w:rsid w:val="001B4AEF"/>
    <w:rsid w:val="001B53C4"/>
    <w:rsid w:val="001B5C65"/>
    <w:rsid w:val="001B64F7"/>
    <w:rsid w:val="001B6AE3"/>
    <w:rsid w:val="001B7879"/>
    <w:rsid w:val="001B79BD"/>
    <w:rsid w:val="001B7CB9"/>
    <w:rsid w:val="001C0CF5"/>
    <w:rsid w:val="001C11B0"/>
    <w:rsid w:val="001C1452"/>
    <w:rsid w:val="001C2712"/>
    <w:rsid w:val="001C317A"/>
    <w:rsid w:val="001C3429"/>
    <w:rsid w:val="001C3542"/>
    <w:rsid w:val="001C44D6"/>
    <w:rsid w:val="001C5EF7"/>
    <w:rsid w:val="001C6490"/>
    <w:rsid w:val="001C6A9C"/>
    <w:rsid w:val="001C6BF9"/>
    <w:rsid w:val="001C753B"/>
    <w:rsid w:val="001C7C19"/>
    <w:rsid w:val="001C7DBE"/>
    <w:rsid w:val="001D0AB8"/>
    <w:rsid w:val="001D15D9"/>
    <w:rsid w:val="001D26EA"/>
    <w:rsid w:val="001D34F4"/>
    <w:rsid w:val="001D4308"/>
    <w:rsid w:val="001D4C5C"/>
    <w:rsid w:val="001D5E33"/>
    <w:rsid w:val="001D5E97"/>
    <w:rsid w:val="001D6520"/>
    <w:rsid w:val="001D6BEC"/>
    <w:rsid w:val="001D739C"/>
    <w:rsid w:val="001D7570"/>
    <w:rsid w:val="001D7D5E"/>
    <w:rsid w:val="001E053D"/>
    <w:rsid w:val="001E0560"/>
    <w:rsid w:val="001E0AC9"/>
    <w:rsid w:val="001E0D32"/>
    <w:rsid w:val="001E1660"/>
    <w:rsid w:val="001E2DB3"/>
    <w:rsid w:val="001E3285"/>
    <w:rsid w:val="001E336A"/>
    <w:rsid w:val="001E34F7"/>
    <w:rsid w:val="001E35E7"/>
    <w:rsid w:val="001E3C35"/>
    <w:rsid w:val="001E45CF"/>
    <w:rsid w:val="001E661D"/>
    <w:rsid w:val="001E7497"/>
    <w:rsid w:val="001F019F"/>
    <w:rsid w:val="001F0670"/>
    <w:rsid w:val="001F10C7"/>
    <w:rsid w:val="001F1212"/>
    <w:rsid w:val="001F18E8"/>
    <w:rsid w:val="001F3309"/>
    <w:rsid w:val="001F3A73"/>
    <w:rsid w:val="001F3F88"/>
    <w:rsid w:val="001F4029"/>
    <w:rsid w:val="001F4047"/>
    <w:rsid w:val="001F4553"/>
    <w:rsid w:val="001F4A65"/>
    <w:rsid w:val="001F5106"/>
    <w:rsid w:val="001F5349"/>
    <w:rsid w:val="001F575A"/>
    <w:rsid w:val="001F6E32"/>
    <w:rsid w:val="001F773E"/>
    <w:rsid w:val="00200451"/>
    <w:rsid w:val="00200933"/>
    <w:rsid w:val="00201674"/>
    <w:rsid w:val="00201E4E"/>
    <w:rsid w:val="00201FA3"/>
    <w:rsid w:val="00201FE4"/>
    <w:rsid w:val="0020214B"/>
    <w:rsid w:val="00202D18"/>
    <w:rsid w:val="00202FA5"/>
    <w:rsid w:val="002030D8"/>
    <w:rsid w:val="002039B3"/>
    <w:rsid w:val="00203FBD"/>
    <w:rsid w:val="002044CE"/>
    <w:rsid w:val="00205921"/>
    <w:rsid w:val="00206DC1"/>
    <w:rsid w:val="002070BD"/>
    <w:rsid w:val="0021225A"/>
    <w:rsid w:val="00212698"/>
    <w:rsid w:val="00212F16"/>
    <w:rsid w:val="00212F89"/>
    <w:rsid w:val="0021361D"/>
    <w:rsid w:val="00213660"/>
    <w:rsid w:val="002137AA"/>
    <w:rsid w:val="00214A8B"/>
    <w:rsid w:val="00214D19"/>
    <w:rsid w:val="0021506B"/>
    <w:rsid w:val="0021590D"/>
    <w:rsid w:val="002161A8"/>
    <w:rsid w:val="002169F8"/>
    <w:rsid w:val="00217449"/>
    <w:rsid w:val="00220468"/>
    <w:rsid w:val="0022073E"/>
    <w:rsid w:val="00220B83"/>
    <w:rsid w:val="00220CB5"/>
    <w:rsid w:val="00221C05"/>
    <w:rsid w:val="00222193"/>
    <w:rsid w:val="00222420"/>
    <w:rsid w:val="002225EC"/>
    <w:rsid w:val="002225FE"/>
    <w:rsid w:val="00222ED9"/>
    <w:rsid w:val="002230D7"/>
    <w:rsid w:val="00223100"/>
    <w:rsid w:val="002237C5"/>
    <w:rsid w:val="00223A51"/>
    <w:rsid w:val="00225479"/>
    <w:rsid w:val="00225532"/>
    <w:rsid w:val="0022595B"/>
    <w:rsid w:val="00225F27"/>
    <w:rsid w:val="00227AD6"/>
    <w:rsid w:val="00230069"/>
    <w:rsid w:val="002300A3"/>
    <w:rsid w:val="002329C4"/>
    <w:rsid w:val="00233426"/>
    <w:rsid w:val="00234200"/>
    <w:rsid w:val="00234409"/>
    <w:rsid w:val="00235241"/>
    <w:rsid w:val="0023568F"/>
    <w:rsid w:val="00235FAD"/>
    <w:rsid w:val="00236274"/>
    <w:rsid w:val="00236379"/>
    <w:rsid w:val="002367CC"/>
    <w:rsid w:val="00236B02"/>
    <w:rsid w:val="00240017"/>
    <w:rsid w:val="00240145"/>
    <w:rsid w:val="00240805"/>
    <w:rsid w:val="00240A49"/>
    <w:rsid w:val="0024102C"/>
    <w:rsid w:val="00241577"/>
    <w:rsid w:val="002431B2"/>
    <w:rsid w:val="00243291"/>
    <w:rsid w:val="00243A3D"/>
    <w:rsid w:val="002441C7"/>
    <w:rsid w:val="0024472E"/>
    <w:rsid w:val="00244F57"/>
    <w:rsid w:val="00244FD8"/>
    <w:rsid w:val="002454BE"/>
    <w:rsid w:val="00245598"/>
    <w:rsid w:val="00246A27"/>
    <w:rsid w:val="00247052"/>
    <w:rsid w:val="002470F0"/>
    <w:rsid w:val="0024740A"/>
    <w:rsid w:val="00251065"/>
    <w:rsid w:val="002512B5"/>
    <w:rsid w:val="002515D7"/>
    <w:rsid w:val="00251CBA"/>
    <w:rsid w:val="00251F07"/>
    <w:rsid w:val="002524CD"/>
    <w:rsid w:val="00253FBA"/>
    <w:rsid w:val="00254F35"/>
    <w:rsid w:val="002555E1"/>
    <w:rsid w:val="00255A20"/>
    <w:rsid w:val="00255E1B"/>
    <w:rsid w:val="002561C0"/>
    <w:rsid w:val="0025652F"/>
    <w:rsid w:val="00256E0F"/>
    <w:rsid w:val="0025789E"/>
    <w:rsid w:val="002579FB"/>
    <w:rsid w:val="00257D5E"/>
    <w:rsid w:val="002601BE"/>
    <w:rsid w:val="0026086B"/>
    <w:rsid w:val="002609C4"/>
    <w:rsid w:val="0026127C"/>
    <w:rsid w:val="0026157A"/>
    <w:rsid w:val="00263564"/>
    <w:rsid w:val="00263B39"/>
    <w:rsid w:val="002644D5"/>
    <w:rsid w:val="002649DF"/>
    <w:rsid w:val="00264ECA"/>
    <w:rsid w:val="00264FA3"/>
    <w:rsid w:val="002658CF"/>
    <w:rsid w:val="0026603C"/>
    <w:rsid w:val="002660DD"/>
    <w:rsid w:val="00266306"/>
    <w:rsid w:val="00266312"/>
    <w:rsid w:val="00266A60"/>
    <w:rsid w:val="0026717F"/>
    <w:rsid w:val="0027029F"/>
    <w:rsid w:val="00270398"/>
    <w:rsid w:val="00271487"/>
    <w:rsid w:val="00271D7A"/>
    <w:rsid w:val="002724BA"/>
    <w:rsid w:val="00272A93"/>
    <w:rsid w:val="00272DC3"/>
    <w:rsid w:val="002732DA"/>
    <w:rsid w:val="00273557"/>
    <w:rsid w:val="00273959"/>
    <w:rsid w:val="00275270"/>
    <w:rsid w:val="00275760"/>
    <w:rsid w:val="0027608B"/>
    <w:rsid w:val="00276108"/>
    <w:rsid w:val="00276765"/>
    <w:rsid w:val="0027690D"/>
    <w:rsid w:val="00276F63"/>
    <w:rsid w:val="0027759A"/>
    <w:rsid w:val="00277C10"/>
    <w:rsid w:val="0028017E"/>
    <w:rsid w:val="0028069D"/>
    <w:rsid w:val="002809EB"/>
    <w:rsid w:val="002812BD"/>
    <w:rsid w:val="0028162C"/>
    <w:rsid w:val="00281946"/>
    <w:rsid w:val="00281BE1"/>
    <w:rsid w:val="00281C16"/>
    <w:rsid w:val="00282620"/>
    <w:rsid w:val="00282A19"/>
    <w:rsid w:val="00282F03"/>
    <w:rsid w:val="00283AE0"/>
    <w:rsid w:val="00284190"/>
    <w:rsid w:val="0028436E"/>
    <w:rsid w:val="00284765"/>
    <w:rsid w:val="00284CF6"/>
    <w:rsid w:val="002856CE"/>
    <w:rsid w:val="002872BB"/>
    <w:rsid w:val="00287434"/>
    <w:rsid w:val="002875AC"/>
    <w:rsid w:val="00287769"/>
    <w:rsid w:val="00287E50"/>
    <w:rsid w:val="00290B9E"/>
    <w:rsid w:val="00291A4A"/>
    <w:rsid w:val="00292089"/>
    <w:rsid w:val="002928F6"/>
    <w:rsid w:val="00293B84"/>
    <w:rsid w:val="00294122"/>
    <w:rsid w:val="00294141"/>
    <w:rsid w:val="00294CDD"/>
    <w:rsid w:val="002953A3"/>
    <w:rsid w:val="0029565A"/>
    <w:rsid w:val="00296C40"/>
    <w:rsid w:val="00296FDF"/>
    <w:rsid w:val="002A03FD"/>
    <w:rsid w:val="002A0975"/>
    <w:rsid w:val="002A0C5C"/>
    <w:rsid w:val="002A0DA4"/>
    <w:rsid w:val="002A1041"/>
    <w:rsid w:val="002A1F88"/>
    <w:rsid w:val="002A2D32"/>
    <w:rsid w:val="002A385A"/>
    <w:rsid w:val="002A3C6F"/>
    <w:rsid w:val="002A3E6B"/>
    <w:rsid w:val="002A5363"/>
    <w:rsid w:val="002A71B1"/>
    <w:rsid w:val="002A781E"/>
    <w:rsid w:val="002A790A"/>
    <w:rsid w:val="002A7A30"/>
    <w:rsid w:val="002B02C0"/>
    <w:rsid w:val="002B0C5A"/>
    <w:rsid w:val="002B1BB4"/>
    <w:rsid w:val="002B3DC3"/>
    <w:rsid w:val="002B4668"/>
    <w:rsid w:val="002B485D"/>
    <w:rsid w:val="002B4FDC"/>
    <w:rsid w:val="002B51F4"/>
    <w:rsid w:val="002B56E7"/>
    <w:rsid w:val="002B58F1"/>
    <w:rsid w:val="002B5C5D"/>
    <w:rsid w:val="002B632A"/>
    <w:rsid w:val="002B6911"/>
    <w:rsid w:val="002B6A69"/>
    <w:rsid w:val="002B70D4"/>
    <w:rsid w:val="002B769C"/>
    <w:rsid w:val="002B7995"/>
    <w:rsid w:val="002B7F43"/>
    <w:rsid w:val="002C0746"/>
    <w:rsid w:val="002C1630"/>
    <w:rsid w:val="002C1F11"/>
    <w:rsid w:val="002C22BA"/>
    <w:rsid w:val="002C2F1C"/>
    <w:rsid w:val="002C3AD3"/>
    <w:rsid w:val="002C3F37"/>
    <w:rsid w:val="002C5060"/>
    <w:rsid w:val="002C5371"/>
    <w:rsid w:val="002D0A18"/>
    <w:rsid w:val="002D1C1F"/>
    <w:rsid w:val="002D2E90"/>
    <w:rsid w:val="002D3EAF"/>
    <w:rsid w:val="002D4037"/>
    <w:rsid w:val="002D417C"/>
    <w:rsid w:val="002D41DF"/>
    <w:rsid w:val="002D42FB"/>
    <w:rsid w:val="002D6A23"/>
    <w:rsid w:val="002D6F51"/>
    <w:rsid w:val="002D76C9"/>
    <w:rsid w:val="002D7A82"/>
    <w:rsid w:val="002E07E5"/>
    <w:rsid w:val="002E0B00"/>
    <w:rsid w:val="002E2163"/>
    <w:rsid w:val="002E23AC"/>
    <w:rsid w:val="002E3B1F"/>
    <w:rsid w:val="002E44FD"/>
    <w:rsid w:val="002E47BE"/>
    <w:rsid w:val="002E4A1C"/>
    <w:rsid w:val="002E6568"/>
    <w:rsid w:val="002E6573"/>
    <w:rsid w:val="002E65BF"/>
    <w:rsid w:val="002F121A"/>
    <w:rsid w:val="002F23D5"/>
    <w:rsid w:val="002F285C"/>
    <w:rsid w:val="002F33C8"/>
    <w:rsid w:val="002F36CD"/>
    <w:rsid w:val="002F3744"/>
    <w:rsid w:val="002F3E63"/>
    <w:rsid w:val="002F5012"/>
    <w:rsid w:val="002F5A90"/>
    <w:rsid w:val="002F68B2"/>
    <w:rsid w:val="002F6CEB"/>
    <w:rsid w:val="002F7667"/>
    <w:rsid w:val="002F7B74"/>
    <w:rsid w:val="002F7C2B"/>
    <w:rsid w:val="002F7C7D"/>
    <w:rsid w:val="0030039E"/>
    <w:rsid w:val="00300C26"/>
    <w:rsid w:val="00300F8F"/>
    <w:rsid w:val="003030B9"/>
    <w:rsid w:val="003036D6"/>
    <w:rsid w:val="003037F5"/>
    <w:rsid w:val="00303E95"/>
    <w:rsid w:val="0030402F"/>
    <w:rsid w:val="0030429F"/>
    <w:rsid w:val="003049B7"/>
    <w:rsid w:val="00304B80"/>
    <w:rsid w:val="00304B8E"/>
    <w:rsid w:val="00305086"/>
    <w:rsid w:val="003054EF"/>
    <w:rsid w:val="00305F28"/>
    <w:rsid w:val="00306788"/>
    <w:rsid w:val="003074F6"/>
    <w:rsid w:val="00307BA9"/>
    <w:rsid w:val="00307DB6"/>
    <w:rsid w:val="00311AF2"/>
    <w:rsid w:val="0031271D"/>
    <w:rsid w:val="00312948"/>
    <w:rsid w:val="00312D7E"/>
    <w:rsid w:val="00312E9C"/>
    <w:rsid w:val="0031455C"/>
    <w:rsid w:val="003146BA"/>
    <w:rsid w:val="00314C1F"/>
    <w:rsid w:val="00315405"/>
    <w:rsid w:val="00317239"/>
    <w:rsid w:val="00317FEC"/>
    <w:rsid w:val="0032092E"/>
    <w:rsid w:val="00321ED0"/>
    <w:rsid w:val="00322346"/>
    <w:rsid w:val="00322F68"/>
    <w:rsid w:val="00322FD8"/>
    <w:rsid w:val="0032331D"/>
    <w:rsid w:val="00323EE4"/>
    <w:rsid w:val="003242DE"/>
    <w:rsid w:val="0032431C"/>
    <w:rsid w:val="00324732"/>
    <w:rsid w:val="00324A77"/>
    <w:rsid w:val="00325E7C"/>
    <w:rsid w:val="003260FE"/>
    <w:rsid w:val="0032632D"/>
    <w:rsid w:val="003269E3"/>
    <w:rsid w:val="003272FE"/>
    <w:rsid w:val="00327850"/>
    <w:rsid w:val="00327C6F"/>
    <w:rsid w:val="00330215"/>
    <w:rsid w:val="003306F1"/>
    <w:rsid w:val="0033118B"/>
    <w:rsid w:val="003314FF"/>
    <w:rsid w:val="00332A32"/>
    <w:rsid w:val="00332E1A"/>
    <w:rsid w:val="003331D2"/>
    <w:rsid w:val="003365D9"/>
    <w:rsid w:val="00336AD5"/>
    <w:rsid w:val="00340CD1"/>
    <w:rsid w:val="003413E2"/>
    <w:rsid w:val="003416CB"/>
    <w:rsid w:val="00341B5A"/>
    <w:rsid w:val="003424F8"/>
    <w:rsid w:val="00342CE9"/>
    <w:rsid w:val="00342ED5"/>
    <w:rsid w:val="00342FF6"/>
    <w:rsid w:val="003438D0"/>
    <w:rsid w:val="00343A22"/>
    <w:rsid w:val="00343E57"/>
    <w:rsid w:val="003441E6"/>
    <w:rsid w:val="00345075"/>
    <w:rsid w:val="00346014"/>
    <w:rsid w:val="00346334"/>
    <w:rsid w:val="00346F54"/>
    <w:rsid w:val="003471E7"/>
    <w:rsid w:val="00347823"/>
    <w:rsid w:val="00350B97"/>
    <w:rsid w:val="00351CFD"/>
    <w:rsid w:val="00351E0D"/>
    <w:rsid w:val="00352B8B"/>
    <w:rsid w:val="00352ECC"/>
    <w:rsid w:val="00353CE3"/>
    <w:rsid w:val="00353ECB"/>
    <w:rsid w:val="00353FAD"/>
    <w:rsid w:val="0035486F"/>
    <w:rsid w:val="00354AA0"/>
    <w:rsid w:val="00356CAA"/>
    <w:rsid w:val="00357455"/>
    <w:rsid w:val="003578DA"/>
    <w:rsid w:val="00360A00"/>
    <w:rsid w:val="00361800"/>
    <w:rsid w:val="00364719"/>
    <w:rsid w:val="00364831"/>
    <w:rsid w:val="00365C76"/>
    <w:rsid w:val="00365E64"/>
    <w:rsid w:val="003676BB"/>
    <w:rsid w:val="003704E9"/>
    <w:rsid w:val="0037050A"/>
    <w:rsid w:val="0037070D"/>
    <w:rsid w:val="00371455"/>
    <w:rsid w:val="003717F9"/>
    <w:rsid w:val="00372227"/>
    <w:rsid w:val="00373438"/>
    <w:rsid w:val="003741E8"/>
    <w:rsid w:val="0037484A"/>
    <w:rsid w:val="00374A24"/>
    <w:rsid w:val="00375AE2"/>
    <w:rsid w:val="00376FAE"/>
    <w:rsid w:val="00380274"/>
    <w:rsid w:val="00380413"/>
    <w:rsid w:val="0038103F"/>
    <w:rsid w:val="00382111"/>
    <w:rsid w:val="003821BC"/>
    <w:rsid w:val="003826B7"/>
    <w:rsid w:val="00382903"/>
    <w:rsid w:val="00382B67"/>
    <w:rsid w:val="00383269"/>
    <w:rsid w:val="00384570"/>
    <w:rsid w:val="003849F6"/>
    <w:rsid w:val="00384E5A"/>
    <w:rsid w:val="00385CAA"/>
    <w:rsid w:val="00385E9F"/>
    <w:rsid w:val="00385FBB"/>
    <w:rsid w:val="00386B7C"/>
    <w:rsid w:val="0038717E"/>
    <w:rsid w:val="003875D1"/>
    <w:rsid w:val="003879D8"/>
    <w:rsid w:val="0039042F"/>
    <w:rsid w:val="003905E3"/>
    <w:rsid w:val="00390991"/>
    <w:rsid w:val="00391AC6"/>
    <w:rsid w:val="00392230"/>
    <w:rsid w:val="00392DAC"/>
    <w:rsid w:val="00392E36"/>
    <w:rsid w:val="00393C94"/>
    <w:rsid w:val="00393CBC"/>
    <w:rsid w:val="003941BE"/>
    <w:rsid w:val="00394BF2"/>
    <w:rsid w:val="00394FC8"/>
    <w:rsid w:val="00395417"/>
    <w:rsid w:val="003958DA"/>
    <w:rsid w:val="003964E5"/>
    <w:rsid w:val="00397077"/>
    <w:rsid w:val="00397A3E"/>
    <w:rsid w:val="003A0177"/>
    <w:rsid w:val="003A0E49"/>
    <w:rsid w:val="003A1DFE"/>
    <w:rsid w:val="003A3453"/>
    <w:rsid w:val="003A3DA4"/>
    <w:rsid w:val="003A4C09"/>
    <w:rsid w:val="003A5CD7"/>
    <w:rsid w:val="003A5D7A"/>
    <w:rsid w:val="003A6777"/>
    <w:rsid w:val="003A75F2"/>
    <w:rsid w:val="003A7AB2"/>
    <w:rsid w:val="003B039A"/>
    <w:rsid w:val="003B08EF"/>
    <w:rsid w:val="003B10B1"/>
    <w:rsid w:val="003B11BB"/>
    <w:rsid w:val="003B2929"/>
    <w:rsid w:val="003B3C5B"/>
    <w:rsid w:val="003B44B3"/>
    <w:rsid w:val="003B4AAE"/>
    <w:rsid w:val="003B5DD5"/>
    <w:rsid w:val="003B642E"/>
    <w:rsid w:val="003B7397"/>
    <w:rsid w:val="003B7772"/>
    <w:rsid w:val="003C1C20"/>
    <w:rsid w:val="003C202F"/>
    <w:rsid w:val="003C231B"/>
    <w:rsid w:val="003C2462"/>
    <w:rsid w:val="003C2BA6"/>
    <w:rsid w:val="003C49B6"/>
    <w:rsid w:val="003C6C35"/>
    <w:rsid w:val="003C7E51"/>
    <w:rsid w:val="003D0247"/>
    <w:rsid w:val="003D2481"/>
    <w:rsid w:val="003D2821"/>
    <w:rsid w:val="003D2EDC"/>
    <w:rsid w:val="003D5278"/>
    <w:rsid w:val="003D590F"/>
    <w:rsid w:val="003D623E"/>
    <w:rsid w:val="003D69E5"/>
    <w:rsid w:val="003D6FAC"/>
    <w:rsid w:val="003D789D"/>
    <w:rsid w:val="003E002E"/>
    <w:rsid w:val="003E01E9"/>
    <w:rsid w:val="003E0CD6"/>
    <w:rsid w:val="003E18ED"/>
    <w:rsid w:val="003E1B14"/>
    <w:rsid w:val="003E31ED"/>
    <w:rsid w:val="003E37D6"/>
    <w:rsid w:val="003E43B4"/>
    <w:rsid w:val="003E5471"/>
    <w:rsid w:val="003E61D7"/>
    <w:rsid w:val="003E6C4E"/>
    <w:rsid w:val="003E7C3D"/>
    <w:rsid w:val="003F0705"/>
    <w:rsid w:val="003F0960"/>
    <w:rsid w:val="003F0AC3"/>
    <w:rsid w:val="003F0C6A"/>
    <w:rsid w:val="003F32E3"/>
    <w:rsid w:val="003F3AD1"/>
    <w:rsid w:val="003F43C7"/>
    <w:rsid w:val="003F5609"/>
    <w:rsid w:val="003F60BA"/>
    <w:rsid w:val="003F62A2"/>
    <w:rsid w:val="003F6BDA"/>
    <w:rsid w:val="003F6E27"/>
    <w:rsid w:val="003F76EE"/>
    <w:rsid w:val="003F79F6"/>
    <w:rsid w:val="004009C2"/>
    <w:rsid w:val="00401697"/>
    <w:rsid w:val="00401F8C"/>
    <w:rsid w:val="004029D8"/>
    <w:rsid w:val="00402ACE"/>
    <w:rsid w:val="00403143"/>
    <w:rsid w:val="004033EE"/>
    <w:rsid w:val="00403FBD"/>
    <w:rsid w:val="00405EE5"/>
    <w:rsid w:val="00406E31"/>
    <w:rsid w:val="00406F2E"/>
    <w:rsid w:val="0040759C"/>
    <w:rsid w:val="00407A50"/>
    <w:rsid w:val="00410039"/>
    <w:rsid w:val="00410580"/>
    <w:rsid w:val="00410A60"/>
    <w:rsid w:val="00412280"/>
    <w:rsid w:val="0041246C"/>
    <w:rsid w:val="004130A6"/>
    <w:rsid w:val="0041311F"/>
    <w:rsid w:val="0041326A"/>
    <w:rsid w:val="00413923"/>
    <w:rsid w:val="00414337"/>
    <w:rsid w:val="0041454C"/>
    <w:rsid w:val="00414F28"/>
    <w:rsid w:val="00415511"/>
    <w:rsid w:val="0041582F"/>
    <w:rsid w:val="00416CC1"/>
    <w:rsid w:val="00417251"/>
    <w:rsid w:val="00417642"/>
    <w:rsid w:val="004201CF"/>
    <w:rsid w:val="004212E9"/>
    <w:rsid w:val="00421411"/>
    <w:rsid w:val="00421AF3"/>
    <w:rsid w:val="00421D77"/>
    <w:rsid w:val="00421DC6"/>
    <w:rsid w:val="0042212C"/>
    <w:rsid w:val="004221BC"/>
    <w:rsid w:val="00422FA1"/>
    <w:rsid w:val="00424EA5"/>
    <w:rsid w:val="00425636"/>
    <w:rsid w:val="00425641"/>
    <w:rsid w:val="00425940"/>
    <w:rsid w:val="0042624F"/>
    <w:rsid w:val="004269D7"/>
    <w:rsid w:val="00426A91"/>
    <w:rsid w:val="0043012F"/>
    <w:rsid w:val="0043023B"/>
    <w:rsid w:val="0043070A"/>
    <w:rsid w:val="004308BA"/>
    <w:rsid w:val="00430DE1"/>
    <w:rsid w:val="0043175F"/>
    <w:rsid w:val="00432026"/>
    <w:rsid w:val="004322DD"/>
    <w:rsid w:val="00432318"/>
    <w:rsid w:val="00432814"/>
    <w:rsid w:val="004329A4"/>
    <w:rsid w:val="004355FE"/>
    <w:rsid w:val="0043560A"/>
    <w:rsid w:val="0043669E"/>
    <w:rsid w:val="00437054"/>
    <w:rsid w:val="00437066"/>
    <w:rsid w:val="00437CA8"/>
    <w:rsid w:val="00442074"/>
    <w:rsid w:val="00442569"/>
    <w:rsid w:val="004437CC"/>
    <w:rsid w:val="00443E68"/>
    <w:rsid w:val="00444422"/>
    <w:rsid w:val="004446D2"/>
    <w:rsid w:val="004447F2"/>
    <w:rsid w:val="00444865"/>
    <w:rsid w:val="00446143"/>
    <w:rsid w:val="00446CC6"/>
    <w:rsid w:val="00447256"/>
    <w:rsid w:val="00447749"/>
    <w:rsid w:val="00450059"/>
    <w:rsid w:val="0045048B"/>
    <w:rsid w:val="00451508"/>
    <w:rsid w:val="00451599"/>
    <w:rsid w:val="00453F28"/>
    <w:rsid w:val="00454C38"/>
    <w:rsid w:val="0045512B"/>
    <w:rsid w:val="004556EB"/>
    <w:rsid w:val="004565CF"/>
    <w:rsid w:val="004575F3"/>
    <w:rsid w:val="00457F12"/>
    <w:rsid w:val="00460DCB"/>
    <w:rsid w:val="00460E0E"/>
    <w:rsid w:val="004611ED"/>
    <w:rsid w:val="0046146B"/>
    <w:rsid w:val="0046275A"/>
    <w:rsid w:val="00462CF9"/>
    <w:rsid w:val="00464180"/>
    <w:rsid w:val="004648BA"/>
    <w:rsid w:val="004648BD"/>
    <w:rsid w:val="00464A75"/>
    <w:rsid w:val="00464C03"/>
    <w:rsid w:val="004660BC"/>
    <w:rsid w:val="0046718F"/>
    <w:rsid w:val="00467E9A"/>
    <w:rsid w:val="00467F9B"/>
    <w:rsid w:val="004701AE"/>
    <w:rsid w:val="0047058B"/>
    <w:rsid w:val="004707FC"/>
    <w:rsid w:val="004711C2"/>
    <w:rsid w:val="0047157C"/>
    <w:rsid w:val="0047183A"/>
    <w:rsid w:val="00471FCF"/>
    <w:rsid w:val="004723E1"/>
    <w:rsid w:val="00472E78"/>
    <w:rsid w:val="00473AC4"/>
    <w:rsid w:val="00473B0E"/>
    <w:rsid w:val="00473FA4"/>
    <w:rsid w:val="004748F3"/>
    <w:rsid w:val="00474D1D"/>
    <w:rsid w:val="0047521E"/>
    <w:rsid w:val="00475CF1"/>
    <w:rsid w:val="00476BAA"/>
    <w:rsid w:val="00476CBD"/>
    <w:rsid w:val="00477238"/>
    <w:rsid w:val="00480525"/>
    <w:rsid w:val="00480FEA"/>
    <w:rsid w:val="00481B06"/>
    <w:rsid w:val="00481B7B"/>
    <w:rsid w:val="00482BF0"/>
    <w:rsid w:val="0048373B"/>
    <w:rsid w:val="00483CA0"/>
    <w:rsid w:val="00484110"/>
    <w:rsid w:val="004844BB"/>
    <w:rsid w:val="00484831"/>
    <w:rsid w:val="00484DAE"/>
    <w:rsid w:val="00486FC7"/>
    <w:rsid w:val="00487159"/>
    <w:rsid w:val="00487505"/>
    <w:rsid w:val="00491A95"/>
    <w:rsid w:val="004930EA"/>
    <w:rsid w:val="004938EE"/>
    <w:rsid w:val="0049438E"/>
    <w:rsid w:val="004963CD"/>
    <w:rsid w:val="00496859"/>
    <w:rsid w:val="00496EB3"/>
    <w:rsid w:val="00497280"/>
    <w:rsid w:val="00497998"/>
    <w:rsid w:val="00497F5B"/>
    <w:rsid w:val="004A0343"/>
    <w:rsid w:val="004A0B9B"/>
    <w:rsid w:val="004A2F0B"/>
    <w:rsid w:val="004A2FD6"/>
    <w:rsid w:val="004A3416"/>
    <w:rsid w:val="004A3500"/>
    <w:rsid w:val="004A3D2C"/>
    <w:rsid w:val="004A42C1"/>
    <w:rsid w:val="004A5822"/>
    <w:rsid w:val="004A5D7D"/>
    <w:rsid w:val="004A5F5D"/>
    <w:rsid w:val="004A60A5"/>
    <w:rsid w:val="004A6A89"/>
    <w:rsid w:val="004A78A0"/>
    <w:rsid w:val="004B0DF8"/>
    <w:rsid w:val="004B1B17"/>
    <w:rsid w:val="004B2236"/>
    <w:rsid w:val="004B2D41"/>
    <w:rsid w:val="004B41E6"/>
    <w:rsid w:val="004B4B27"/>
    <w:rsid w:val="004B4F00"/>
    <w:rsid w:val="004B5065"/>
    <w:rsid w:val="004B548F"/>
    <w:rsid w:val="004B63A1"/>
    <w:rsid w:val="004B708B"/>
    <w:rsid w:val="004B7623"/>
    <w:rsid w:val="004C05D3"/>
    <w:rsid w:val="004C075D"/>
    <w:rsid w:val="004C0809"/>
    <w:rsid w:val="004C0AB0"/>
    <w:rsid w:val="004C0D94"/>
    <w:rsid w:val="004C1A94"/>
    <w:rsid w:val="004C1E28"/>
    <w:rsid w:val="004C2AAD"/>
    <w:rsid w:val="004C39E1"/>
    <w:rsid w:val="004C3C2D"/>
    <w:rsid w:val="004C44DE"/>
    <w:rsid w:val="004C5329"/>
    <w:rsid w:val="004C620C"/>
    <w:rsid w:val="004C6A5E"/>
    <w:rsid w:val="004C6E2F"/>
    <w:rsid w:val="004C7FAB"/>
    <w:rsid w:val="004D0540"/>
    <w:rsid w:val="004D064C"/>
    <w:rsid w:val="004D07B2"/>
    <w:rsid w:val="004D0AFC"/>
    <w:rsid w:val="004D13CC"/>
    <w:rsid w:val="004D1609"/>
    <w:rsid w:val="004D217D"/>
    <w:rsid w:val="004D244D"/>
    <w:rsid w:val="004D2B78"/>
    <w:rsid w:val="004D2DEE"/>
    <w:rsid w:val="004D4877"/>
    <w:rsid w:val="004D5161"/>
    <w:rsid w:val="004D6958"/>
    <w:rsid w:val="004D7721"/>
    <w:rsid w:val="004D7C15"/>
    <w:rsid w:val="004D7F4A"/>
    <w:rsid w:val="004E2082"/>
    <w:rsid w:val="004E2517"/>
    <w:rsid w:val="004E2D4A"/>
    <w:rsid w:val="004E2FDA"/>
    <w:rsid w:val="004E4EE7"/>
    <w:rsid w:val="004E552C"/>
    <w:rsid w:val="004E60C7"/>
    <w:rsid w:val="004E6558"/>
    <w:rsid w:val="004E65D0"/>
    <w:rsid w:val="004E6C05"/>
    <w:rsid w:val="004E76E1"/>
    <w:rsid w:val="004E784A"/>
    <w:rsid w:val="004E79C5"/>
    <w:rsid w:val="004F02BD"/>
    <w:rsid w:val="004F172B"/>
    <w:rsid w:val="004F2015"/>
    <w:rsid w:val="004F29E4"/>
    <w:rsid w:val="004F2D1B"/>
    <w:rsid w:val="004F345D"/>
    <w:rsid w:val="004F5617"/>
    <w:rsid w:val="004F6C13"/>
    <w:rsid w:val="004F790C"/>
    <w:rsid w:val="004F7CEF"/>
    <w:rsid w:val="005004DF"/>
    <w:rsid w:val="005006F0"/>
    <w:rsid w:val="00500B1F"/>
    <w:rsid w:val="00501997"/>
    <w:rsid w:val="005022F9"/>
    <w:rsid w:val="0050298C"/>
    <w:rsid w:val="00503735"/>
    <w:rsid w:val="005037DD"/>
    <w:rsid w:val="005049C8"/>
    <w:rsid w:val="00504DDF"/>
    <w:rsid w:val="00505C8A"/>
    <w:rsid w:val="005067AA"/>
    <w:rsid w:val="00506BBD"/>
    <w:rsid w:val="00506DB5"/>
    <w:rsid w:val="005078E6"/>
    <w:rsid w:val="0050792C"/>
    <w:rsid w:val="00507A79"/>
    <w:rsid w:val="00507BED"/>
    <w:rsid w:val="0051035F"/>
    <w:rsid w:val="00510385"/>
    <w:rsid w:val="0051046C"/>
    <w:rsid w:val="00511351"/>
    <w:rsid w:val="0051161C"/>
    <w:rsid w:val="005127B3"/>
    <w:rsid w:val="00513CB8"/>
    <w:rsid w:val="00514461"/>
    <w:rsid w:val="00514E73"/>
    <w:rsid w:val="005151CB"/>
    <w:rsid w:val="005169E8"/>
    <w:rsid w:val="00516C2F"/>
    <w:rsid w:val="00517883"/>
    <w:rsid w:val="00517ABA"/>
    <w:rsid w:val="00520B22"/>
    <w:rsid w:val="00520B71"/>
    <w:rsid w:val="0052177B"/>
    <w:rsid w:val="00521ED2"/>
    <w:rsid w:val="00522045"/>
    <w:rsid w:val="00522112"/>
    <w:rsid w:val="00522406"/>
    <w:rsid w:val="00522779"/>
    <w:rsid w:val="00523437"/>
    <w:rsid w:val="0052395A"/>
    <w:rsid w:val="005240CF"/>
    <w:rsid w:val="00524AE1"/>
    <w:rsid w:val="00524DB2"/>
    <w:rsid w:val="00526AB4"/>
    <w:rsid w:val="00526B92"/>
    <w:rsid w:val="0052776F"/>
    <w:rsid w:val="00527F3B"/>
    <w:rsid w:val="00527F47"/>
    <w:rsid w:val="00530130"/>
    <w:rsid w:val="005309DA"/>
    <w:rsid w:val="00530E28"/>
    <w:rsid w:val="00530EC7"/>
    <w:rsid w:val="005310D9"/>
    <w:rsid w:val="005310F9"/>
    <w:rsid w:val="0053182B"/>
    <w:rsid w:val="00532C08"/>
    <w:rsid w:val="005358CE"/>
    <w:rsid w:val="00535982"/>
    <w:rsid w:val="00536313"/>
    <w:rsid w:val="00536A2A"/>
    <w:rsid w:val="00536D91"/>
    <w:rsid w:val="005370BB"/>
    <w:rsid w:val="005373BF"/>
    <w:rsid w:val="00537556"/>
    <w:rsid w:val="0053759E"/>
    <w:rsid w:val="00537932"/>
    <w:rsid w:val="00540274"/>
    <w:rsid w:val="0054062E"/>
    <w:rsid w:val="00540A13"/>
    <w:rsid w:val="00541057"/>
    <w:rsid w:val="00541069"/>
    <w:rsid w:val="005413F1"/>
    <w:rsid w:val="00542118"/>
    <w:rsid w:val="00542A73"/>
    <w:rsid w:val="00542D33"/>
    <w:rsid w:val="00542F76"/>
    <w:rsid w:val="005436D9"/>
    <w:rsid w:val="0054401B"/>
    <w:rsid w:val="005442F8"/>
    <w:rsid w:val="0054455E"/>
    <w:rsid w:val="00544EE7"/>
    <w:rsid w:val="00545620"/>
    <w:rsid w:val="00546551"/>
    <w:rsid w:val="005470E5"/>
    <w:rsid w:val="00547427"/>
    <w:rsid w:val="0054788A"/>
    <w:rsid w:val="0055029E"/>
    <w:rsid w:val="005510F0"/>
    <w:rsid w:val="00551420"/>
    <w:rsid w:val="00551562"/>
    <w:rsid w:val="005515B5"/>
    <w:rsid w:val="005520B5"/>
    <w:rsid w:val="00552706"/>
    <w:rsid w:val="0055289B"/>
    <w:rsid w:val="00552CD6"/>
    <w:rsid w:val="00552F9B"/>
    <w:rsid w:val="00553B0A"/>
    <w:rsid w:val="00554388"/>
    <w:rsid w:val="00554AA9"/>
    <w:rsid w:val="00554C23"/>
    <w:rsid w:val="00554D3E"/>
    <w:rsid w:val="00555536"/>
    <w:rsid w:val="00557CEA"/>
    <w:rsid w:val="00560622"/>
    <w:rsid w:val="00560DC4"/>
    <w:rsid w:val="005614A3"/>
    <w:rsid w:val="005616C3"/>
    <w:rsid w:val="0056180E"/>
    <w:rsid w:val="00561956"/>
    <w:rsid w:val="00563377"/>
    <w:rsid w:val="005635C6"/>
    <w:rsid w:val="005638DC"/>
    <w:rsid w:val="0056420D"/>
    <w:rsid w:val="00564CE1"/>
    <w:rsid w:val="005652B7"/>
    <w:rsid w:val="00565B6F"/>
    <w:rsid w:val="00566686"/>
    <w:rsid w:val="0056718F"/>
    <w:rsid w:val="005672CF"/>
    <w:rsid w:val="005672EB"/>
    <w:rsid w:val="00567407"/>
    <w:rsid w:val="005703F2"/>
    <w:rsid w:val="005707A6"/>
    <w:rsid w:val="00570AA7"/>
    <w:rsid w:val="00570D59"/>
    <w:rsid w:val="00571282"/>
    <w:rsid w:val="00571399"/>
    <w:rsid w:val="00573305"/>
    <w:rsid w:val="005735FB"/>
    <w:rsid w:val="005739D0"/>
    <w:rsid w:val="00573FD8"/>
    <w:rsid w:val="0057570B"/>
    <w:rsid w:val="00575DF0"/>
    <w:rsid w:val="00576322"/>
    <w:rsid w:val="00576DA8"/>
    <w:rsid w:val="00576F57"/>
    <w:rsid w:val="00577DF5"/>
    <w:rsid w:val="00580180"/>
    <w:rsid w:val="0058024D"/>
    <w:rsid w:val="00580514"/>
    <w:rsid w:val="00581654"/>
    <w:rsid w:val="00581C79"/>
    <w:rsid w:val="00581F5C"/>
    <w:rsid w:val="00581FDB"/>
    <w:rsid w:val="00582013"/>
    <w:rsid w:val="00582230"/>
    <w:rsid w:val="00582D00"/>
    <w:rsid w:val="0058318F"/>
    <w:rsid w:val="0058417E"/>
    <w:rsid w:val="005841F5"/>
    <w:rsid w:val="00584715"/>
    <w:rsid w:val="00584B14"/>
    <w:rsid w:val="00584D2C"/>
    <w:rsid w:val="00585E63"/>
    <w:rsid w:val="00585F76"/>
    <w:rsid w:val="005867C1"/>
    <w:rsid w:val="0058708C"/>
    <w:rsid w:val="00587CC3"/>
    <w:rsid w:val="00587CE5"/>
    <w:rsid w:val="00590184"/>
    <w:rsid w:val="0059069D"/>
    <w:rsid w:val="005931A0"/>
    <w:rsid w:val="005934A7"/>
    <w:rsid w:val="00593AEE"/>
    <w:rsid w:val="00593C02"/>
    <w:rsid w:val="00594C06"/>
    <w:rsid w:val="00594C17"/>
    <w:rsid w:val="00595EAF"/>
    <w:rsid w:val="005964DC"/>
    <w:rsid w:val="00596EAF"/>
    <w:rsid w:val="00596FAB"/>
    <w:rsid w:val="00596FDD"/>
    <w:rsid w:val="0059795F"/>
    <w:rsid w:val="005A1510"/>
    <w:rsid w:val="005A15C6"/>
    <w:rsid w:val="005A2509"/>
    <w:rsid w:val="005A26AF"/>
    <w:rsid w:val="005A289B"/>
    <w:rsid w:val="005A3468"/>
    <w:rsid w:val="005A3D4F"/>
    <w:rsid w:val="005A3E0C"/>
    <w:rsid w:val="005A494C"/>
    <w:rsid w:val="005A55D6"/>
    <w:rsid w:val="005A6544"/>
    <w:rsid w:val="005A65D1"/>
    <w:rsid w:val="005A6AC8"/>
    <w:rsid w:val="005A6CF3"/>
    <w:rsid w:val="005B047F"/>
    <w:rsid w:val="005B0564"/>
    <w:rsid w:val="005B0F28"/>
    <w:rsid w:val="005B1738"/>
    <w:rsid w:val="005B179C"/>
    <w:rsid w:val="005B22E5"/>
    <w:rsid w:val="005B263D"/>
    <w:rsid w:val="005B2CEB"/>
    <w:rsid w:val="005B308A"/>
    <w:rsid w:val="005B3532"/>
    <w:rsid w:val="005B4088"/>
    <w:rsid w:val="005B51A3"/>
    <w:rsid w:val="005B5753"/>
    <w:rsid w:val="005B5C49"/>
    <w:rsid w:val="005B7C45"/>
    <w:rsid w:val="005C0657"/>
    <w:rsid w:val="005C0E68"/>
    <w:rsid w:val="005C1635"/>
    <w:rsid w:val="005C1D92"/>
    <w:rsid w:val="005C1F5F"/>
    <w:rsid w:val="005C3002"/>
    <w:rsid w:val="005C32E3"/>
    <w:rsid w:val="005C3FF3"/>
    <w:rsid w:val="005C4CBB"/>
    <w:rsid w:val="005C4CD0"/>
    <w:rsid w:val="005C51FF"/>
    <w:rsid w:val="005C5995"/>
    <w:rsid w:val="005C5C7C"/>
    <w:rsid w:val="005C5DA4"/>
    <w:rsid w:val="005C66DA"/>
    <w:rsid w:val="005C68AA"/>
    <w:rsid w:val="005C6DBE"/>
    <w:rsid w:val="005C7399"/>
    <w:rsid w:val="005C73C8"/>
    <w:rsid w:val="005C7E88"/>
    <w:rsid w:val="005C7FED"/>
    <w:rsid w:val="005D13D9"/>
    <w:rsid w:val="005D2200"/>
    <w:rsid w:val="005D2282"/>
    <w:rsid w:val="005D33F8"/>
    <w:rsid w:val="005D3AAB"/>
    <w:rsid w:val="005D3C54"/>
    <w:rsid w:val="005D4010"/>
    <w:rsid w:val="005D434D"/>
    <w:rsid w:val="005D5A7C"/>
    <w:rsid w:val="005D5E9A"/>
    <w:rsid w:val="005D603D"/>
    <w:rsid w:val="005D6449"/>
    <w:rsid w:val="005D685E"/>
    <w:rsid w:val="005D6CE0"/>
    <w:rsid w:val="005D6E0D"/>
    <w:rsid w:val="005D6F88"/>
    <w:rsid w:val="005D768D"/>
    <w:rsid w:val="005D7EC2"/>
    <w:rsid w:val="005E0085"/>
    <w:rsid w:val="005E12C3"/>
    <w:rsid w:val="005E2B7F"/>
    <w:rsid w:val="005E3816"/>
    <w:rsid w:val="005E3B6C"/>
    <w:rsid w:val="005E3F99"/>
    <w:rsid w:val="005E44E8"/>
    <w:rsid w:val="005E45F3"/>
    <w:rsid w:val="005E45FB"/>
    <w:rsid w:val="005E5474"/>
    <w:rsid w:val="005E573C"/>
    <w:rsid w:val="005E5B34"/>
    <w:rsid w:val="005E7D42"/>
    <w:rsid w:val="005E7E9D"/>
    <w:rsid w:val="005F00B8"/>
    <w:rsid w:val="005F1C20"/>
    <w:rsid w:val="005F2004"/>
    <w:rsid w:val="005F234F"/>
    <w:rsid w:val="005F2531"/>
    <w:rsid w:val="005F258E"/>
    <w:rsid w:val="005F3EF1"/>
    <w:rsid w:val="005F40E7"/>
    <w:rsid w:val="005F4481"/>
    <w:rsid w:val="005F5710"/>
    <w:rsid w:val="005F65D7"/>
    <w:rsid w:val="005F6676"/>
    <w:rsid w:val="005F6AF0"/>
    <w:rsid w:val="005F717D"/>
    <w:rsid w:val="005F71F8"/>
    <w:rsid w:val="005F7B5E"/>
    <w:rsid w:val="00602888"/>
    <w:rsid w:val="006031FF"/>
    <w:rsid w:val="006033D2"/>
    <w:rsid w:val="00603802"/>
    <w:rsid w:val="0060388A"/>
    <w:rsid w:val="00603986"/>
    <w:rsid w:val="00603D19"/>
    <w:rsid w:val="00604134"/>
    <w:rsid w:val="00604146"/>
    <w:rsid w:val="0060505A"/>
    <w:rsid w:val="0060521C"/>
    <w:rsid w:val="0060583A"/>
    <w:rsid w:val="00605C44"/>
    <w:rsid w:val="00605F12"/>
    <w:rsid w:val="006062C9"/>
    <w:rsid w:val="00606ABE"/>
    <w:rsid w:val="00606D16"/>
    <w:rsid w:val="0060725E"/>
    <w:rsid w:val="00607640"/>
    <w:rsid w:val="00610385"/>
    <w:rsid w:val="00610583"/>
    <w:rsid w:val="006105D4"/>
    <w:rsid w:val="00610BD2"/>
    <w:rsid w:val="00610C28"/>
    <w:rsid w:val="00610E8C"/>
    <w:rsid w:val="00611085"/>
    <w:rsid w:val="0061291E"/>
    <w:rsid w:val="00613192"/>
    <w:rsid w:val="0061386D"/>
    <w:rsid w:val="006140E7"/>
    <w:rsid w:val="00614AD9"/>
    <w:rsid w:val="00616966"/>
    <w:rsid w:val="006169D9"/>
    <w:rsid w:val="00617C75"/>
    <w:rsid w:val="0062050A"/>
    <w:rsid w:val="00620704"/>
    <w:rsid w:val="00621AE2"/>
    <w:rsid w:val="00621EC0"/>
    <w:rsid w:val="00622355"/>
    <w:rsid w:val="006227E2"/>
    <w:rsid w:val="00622A1F"/>
    <w:rsid w:val="00622B90"/>
    <w:rsid w:val="00622C71"/>
    <w:rsid w:val="00623858"/>
    <w:rsid w:val="00623898"/>
    <w:rsid w:val="00623F3D"/>
    <w:rsid w:val="00624D69"/>
    <w:rsid w:val="00625C7D"/>
    <w:rsid w:val="00625DF5"/>
    <w:rsid w:val="006261C8"/>
    <w:rsid w:val="00626419"/>
    <w:rsid w:val="00626943"/>
    <w:rsid w:val="00627A1A"/>
    <w:rsid w:val="00627AEA"/>
    <w:rsid w:val="0063019F"/>
    <w:rsid w:val="00630B54"/>
    <w:rsid w:val="00630B55"/>
    <w:rsid w:val="00630E9B"/>
    <w:rsid w:val="00631154"/>
    <w:rsid w:val="006311E0"/>
    <w:rsid w:val="006318D4"/>
    <w:rsid w:val="00632345"/>
    <w:rsid w:val="00632A6E"/>
    <w:rsid w:val="00632DFA"/>
    <w:rsid w:val="00633C14"/>
    <w:rsid w:val="00634488"/>
    <w:rsid w:val="00634795"/>
    <w:rsid w:val="00634CDC"/>
    <w:rsid w:val="00635670"/>
    <w:rsid w:val="00635EA2"/>
    <w:rsid w:val="00636BAD"/>
    <w:rsid w:val="00636C65"/>
    <w:rsid w:val="0063701F"/>
    <w:rsid w:val="00640DB1"/>
    <w:rsid w:val="00640E0D"/>
    <w:rsid w:val="00640E64"/>
    <w:rsid w:val="006436F7"/>
    <w:rsid w:val="00643FBA"/>
    <w:rsid w:val="0064415E"/>
    <w:rsid w:val="006448D4"/>
    <w:rsid w:val="0064554B"/>
    <w:rsid w:val="00646822"/>
    <w:rsid w:val="00647317"/>
    <w:rsid w:val="00650110"/>
    <w:rsid w:val="00652921"/>
    <w:rsid w:val="00652B61"/>
    <w:rsid w:val="006540AB"/>
    <w:rsid w:val="00654541"/>
    <w:rsid w:val="006554AE"/>
    <w:rsid w:val="00656088"/>
    <w:rsid w:val="006560DF"/>
    <w:rsid w:val="006561A0"/>
    <w:rsid w:val="00656836"/>
    <w:rsid w:val="006570E6"/>
    <w:rsid w:val="006579A8"/>
    <w:rsid w:val="00660205"/>
    <w:rsid w:val="006612FF"/>
    <w:rsid w:val="00661AAE"/>
    <w:rsid w:val="00664033"/>
    <w:rsid w:val="0066423A"/>
    <w:rsid w:val="006655BB"/>
    <w:rsid w:val="006660CD"/>
    <w:rsid w:val="00666AE3"/>
    <w:rsid w:val="006671D8"/>
    <w:rsid w:val="006678D2"/>
    <w:rsid w:val="006679CA"/>
    <w:rsid w:val="00667BED"/>
    <w:rsid w:val="00671623"/>
    <w:rsid w:val="0067263A"/>
    <w:rsid w:val="0067275A"/>
    <w:rsid w:val="00672D48"/>
    <w:rsid w:val="0067342C"/>
    <w:rsid w:val="0067377B"/>
    <w:rsid w:val="00673952"/>
    <w:rsid w:val="00674161"/>
    <w:rsid w:val="006751EC"/>
    <w:rsid w:val="006754E4"/>
    <w:rsid w:val="00676643"/>
    <w:rsid w:val="00677443"/>
    <w:rsid w:val="00677623"/>
    <w:rsid w:val="0067778F"/>
    <w:rsid w:val="00677AE3"/>
    <w:rsid w:val="0068024F"/>
    <w:rsid w:val="006814FA"/>
    <w:rsid w:val="00681B64"/>
    <w:rsid w:val="00681C2F"/>
    <w:rsid w:val="00682137"/>
    <w:rsid w:val="006832CC"/>
    <w:rsid w:val="00684170"/>
    <w:rsid w:val="006858E0"/>
    <w:rsid w:val="00685B56"/>
    <w:rsid w:val="006861C3"/>
    <w:rsid w:val="00687B5E"/>
    <w:rsid w:val="00687B5F"/>
    <w:rsid w:val="00691715"/>
    <w:rsid w:val="00691DA0"/>
    <w:rsid w:val="00692017"/>
    <w:rsid w:val="006934E5"/>
    <w:rsid w:val="00693B0B"/>
    <w:rsid w:val="006943D5"/>
    <w:rsid w:val="00694922"/>
    <w:rsid w:val="00694AD1"/>
    <w:rsid w:val="0069545E"/>
    <w:rsid w:val="00695E36"/>
    <w:rsid w:val="00695F88"/>
    <w:rsid w:val="00696BD1"/>
    <w:rsid w:val="0069767F"/>
    <w:rsid w:val="0069774D"/>
    <w:rsid w:val="006A02DA"/>
    <w:rsid w:val="006A0973"/>
    <w:rsid w:val="006A0A82"/>
    <w:rsid w:val="006A0EC4"/>
    <w:rsid w:val="006A11A7"/>
    <w:rsid w:val="006A171A"/>
    <w:rsid w:val="006A2173"/>
    <w:rsid w:val="006A2A34"/>
    <w:rsid w:val="006A2AA5"/>
    <w:rsid w:val="006A2C75"/>
    <w:rsid w:val="006A2F5A"/>
    <w:rsid w:val="006A3136"/>
    <w:rsid w:val="006A34C1"/>
    <w:rsid w:val="006A4056"/>
    <w:rsid w:val="006A4CDB"/>
    <w:rsid w:val="006A4D55"/>
    <w:rsid w:val="006A5480"/>
    <w:rsid w:val="006A55E9"/>
    <w:rsid w:val="006A56ED"/>
    <w:rsid w:val="006A5D07"/>
    <w:rsid w:val="006A5E0E"/>
    <w:rsid w:val="006A645F"/>
    <w:rsid w:val="006A68DA"/>
    <w:rsid w:val="006A6EE8"/>
    <w:rsid w:val="006A71B4"/>
    <w:rsid w:val="006A72A7"/>
    <w:rsid w:val="006B08EC"/>
    <w:rsid w:val="006B22BF"/>
    <w:rsid w:val="006B2FC2"/>
    <w:rsid w:val="006B48D5"/>
    <w:rsid w:val="006B49C0"/>
    <w:rsid w:val="006B4C6B"/>
    <w:rsid w:val="006B5152"/>
    <w:rsid w:val="006B53D9"/>
    <w:rsid w:val="006B6561"/>
    <w:rsid w:val="006B6F14"/>
    <w:rsid w:val="006B7705"/>
    <w:rsid w:val="006B7AF5"/>
    <w:rsid w:val="006C09F6"/>
    <w:rsid w:val="006C10F7"/>
    <w:rsid w:val="006C168E"/>
    <w:rsid w:val="006C2BD3"/>
    <w:rsid w:val="006C348B"/>
    <w:rsid w:val="006C4F01"/>
    <w:rsid w:val="006C4F42"/>
    <w:rsid w:val="006C5339"/>
    <w:rsid w:val="006C57AF"/>
    <w:rsid w:val="006C58D4"/>
    <w:rsid w:val="006C6064"/>
    <w:rsid w:val="006C6724"/>
    <w:rsid w:val="006C6B7A"/>
    <w:rsid w:val="006C6D3F"/>
    <w:rsid w:val="006C762A"/>
    <w:rsid w:val="006C7F9F"/>
    <w:rsid w:val="006D0B25"/>
    <w:rsid w:val="006D13A3"/>
    <w:rsid w:val="006D1DD5"/>
    <w:rsid w:val="006D281C"/>
    <w:rsid w:val="006D2840"/>
    <w:rsid w:val="006D2C46"/>
    <w:rsid w:val="006D3D38"/>
    <w:rsid w:val="006D40CA"/>
    <w:rsid w:val="006D41A0"/>
    <w:rsid w:val="006D567B"/>
    <w:rsid w:val="006D5E5E"/>
    <w:rsid w:val="006D5F6E"/>
    <w:rsid w:val="006D61EA"/>
    <w:rsid w:val="006D628B"/>
    <w:rsid w:val="006D6907"/>
    <w:rsid w:val="006D727F"/>
    <w:rsid w:val="006E0A48"/>
    <w:rsid w:val="006E2FA6"/>
    <w:rsid w:val="006E36D0"/>
    <w:rsid w:val="006E3A36"/>
    <w:rsid w:val="006E46AF"/>
    <w:rsid w:val="006E480A"/>
    <w:rsid w:val="006E4FBF"/>
    <w:rsid w:val="006E523C"/>
    <w:rsid w:val="006E5B3F"/>
    <w:rsid w:val="006E639F"/>
    <w:rsid w:val="006E76A4"/>
    <w:rsid w:val="006E7BF2"/>
    <w:rsid w:val="006F01A0"/>
    <w:rsid w:val="006F0FA1"/>
    <w:rsid w:val="006F21BB"/>
    <w:rsid w:val="006F2867"/>
    <w:rsid w:val="006F30EB"/>
    <w:rsid w:val="006F316E"/>
    <w:rsid w:val="006F337A"/>
    <w:rsid w:val="006F36B6"/>
    <w:rsid w:val="006F3DE9"/>
    <w:rsid w:val="006F46BB"/>
    <w:rsid w:val="006F48E4"/>
    <w:rsid w:val="006F7028"/>
    <w:rsid w:val="006F70E1"/>
    <w:rsid w:val="006F730F"/>
    <w:rsid w:val="006F746E"/>
    <w:rsid w:val="007008EF"/>
    <w:rsid w:val="00701D47"/>
    <w:rsid w:val="00701D9C"/>
    <w:rsid w:val="0070304E"/>
    <w:rsid w:val="00703E07"/>
    <w:rsid w:val="007045DA"/>
    <w:rsid w:val="00704BB7"/>
    <w:rsid w:val="0070647D"/>
    <w:rsid w:val="007066D8"/>
    <w:rsid w:val="00706B04"/>
    <w:rsid w:val="0070737B"/>
    <w:rsid w:val="00707D9B"/>
    <w:rsid w:val="00710487"/>
    <w:rsid w:val="00710ACA"/>
    <w:rsid w:val="0071121F"/>
    <w:rsid w:val="00712014"/>
    <w:rsid w:val="00713417"/>
    <w:rsid w:val="007140A9"/>
    <w:rsid w:val="00714492"/>
    <w:rsid w:val="0071467D"/>
    <w:rsid w:val="00714D7B"/>
    <w:rsid w:val="0071571C"/>
    <w:rsid w:val="00715D9D"/>
    <w:rsid w:val="00715DB2"/>
    <w:rsid w:val="00715DC8"/>
    <w:rsid w:val="007211F6"/>
    <w:rsid w:val="00722349"/>
    <w:rsid w:val="007227BE"/>
    <w:rsid w:val="00722D2A"/>
    <w:rsid w:val="00723757"/>
    <w:rsid w:val="00723D3D"/>
    <w:rsid w:val="00724EF5"/>
    <w:rsid w:val="00726524"/>
    <w:rsid w:val="007266F5"/>
    <w:rsid w:val="00726AAC"/>
    <w:rsid w:val="00726F9F"/>
    <w:rsid w:val="00727886"/>
    <w:rsid w:val="00727A72"/>
    <w:rsid w:val="00731A31"/>
    <w:rsid w:val="0073206E"/>
    <w:rsid w:val="007321B9"/>
    <w:rsid w:val="00732A3B"/>
    <w:rsid w:val="0073505F"/>
    <w:rsid w:val="0073520A"/>
    <w:rsid w:val="00735D3F"/>
    <w:rsid w:val="00735D45"/>
    <w:rsid w:val="007365F5"/>
    <w:rsid w:val="00736E4A"/>
    <w:rsid w:val="00737352"/>
    <w:rsid w:val="00737A43"/>
    <w:rsid w:val="00737CEA"/>
    <w:rsid w:val="00737F50"/>
    <w:rsid w:val="00741463"/>
    <w:rsid w:val="00741809"/>
    <w:rsid w:val="00741D05"/>
    <w:rsid w:val="007421F0"/>
    <w:rsid w:val="0074292E"/>
    <w:rsid w:val="00743199"/>
    <w:rsid w:val="00743E19"/>
    <w:rsid w:val="0074477B"/>
    <w:rsid w:val="007451C5"/>
    <w:rsid w:val="00745ACF"/>
    <w:rsid w:val="0074681D"/>
    <w:rsid w:val="00747B3A"/>
    <w:rsid w:val="00750783"/>
    <w:rsid w:val="00750D18"/>
    <w:rsid w:val="0075167F"/>
    <w:rsid w:val="00751D9F"/>
    <w:rsid w:val="00752B17"/>
    <w:rsid w:val="00752D39"/>
    <w:rsid w:val="00752E71"/>
    <w:rsid w:val="007537D1"/>
    <w:rsid w:val="00753DB4"/>
    <w:rsid w:val="00753DCB"/>
    <w:rsid w:val="00753FD9"/>
    <w:rsid w:val="00754E51"/>
    <w:rsid w:val="00757C98"/>
    <w:rsid w:val="00760B13"/>
    <w:rsid w:val="00760E7D"/>
    <w:rsid w:val="007610EB"/>
    <w:rsid w:val="00761ACE"/>
    <w:rsid w:val="007621C0"/>
    <w:rsid w:val="007639D0"/>
    <w:rsid w:val="007644E7"/>
    <w:rsid w:val="00764D53"/>
    <w:rsid w:val="007653BB"/>
    <w:rsid w:val="007658F5"/>
    <w:rsid w:val="00765F58"/>
    <w:rsid w:val="00766E54"/>
    <w:rsid w:val="0076734D"/>
    <w:rsid w:val="00767522"/>
    <w:rsid w:val="00770017"/>
    <w:rsid w:val="00770231"/>
    <w:rsid w:val="007702F7"/>
    <w:rsid w:val="00770D0E"/>
    <w:rsid w:val="00772B94"/>
    <w:rsid w:val="007734B2"/>
    <w:rsid w:val="007747E9"/>
    <w:rsid w:val="00777E16"/>
    <w:rsid w:val="007818A6"/>
    <w:rsid w:val="0078242C"/>
    <w:rsid w:val="00782648"/>
    <w:rsid w:val="007826E5"/>
    <w:rsid w:val="007827A9"/>
    <w:rsid w:val="00782BBC"/>
    <w:rsid w:val="007844B3"/>
    <w:rsid w:val="00784D94"/>
    <w:rsid w:val="00784D9A"/>
    <w:rsid w:val="00784ED2"/>
    <w:rsid w:val="00785FAA"/>
    <w:rsid w:val="00786293"/>
    <w:rsid w:val="00786305"/>
    <w:rsid w:val="00786357"/>
    <w:rsid w:val="0078705C"/>
    <w:rsid w:val="00787AA5"/>
    <w:rsid w:val="00790E16"/>
    <w:rsid w:val="0079151F"/>
    <w:rsid w:val="00791854"/>
    <w:rsid w:val="00791CFC"/>
    <w:rsid w:val="00792252"/>
    <w:rsid w:val="00792A33"/>
    <w:rsid w:val="0079336C"/>
    <w:rsid w:val="007935D5"/>
    <w:rsid w:val="00794296"/>
    <w:rsid w:val="007943E9"/>
    <w:rsid w:val="007945BE"/>
    <w:rsid w:val="00794712"/>
    <w:rsid w:val="00794AFF"/>
    <w:rsid w:val="00794EE5"/>
    <w:rsid w:val="00795642"/>
    <w:rsid w:val="00795677"/>
    <w:rsid w:val="007960AA"/>
    <w:rsid w:val="007964FC"/>
    <w:rsid w:val="0079667E"/>
    <w:rsid w:val="00796974"/>
    <w:rsid w:val="007A047A"/>
    <w:rsid w:val="007A0AE3"/>
    <w:rsid w:val="007A13B1"/>
    <w:rsid w:val="007A179F"/>
    <w:rsid w:val="007A2B0F"/>
    <w:rsid w:val="007A2C23"/>
    <w:rsid w:val="007A400B"/>
    <w:rsid w:val="007A5C8E"/>
    <w:rsid w:val="007A71E1"/>
    <w:rsid w:val="007A735B"/>
    <w:rsid w:val="007B15DE"/>
    <w:rsid w:val="007B16AD"/>
    <w:rsid w:val="007B1C64"/>
    <w:rsid w:val="007B1DFC"/>
    <w:rsid w:val="007B1E4E"/>
    <w:rsid w:val="007B2134"/>
    <w:rsid w:val="007B267F"/>
    <w:rsid w:val="007B27FA"/>
    <w:rsid w:val="007B2AF9"/>
    <w:rsid w:val="007B3823"/>
    <w:rsid w:val="007B48A7"/>
    <w:rsid w:val="007B4D5B"/>
    <w:rsid w:val="007B55F0"/>
    <w:rsid w:val="007B70B0"/>
    <w:rsid w:val="007B7A10"/>
    <w:rsid w:val="007B7A7D"/>
    <w:rsid w:val="007B7B33"/>
    <w:rsid w:val="007C1FCA"/>
    <w:rsid w:val="007C2607"/>
    <w:rsid w:val="007C2721"/>
    <w:rsid w:val="007C283F"/>
    <w:rsid w:val="007C3102"/>
    <w:rsid w:val="007C33D3"/>
    <w:rsid w:val="007C35DE"/>
    <w:rsid w:val="007C3639"/>
    <w:rsid w:val="007C5607"/>
    <w:rsid w:val="007C5D70"/>
    <w:rsid w:val="007C69F1"/>
    <w:rsid w:val="007C6C72"/>
    <w:rsid w:val="007C6CDD"/>
    <w:rsid w:val="007D08E5"/>
    <w:rsid w:val="007D09F9"/>
    <w:rsid w:val="007D12D7"/>
    <w:rsid w:val="007D17F7"/>
    <w:rsid w:val="007D24B9"/>
    <w:rsid w:val="007D2CE1"/>
    <w:rsid w:val="007D34A4"/>
    <w:rsid w:val="007D3833"/>
    <w:rsid w:val="007D557F"/>
    <w:rsid w:val="007D5C12"/>
    <w:rsid w:val="007D5E74"/>
    <w:rsid w:val="007E3680"/>
    <w:rsid w:val="007E3875"/>
    <w:rsid w:val="007E413B"/>
    <w:rsid w:val="007E4839"/>
    <w:rsid w:val="007E56D5"/>
    <w:rsid w:val="007E691F"/>
    <w:rsid w:val="007E6CF7"/>
    <w:rsid w:val="007E70D2"/>
    <w:rsid w:val="007E7A9F"/>
    <w:rsid w:val="007F097F"/>
    <w:rsid w:val="007F2B1C"/>
    <w:rsid w:val="007F2BAE"/>
    <w:rsid w:val="007F33A9"/>
    <w:rsid w:val="007F3433"/>
    <w:rsid w:val="007F380E"/>
    <w:rsid w:val="007F398A"/>
    <w:rsid w:val="007F39BD"/>
    <w:rsid w:val="007F62E7"/>
    <w:rsid w:val="007F7522"/>
    <w:rsid w:val="007F755C"/>
    <w:rsid w:val="007F7C83"/>
    <w:rsid w:val="00800A12"/>
    <w:rsid w:val="00801397"/>
    <w:rsid w:val="00801648"/>
    <w:rsid w:val="00801AF0"/>
    <w:rsid w:val="00803239"/>
    <w:rsid w:val="008046BD"/>
    <w:rsid w:val="008048B4"/>
    <w:rsid w:val="00804E5E"/>
    <w:rsid w:val="00804F21"/>
    <w:rsid w:val="00807314"/>
    <w:rsid w:val="00807408"/>
    <w:rsid w:val="00807702"/>
    <w:rsid w:val="00812E29"/>
    <w:rsid w:val="00812E62"/>
    <w:rsid w:val="00813B52"/>
    <w:rsid w:val="00814FCB"/>
    <w:rsid w:val="008151A4"/>
    <w:rsid w:val="00815471"/>
    <w:rsid w:val="008155AA"/>
    <w:rsid w:val="00815A8E"/>
    <w:rsid w:val="008161B7"/>
    <w:rsid w:val="0081621C"/>
    <w:rsid w:val="008166C2"/>
    <w:rsid w:val="008174B7"/>
    <w:rsid w:val="008211C9"/>
    <w:rsid w:val="00821B95"/>
    <w:rsid w:val="00822C88"/>
    <w:rsid w:val="00822F7B"/>
    <w:rsid w:val="0082338D"/>
    <w:rsid w:val="008243CE"/>
    <w:rsid w:val="008245EF"/>
    <w:rsid w:val="00824CB3"/>
    <w:rsid w:val="0082600F"/>
    <w:rsid w:val="008264D0"/>
    <w:rsid w:val="00826D6A"/>
    <w:rsid w:val="00826E86"/>
    <w:rsid w:val="00826FDE"/>
    <w:rsid w:val="00827B57"/>
    <w:rsid w:val="0083144B"/>
    <w:rsid w:val="008320F7"/>
    <w:rsid w:val="0083226B"/>
    <w:rsid w:val="00833192"/>
    <w:rsid w:val="00833E87"/>
    <w:rsid w:val="00834037"/>
    <w:rsid w:val="00834969"/>
    <w:rsid w:val="00834A6E"/>
    <w:rsid w:val="00835C27"/>
    <w:rsid w:val="00836659"/>
    <w:rsid w:val="0083698F"/>
    <w:rsid w:val="00836AAA"/>
    <w:rsid w:val="00836D18"/>
    <w:rsid w:val="008378B2"/>
    <w:rsid w:val="00840275"/>
    <w:rsid w:val="00840363"/>
    <w:rsid w:val="008405D3"/>
    <w:rsid w:val="0084061B"/>
    <w:rsid w:val="008412E2"/>
    <w:rsid w:val="00841FAD"/>
    <w:rsid w:val="008431EB"/>
    <w:rsid w:val="008435EC"/>
    <w:rsid w:val="00843F21"/>
    <w:rsid w:val="008453F2"/>
    <w:rsid w:val="008472D6"/>
    <w:rsid w:val="00847595"/>
    <w:rsid w:val="00847C6F"/>
    <w:rsid w:val="00847C86"/>
    <w:rsid w:val="0085024A"/>
    <w:rsid w:val="008506CC"/>
    <w:rsid w:val="00850867"/>
    <w:rsid w:val="008511F1"/>
    <w:rsid w:val="0085166B"/>
    <w:rsid w:val="008525A5"/>
    <w:rsid w:val="00852733"/>
    <w:rsid w:val="00852E5D"/>
    <w:rsid w:val="00852FC2"/>
    <w:rsid w:val="00853D0F"/>
    <w:rsid w:val="00854973"/>
    <w:rsid w:val="00854FC2"/>
    <w:rsid w:val="0085506D"/>
    <w:rsid w:val="00855671"/>
    <w:rsid w:val="00855C25"/>
    <w:rsid w:val="00855E9C"/>
    <w:rsid w:val="00857C85"/>
    <w:rsid w:val="00857D91"/>
    <w:rsid w:val="00857F15"/>
    <w:rsid w:val="0086046E"/>
    <w:rsid w:val="00861522"/>
    <w:rsid w:val="008619C9"/>
    <w:rsid w:val="00861EF1"/>
    <w:rsid w:val="008621B1"/>
    <w:rsid w:val="008621E7"/>
    <w:rsid w:val="008626C5"/>
    <w:rsid w:val="008633FA"/>
    <w:rsid w:val="00863FF9"/>
    <w:rsid w:val="0086467E"/>
    <w:rsid w:val="00864F55"/>
    <w:rsid w:val="00867BA2"/>
    <w:rsid w:val="00867BA8"/>
    <w:rsid w:val="00867CB5"/>
    <w:rsid w:val="00870941"/>
    <w:rsid w:val="00870C96"/>
    <w:rsid w:val="00870E41"/>
    <w:rsid w:val="00871CCD"/>
    <w:rsid w:val="0087240D"/>
    <w:rsid w:val="00872CBA"/>
    <w:rsid w:val="00874139"/>
    <w:rsid w:val="00874A68"/>
    <w:rsid w:val="00874F0D"/>
    <w:rsid w:val="0087503C"/>
    <w:rsid w:val="00875212"/>
    <w:rsid w:val="008759FD"/>
    <w:rsid w:val="008765BC"/>
    <w:rsid w:val="00876735"/>
    <w:rsid w:val="0087679B"/>
    <w:rsid w:val="00876A4F"/>
    <w:rsid w:val="00876C71"/>
    <w:rsid w:val="00877211"/>
    <w:rsid w:val="0087767A"/>
    <w:rsid w:val="008776F5"/>
    <w:rsid w:val="00877C28"/>
    <w:rsid w:val="00880652"/>
    <w:rsid w:val="00882FA7"/>
    <w:rsid w:val="0088359A"/>
    <w:rsid w:val="008835DF"/>
    <w:rsid w:val="00883E9A"/>
    <w:rsid w:val="0088491F"/>
    <w:rsid w:val="00884C50"/>
    <w:rsid w:val="00885369"/>
    <w:rsid w:val="00885C73"/>
    <w:rsid w:val="00885F18"/>
    <w:rsid w:val="008863CD"/>
    <w:rsid w:val="008865BA"/>
    <w:rsid w:val="008870BF"/>
    <w:rsid w:val="008901D1"/>
    <w:rsid w:val="00890B43"/>
    <w:rsid w:val="00890CC6"/>
    <w:rsid w:val="00891A58"/>
    <w:rsid w:val="00892FBF"/>
    <w:rsid w:val="00893158"/>
    <w:rsid w:val="00893CCD"/>
    <w:rsid w:val="00893F51"/>
    <w:rsid w:val="00893F9F"/>
    <w:rsid w:val="00894048"/>
    <w:rsid w:val="008945FD"/>
    <w:rsid w:val="0089516A"/>
    <w:rsid w:val="0089553C"/>
    <w:rsid w:val="00895D5D"/>
    <w:rsid w:val="00897575"/>
    <w:rsid w:val="008976AC"/>
    <w:rsid w:val="008A002F"/>
    <w:rsid w:val="008A03FF"/>
    <w:rsid w:val="008A1109"/>
    <w:rsid w:val="008A13FF"/>
    <w:rsid w:val="008A168D"/>
    <w:rsid w:val="008A278F"/>
    <w:rsid w:val="008A366E"/>
    <w:rsid w:val="008A3835"/>
    <w:rsid w:val="008A3CE8"/>
    <w:rsid w:val="008A5A77"/>
    <w:rsid w:val="008A67B7"/>
    <w:rsid w:val="008A67FD"/>
    <w:rsid w:val="008A68C6"/>
    <w:rsid w:val="008A6FF1"/>
    <w:rsid w:val="008A78FF"/>
    <w:rsid w:val="008B07B7"/>
    <w:rsid w:val="008B0EED"/>
    <w:rsid w:val="008B106E"/>
    <w:rsid w:val="008B1180"/>
    <w:rsid w:val="008B1841"/>
    <w:rsid w:val="008B2D96"/>
    <w:rsid w:val="008B5E7E"/>
    <w:rsid w:val="008B60D1"/>
    <w:rsid w:val="008B756A"/>
    <w:rsid w:val="008C07FD"/>
    <w:rsid w:val="008C133B"/>
    <w:rsid w:val="008C16E4"/>
    <w:rsid w:val="008C1CDF"/>
    <w:rsid w:val="008C2122"/>
    <w:rsid w:val="008C2AF0"/>
    <w:rsid w:val="008C2DD4"/>
    <w:rsid w:val="008C30AC"/>
    <w:rsid w:val="008C3B10"/>
    <w:rsid w:val="008C4C81"/>
    <w:rsid w:val="008C520A"/>
    <w:rsid w:val="008C520F"/>
    <w:rsid w:val="008C5917"/>
    <w:rsid w:val="008C6230"/>
    <w:rsid w:val="008C688E"/>
    <w:rsid w:val="008C6C84"/>
    <w:rsid w:val="008C7A37"/>
    <w:rsid w:val="008C7E41"/>
    <w:rsid w:val="008D04E6"/>
    <w:rsid w:val="008D1B7B"/>
    <w:rsid w:val="008D1BE4"/>
    <w:rsid w:val="008D221D"/>
    <w:rsid w:val="008D3EA7"/>
    <w:rsid w:val="008D42CD"/>
    <w:rsid w:val="008D4334"/>
    <w:rsid w:val="008D4400"/>
    <w:rsid w:val="008D6387"/>
    <w:rsid w:val="008D646D"/>
    <w:rsid w:val="008D68C3"/>
    <w:rsid w:val="008D6DC9"/>
    <w:rsid w:val="008D7C54"/>
    <w:rsid w:val="008E0D9A"/>
    <w:rsid w:val="008E18D5"/>
    <w:rsid w:val="008E206F"/>
    <w:rsid w:val="008E2AA0"/>
    <w:rsid w:val="008E4421"/>
    <w:rsid w:val="008E536D"/>
    <w:rsid w:val="008E5844"/>
    <w:rsid w:val="008E6A1F"/>
    <w:rsid w:val="008E7691"/>
    <w:rsid w:val="008F1627"/>
    <w:rsid w:val="008F2481"/>
    <w:rsid w:val="008F263D"/>
    <w:rsid w:val="008F2677"/>
    <w:rsid w:val="008F2C05"/>
    <w:rsid w:val="008F2F87"/>
    <w:rsid w:val="008F37B3"/>
    <w:rsid w:val="008F3FB5"/>
    <w:rsid w:val="008F5862"/>
    <w:rsid w:val="008F5EB1"/>
    <w:rsid w:val="008F63F0"/>
    <w:rsid w:val="008F7667"/>
    <w:rsid w:val="008F7A60"/>
    <w:rsid w:val="008F7BCC"/>
    <w:rsid w:val="009006E9"/>
    <w:rsid w:val="00900C66"/>
    <w:rsid w:val="00901883"/>
    <w:rsid w:val="00902362"/>
    <w:rsid w:val="00902E5E"/>
    <w:rsid w:val="00902E79"/>
    <w:rsid w:val="00903590"/>
    <w:rsid w:val="00903B50"/>
    <w:rsid w:val="00905265"/>
    <w:rsid w:val="00905553"/>
    <w:rsid w:val="0090569F"/>
    <w:rsid w:val="009062D7"/>
    <w:rsid w:val="00906837"/>
    <w:rsid w:val="00906B0C"/>
    <w:rsid w:val="009101F3"/>
    <w:rsid w:val="00910D1C"/>
    <w:rsid w:val="00912345"/>
    <w:rsid w:val="00913024"/>
    <w:rsid w:val="0091310E"/>
    <w:rsid w:val="009131D7"/>
    <w:rsid w:val="00914668"/>
    <w:rsid w:val="00915640"/>
    <w:rsid w:val="009166B8"/>
    <w:rsid w:val="00917F8E"/>
    <w:rsid w:val="009204C0"/>
    <w:rsid w:val="00920DA0"/>
    <w:rsid w:val="00921AEF"/>
    <w:rsid w:val="00922318"/>
    <w:rsid w:val="0092234B"/>
    <w:rsid w:val="00922B1F"/>
    <w:rsid w:val="0092308D"/>
    <w:rsid w:val="00924AC1"/>
    <w:rsid w:val="00924D29"/>
    <w:rsid w:val="009256A0"/>
    <w:rsid w:val="0092583E"/>
    <w:rsid w:val="0093043B"/>
    <w:rsid w:val="0093092E"/>
    <w:rsid w:val="00930AD8"/>
    <w:rsid w:val="00930F50"/>
    <w:rsid w:val="00931C74"/>
    <w:rsid w:val="00931D08"/>
    <w:rsid w:val="0093215A"/>
    <w:rsid w:val="00932EAD"/>
    <w:rsid w:val="00932EF7"/>
    <w:rsid w:val="00933984"/>
    <w:rsid w:val="00934078"/>
    <w:rsid w:val="00934EAF"/>
    <w:rsid w:val="00935B69"/>
    <w:rsid w:val="00935D5A"/>
    <w:rsid w:val="0093630C"/>
    <w:rsid w:val="00936844"/>
    <w:rsid w:val="0093685D"/>
    <w:rsid w:val="0093786E"/>
    <w:rsid w:val="009409CA"/>
    <w:rsid w:val="00940EE0"/>
    <w:rsid w:val="00940FB4"/>
    <w:rsid w:val="0094124C"/>
    <w:rsid w:val="00941E92"/>
    <w:rsid w:val="009423C3"/>
    <w:rsid w:val="009424E4"/>
    <w:rsid w:val="00942839"/>
    <w:rsid w:val="00942F82"/>
    <w:rsid w:val="009434D9"/>
    <w:rsid w:val="00943B8B"/>
    <w:rsid w:val="00943E24"/>
    <w:rsid w:val="00945A2C"/>
    <w:rsid w:val="00945A74"/>
    <w:rsid w:val="00945BDD"/>
    <w:rsid w:val="00945BED"/>
    <w:rsid w:val="00946DEA"/>
    <w:rsid w:val="009473C7"/>
    <w:rsid w:val="0094776B"/>
    <w:rsid w:val="0094795A"/>
    <w:rsid w:val="00950923"/>
    <w:rsid w:val="0095094A"/>
    <w:rsid w:val="009512C3"/>
    <w:rsid w:val="0095298D"/>
    <w:rsid w:val="00953469"/>
    <w:rsid w:val="009537D5"/>
    <w:rsid w:val="00953939"/>
    <w:rsid w:val="00953B5A"/>
    <w:rsid w:val="00953E10"/>
    <w:rsid w:val="009546F4"/>
    <w:rsid w:val="009557E0"/>
    <w:rsid w:val="00955AF3"/>
    <w:rsid w:val="00955B8D"/>
    <w:rsid w:val="00956666"/>
    <w:rsid w:val="00956B57"/>
    <w:rsid w:val="00956F52"/>
    <w:rsid w:val="009576C7"/>
    <w:rsid w:val="00957841"/>
    <w:rsid w:val="00957905"/>
    <w:rsid w:val="00957BFA"/>
    <w:rsid w:val="0096038D"/>
    <w:rsid w:val="00960B82"/>
    <w:rsid w:val="00960E9B"/>
    <w:rsid w:val="0096111A"/>
    <w:rsid w:val="009613D0"/>
    <w:rsid w:val="00961F86"/>
    <w:rsid w:val="009630B2"/>
    <w:rsid w:val="00963181"/>
    <w:rsid w:val="009637D4"/>
    <w:rsid w:val="009644EE"/>
    <w:rsid w:val="00965983"/>
    <w:rsid w:val="00965FC9"/>
    <w:rsid w:val="00966C4B"/>
    <w:rsid w:val="00967111"/>
    <w:rsid w:val="009672A8"/>
    <w:rsid w:val="00967F41"/>
    <w:rsid w:val="009709A6"/>
    <w:rsid w:val="009712AF"/>
    <w:rsid w:val="0097235B"/>
    <w:rsid w:val="009726B5"/>
    <w:rsid w:val="009728DB"/>
    <w:rsid w:val="00972FA5"/>
    <w:rsid w:val="00973992"/>
    <w:rsid w:val="00973A15"/>
    <w:rsid w:val="00974368"/>
    <w:rsid w:val="009745DF"/>
    <w:rsid w:val="009745E4"/>
    <w:rsid w:val="0097464F"/>
    <w:rsid w:val="00974662"/>
    <w:rsid w:val="0097471A"/>
    <w:rsid w:val="009757D0"/>
    <w:rsid w:val="00976DD6"/>
    <w:rsid w:val="00977196"/>
    <w:rsid w:val="009773D9"/>
    <w:rsid w:val="00977BA3"/>
    <w:rsid w:val="009804B2"/>
    <w:rsid w:val="009804D7"/>
    <w:rsid w:val="00981B68"/>
    <w:rsid w:val="00981F18"/>
    <w:rsid w:val="00982929"/>
    <w:rsid w:val="009829D7"/>
    <w:rsid w:val="0098441C"/>
    <w:rsid w:val="009850BF"/>
    <w:rsid w:val="00985442"/>
    <w:rsid w:val="0098781A"/>
    <w:rsid w:val="00990845"/>
    <w:rsid w:val="00990F21"/>
    <w:rsid w:val="009920CA"/>
    <w:rsid w:val="009927D3"/>
    <w:rsid w:val="00992C3E"/>
    <w:rsid w:val="009A01FC"/>
    <w:rsid w:val="009A0407"/>
    <w:rsid w:val="009A097C"/>
    <w:rsid w:val="009A0A51"/>
    <w:rsid w:val="009A0BB9"/>
    <w:rsid w:val="009A2240"/>
    <w:rsid w:val="009A261D"/>
    <w:rsid w:val="009A2BB1"/>
    <w:rsid w:val="009A3632"/>
    <w:rsid w:val="009A4535"/>
    <w:rsid w:val="009A4541"/>
    <w:rsid w:val="009A455A"/>
    <w:rsid w:val="009A5532"/>
    <w:rsid w:val="009A5E44"/>
    <w:rsid w:val="009A5F2D"/>
    <w:rsid w:val="009A71EE"/>
    <w:rsid w:val="009A766C"/>
    <w:rsid w:val="009A7AC8"/>
    <w:rsid w:val="009A7DC2"/>
    <w:rsid w:val="009A7DD0"/>
    <w:rsid w:val="009A7E80"/>
    <w:rsid w:val="009B145A"/>
    <w:rsid w:val="009B15B5"/>
    <w:rsid w:val="009B174E"/>
    <w:rsid w:val="009B1E40"/>
    <w:rsid w:val="009B23DC"/>
    <w:rsid w:val="009B2664"/>
    <w:rsid w:val="009B2F8A"/>
    <w:rsid w:val="009B3BA2"/>
    <w:rsid w:val="009B40A7"/>
    <w:rsid w:val="009B5011"/>
    <w:rsid w:val="009B55A6"/>
    <w:rsid w:val="009B6C94"/>
    <w:rsid w:val="009C05AB"/>
    <w:rsid w:val="009C0A12"/>
    <w:rsid w:val="009C18EF"/>
    <w:rsid w:val="009C2677"/>
    <w:rsid w:val="009C2ABA"/>
    <w:rsid w:val="009C3A34"/>
    <w:rsid w:val="009C4C43"/>
    <w:rsid w:val="009C5477"/>
    <w:rsid w:val="009C6E9D"/>
    <w:rsid w:val="009D02BA"/>
    <w:rsid w:val="009D0CA3"/>
    <w:rsid w:val="009D126D"/>
    <w:rsid w:val="009D3458"/>
    <w:rsid w:val="009D394E"/>
    <w:rsid w:val="009D3AAC"/>
    <w:rsid w:val="009D7BBE"/>
    <w:rsid w:val="009E05D8"/>
    <w:rsid w:val="009E1189"/>
    <w:rsid w:val="009E25D5"/>
    <w:rsid w:val="009E281B"/>
    <w:rsid w:val="009E2DED"/>
    <w:rsid w:val="009E2F56"/>
    <w:rsid w:val="009E4415"/>
    <w:rsid w:val="009E4985"/>
    <w:rsid w:val="009E4CDB"/>
    <w:rsid w:val="009E507E"/>
    <w:rsid w:val="009E5637"/>
    <w:rsid w:val="009E71B1"/>
    <w:rsid w:val="009F05EE"/>
    <w:rsid w:val="009F06F1"/>
    <w:rsid w:val="009F1009"/>
    <w:rsid w:val="009F128E"/>
    <w:rsid w:val="009F14F8"/>
    <w:rsid w:val="009F15BB"/>
    <w:rsid w:val="009F2FAE"/>
    <w:rsid w:val="009F2FC2"/>
    <w:rsid w:val="009F32C0"/>
    <w:rsid w:val="009F37DE"/>
    <w:rsid w:val="009F40A0"/>
    <w:rsid w:val="009F491C"/>
    <w:rsid w:val="009F55D1"/>
    <w:rsid w:val="009F63EA"/>
    <w:rsid w:val="009F70C3"/>
    <w:rsid w:val="009F7246"/>
    <w:rsid w:val="00A00CAE"/>
    <w:rsid w:val="00A010C0"/>
    <w:rsid w:val="00A0191E"/>
    <w:rsid w:val="00A01FB6"/>
    <w:rsid w:val="00A021B1"/>
    <w:rsid w:val="00A02432"/>
    <w:rsid w:val="00A02A74"/>
    <w:rsid w:val="00A03ABF"/>
    <w:rsid w:val="00A03B82"/>
    <w:rsid w:val="00A04BE8"/>
    <w:rsid w:val="00A05522"/>
    <w:rsid w:val="00A05D6D"/>
    <w:rsid w:val="00A05F16"/>
    <w:rsid w:val="00A05FB4"/>
    <w:rsid w:val="00A062F2"/>
    <w:rsid w:val="00A06DE6"/>
    <w:rsid w:val="00A06EAE"/>
    <w:rsid w:val="00A0719E"/>
    <w:rsid w:val="00A07E8A"/>
    <w:rsid w:val="00A07EF9"/>
    <w:rsid w:val="00A12251"/>
    <w:rsid w:val="00A12B76"/>
    <w:rsid w:val="00A13620"/>
    <w:rsid w:val="00A13686"/>
    <w:rsid w:val="00A138CA"/>
    <w:rsid w:val="00A138F7"/>
    <w:rsid w:val="00A13EB0"/>
    <w:rsid w:val="00A15A19"/>
    <w:rsid w:val="00A15DE1"/>
    <w:rsid w:val="00A16B39"/>
    <w:rsid w:val="00A20B37"/>
    <w:rsid w:val="00A212FB"/>
    <w:rsid w:val="00A214B1"/>
    <w:rsid w:val="00A22980"/>
    <w:rsid w:val="00A23260"/>
    <w:rsid w:val="00A23757"/>
    <w:rsid w:val="00A243FD"/>
    <w:rsid w:val="00A251A2"/>
    <w:rsid w:val="00A25F05"/>
    <w:rsid w:val="00A27746"/>
    <w:rsid w:val="00A30303"/>
    <w:rsid w:val="00A30368"/>
    <w:rsid w:val="00A307A4"/>
    <w:rsid w:val="00A30D11"/>
    <w:rsid w:val="00A32002"/>
    <w:rsid w:val="00A3274B"/>
    <w:rsid w:val="00A343D5"/>
    <w:rsid w:val="00A34B98"/>
    <w:rsid w:val="00A34D3E"/>
    <w:rsid w:val="00A34E02"/>
    <w:rsid w:val="00A35F32"/>
    <w:rsid w:val="00A36A6B"/>
    <w:rsid w:val="00A405F1"/>
    <w:rsid w:val="00A4092D"/>
    <w:rsid w:val="00A40D87"/>
    <w:rsid w:val="00A41B06"/>
    <w:rsid w:val="00A424FF"/>
    <w:rsid w:val="00A425B5"/>
    <w:rsid w:val="00A4342A"/>
    <w:rsid w:val="00A43B71"/>
    <w:rsid w:val="00A43D63"/>
    <w:rsid w:val="00A450A0"/>
    <w:rsid w:val="00A464CD"/>
    <w:rsid w:val="00A465D7"/>
    <w:rsid w:val="00A46C77"/>
    <w:rsid w:val="00A47746"/>
    <w:rsid w:val="00A477C2"/>
    <w:rsid w:val="00A47863"/>
    <w:rsid w:val="00A516F5"/>
    <w:rsid w:val="00A51E42"/>
    <w:rsid w:val="00A539A5"/>
    <w:rsid w:val="00A53DB5"/>
    <w:rsid w:val="00A544F3"/>
    <w:rsid w:val="00A5504F"/>
    <w:rsid w:val="00A5605D"/>
    <w:rsid w:val="00A56AC0"/>
    <w:rsid w:val="00A56D86"/>
    <w:rsid w:val="00A56DD2"/>
    <w:rsid w:val="00A5705F"/>
    <w:rsid w:val="00A57420"/>
    <w:rsid w:val="00A57701"/>
    <w:rsid w:val="00A577CB"/>
    <w:rsid w:val="00A57E08"/>
    <w:rsid w:val="00A6017F"/>
    <w:rsid w:val="00A60591"/>
    <w:rsid w:val="00A60AB4"/>
    <w:rsid w:val="00A60FA6"/>
    <w:rsid w:val="00A63699"/>
    <w:rsid w:val="00A65A80"/>
    <w:rsid w:val="00A66E4B"/>
    <w:rsid w:val="00A6721A"/>
    <w:rsid w:val="00A70F25"/>
    <w:rsid w:val="00A70F69"/>
    <w:rsid w:val="00A71876"/>
    <w:rsid w:val="00A719E8"/>
    <w:rsid w:val="00A7245D"/>
    <w:rsid w:val="00A72EE7"/>
    <w:rsid w:val="00A7390E"/>
    <w:rsid w:val="00A745B9"/>
    <w:rsid w:val="00A74EFD"/>
    <w:rsid w:val="00A75413"/>
    <w:rsid w:val="00A7590E"/>
    <w:rsid w:val="00A76D14"/>
    <w:rsid w:val="00A7723B"/>
    <w:rsid w:val="00A77FAD"/>
    <w:rsid w:val="00A8350A"/>
    <w:rsid w:val="00A84925"/>
    <w:rsid w:val="00A85092"/>
    <w:rsid w:val="00A85F07"/>
    <w:rsid w:val="00A864FA"/>
    <w:rsid w:val="00A870A7"/>
    <w:rsid w:val="00A8790B"/>
    <w:rsid w:val="00A87E8B"/>
    <w:rsid w:val="00A922C8"/>
    <w:rsid w:val="00A9235C"/>
    <w:rsid w:val="00A92E71"/>
    <w:rsid w:val="00A93239"/>
    <w:rsid w:val="00A935F1"/>
    <w:rsid w:val="00A93BD4"/>
    <w:rsid w:val="00A94D56"/>
    <w:rsid w:val="00A950E2"/>
    <w:rsid w:val="00A95717"/>
    <w:rsid w:val="00A95D5B"/>
    <w:rsid w:val="00A96136"/>
    <w:rsid w:val="00A963F4"/>
    <w:rsid w:val="00A96446"/>
    <w:rsid w:val="00A96929"/>
    <w:rsid w:val="00A96EC6"/>
    <w:rsid w:val="00A9732B"/>
    <w:rsid w:val="00A97B2F"/>
    <w:rsid w:val="00A97E3F"/>
    <w:rsid w:val="00AA0D93"/>
    <w:rsid w:val="00AA121B"/>
    <w:rsid w:val="00AA1444"/>
    <w:rsid w:val="00AA217E"/>
    <w:rsid w:val="00AA28A3"/>
    <w:rsid w:val="00AA2A21"/>
    <w:rsid w:val="00AA3201"/>
    <w:rsid w:val="00AA377A"/>
    <w:rsid w:val="00AA44DC"/>
    <w:rsid w:val="00AA4661"/>
    <w:rsid w:val="00AA4DC5"/>
    <w:rsid w:val="00AA5748"/>
    <w:rsid w:val="00AA60CC"/>
    <w:rsid w:val="00AA7748"/>
    <w:rsid w:val="00AA7E0B"/>
    <w:rsid w:val="00AB0734"/>
    <w:rsid w:val="00AB1D5A"/>
    <w:rsid w:val="00AB268F"/>
    <w:rsid w:val="00AB2CD4"/>
    <w:rsid w:val="00AB325B"/>
    <w:rsid w:val="00AB5708"/>
    <w:rsid w:val="00AB6490"/>
    <w:rsid w:val="00AB7D52"/>
    <w:rsid w:val="00AC1076"/>
    <w:rsid w:val="00AC1D94"/>
    <w:rsid w:val="00AC239F"/>
    <w:rsid w:val="00AC316F"/>
    <w:rsid w:val="00AC3AA5"/>
    <w:rsid w:val="00AC3E09"/>
    <w:rsid w:val="00AC4E6C"/>
    <w:rsid w:val="00AC50A0"/>
    <w:rsid w:val="00AC5452"/>
    <w:rsid w:val="00AC5DBB"/>
    <w:rsid w:val="00AC6BD4"/>
    <w:rsid w:val="00AC73C1"/>
    <w:rsid w:val="00AC7F6E"/>
    <w:rsid w:val="00AD0130"/>
    <w:rsid w:val="00AD0CA1"/>
    <w:rsid w:val="00AD2A5C"/>
    <w:rsid w:val="00AD32B8"/>
    <w:rsid w:val="00AD3386"/>
    <w:rsid w:val="00AD344E"/>
    <w:rsid w:val="00AD3602"/>
    <w:rsid w:val="00AD379F"/>
    <w:rsid w:val="00AD3C07"/>
    <w:rsid w:val="00AD3C37"/>
    <w:rsid w:val="00AD3F92"/>
    <w:rsid w:val="00AD4235"/>
    <w:rsid w:val="00AD4FF3"/>
    <w:rsid w:val="00AD5BFE"/>
    <w:rsid w:val="00AD66FA"/>
    <w:rsid w:val="00AD6CF7"/>
    <w:rsid w:val="00AD6D09"/>
    <w:rsid w:val="00AD7ACD"/>
    <w:rsid w:val="00AE0013"/>
    <w:rsid w:val="00AE128F"/>
    <w:rsid w:val="00AE2061"/>
    <w:rsid w:val="00AE24A1"/>
    <w:rsid w:val="00AE24FF"/>
    <w:rsid w:val="00AE28D7"/>
    <w:rsid w:val="00AE3939"/>
    <w:rsid w:val="00AE4DBB"/>
    <w:rsid w:val="00AE52EC"/>
    <w:rsid w:val="00AE53F4"/>
    <w:rsid w:val="00AE584E"/>
    <w:rsid w:val="00AE594A"/>
    <w:rsid w:val="00AE5B78"/>
    <w:rsid w:val="00AE608D"/>
    <w:rsid w:val="00AE6323"/>
    <w:rsid w:val="00AF01BD"/>
    <w:rsid w:val="00AF225A"/>
    <w:rsid w:val="00AF267D"/>
    <w:rsid w:val="00AF31E6"/>
    <w:rsid w:val="00AF3EE8"/>
    <w:rsid w:val="00AF4214"/>
    <w:rsid w:val="00AF463D"/>
    <w:rsid w:val="00AF46DC"/>
    <w:rsid w:val="00AF49B3"/>
    <w:rsid w:val="00AF4F0A"/>
    <w:rsid w:val="00AF517A"/>
    <w:rsid w:val="00AF54DB"/>
    <w:rsid w:val="00AF6792"/>
    <w:rsid w:val="00AF6D26"/>
    <w:rsid w:val="00AF7173"/>
    <w:rsid w:val="00B007D9"/>
    <w:rsid w:val="00B00BAF"/>
    <w:rsid w:val="00B01A0C"/>
    <w:rsid w:val="00B02244"/>
    <w:rsid w:val="00B03451"/>
    <w:rsid w:val="00B03A66"/>
    <w:rsid w:val="00B04550"/>
    <w:rsid w:val="00B04775"/>
    <w:rsid w:val="00B04A3C"/>
    <w:rsid w:val="00B04CEF"/>
    <w:rsid w:val="00B0555B"/>
    <w:rsid w:val="00B057A1"/>
    <w:rsid w:val="00B05A30"/>
    <w:rsid w:val="00B063B1"/>
    <w:rsid w:val="00B06E28"/>
    <w:rsid w:val="00B07DD8"/>
    <w:rsid w:val="00B113A1"/>
    <w:rsid w:val="00B13DAB"/>
    <w:rsid w:val="00B14202"/>
    <w:rsid w:val="00B166B1"/>
    <w:rsid w:val="00B17900"/>
    <w:rsid w:val="00B20157"/>
    <w:rsid w:val="00B20282"/>
    <w:rsid w:val="00B20685"/>
    <w:rsid w:val="00B206A0"/>
    <w:rsid w:val="00B209FF"/>
    <w:rsid w:val="00B257F2"/>
    <w:rsid w:val="00B26125"/>
    <w:rsid w:val="00B2625D"/>
    <w:rsid w:val="00B27123"/>
    <w:rsid w:val="00B278BB"/>
    <w:rsid w:val="00B27CCD"/>
    <w:rsid w:val="00B30CB7"/>
    <w:rsid w:val="00B31856"/>
    <w:rsid w:val="00B32449"/>
    <w:rsid w:val="00B32705"/>
    <w:rsid w:val="00B32ADB"/>
    <w:rsid w:val="00B335DD"/>
    <w:rsid w:val="00B33671"/>
    <w:rsid w:val="00B341DF"/>
    <w:rsid w:val="00B349A1"/>
    <w:rsid w:val="00B34EFC"/>
    <w:rsid w:val="00B363EF"/>
    <w:rsid w:val="00B371F4"/>
    <w:rsid w:val="00B37376"/>
    <w:rsid w:val="00B40484"/>
    <w:rsid w:val="00B409C2"/>
    <w:rsid w:val="00B42507"/>
    <w:rsid w:val="00B43848"/>
    <w:rsid w:val="00B43A3A"/>
    <w:rsid w:val="00B44271"/>
    <w:rsid w:val="00B446DB"/>
    <w:rsid w:val="00B450E2"/>
    <w:rsid w:val="00B45D45"/>
    <w:rsid w:val="00B46037"/>
    <w:rsid w:val="00B4665D"/>
    <w:rsid w:val="00B46BB8"/>
    <w:rsid w:val="00B46CB9"/>
    <w:rsid w:val="00B46F01"/>
    <w:rsid w:val="00B4750E"/>
    <w:rsid w:val="00B475CA"/>
    <w:rsid w:val="00B4783A"/>
    <w:rsid w:val="00B52072"/>
    <w:rsid w:val="00B53381"/>
    <w:rsid w:val="00B537F9"/>
    <w:rsid w:val="00B54184"/>
    <w:rsid w:val="00B544AF"/>
    <w:rsid w:val="00B551AF"/>
    <w:rsid w:val="00B56F99"/>
    <w:rsid w:val="00B573F4"/>
    <w:rsid w:val="00B5756F"/>
    <w:rsid w:val="00B60886"/>
    <w:rsid w:val="00B61005"/>
    <w:rsid w:val="00B61AC8"/>
    <w:rsid w:val="00B62067"/>
    <w:rsid w:val="00B62136"/>
    <w:rsid w:val="00B6257D"/>
    <w:rsid w:val="00B64B5F"/>
    <w:rsid w:val="00B64EE8"/>
    <w:rsid w:val="00B66D36"/>
    <w:rsid w:val="00B67CFB"/>
    <w:rsid w:val="00B67F11"/>
    <w:rsid w:val="00B7054D"/>
    <w:rsid w:val="00B710C7"/>
    <w:rsid w:val="00B71897"/>
    <w:rsid w:val="00B728D1"/>
    <w:rsid w:val="00B72991"/>
    <w:rsid w:val="00B733F7"/>
    <w:rsid w:val="00B738CA"/>
    <w:rsid w:val="00B73B55"/>
    <w:rsid w:val="00B7425D"/>
    <w:rsid w:val="00B7452E"/>
    <w:rsid w:val="00B7545B"/>
    <w:rsid w:val="00B76C44"/>
    <w:rsid w:val="00B81058"/>
    <w:rsid w:val="00B812EF"/>
    <w:rsid w:val="00B846C2"/>
    <w:rsid w:val="00B846DD"/>
    <w:rsid w:val="00B863CC"/>
    <w:rsid w:val="00B86FF6"/>
    <w:rsid w:val="00B877B7"/>
    <w:rsid w:val="00B87CAA"/>
    <w:rsid w:val="00B90936"/>
    <w:rsid w:val="00B9114F"/>
    <w:rsid w:val="00B91561"/>
    <w:rsid w:val="00B922A2"/>
    <w:rsid w:val="00B9292E"/>
    <w:rsid w:val="00B9317D"/>
    <w:rsid w:val="00B933A6"/>
    <w:rsid w:val="00B93BB2"/>
    <w:rsid w:val="00B940FE"/>
    <w:rsid w:val="00B95C25"/>
    <w:rsid w:val="00B95E93"/>
    <w:rsid w:val="00B96088"/>
    <w:rsid w:val="00BA014D"/>
    <w:rsid w:val="00BA0266"/>
    <w:rsid w:val="00BA08AB"/>
    <w:rsid w:val="00BA0C1B"/>
    <w:rsid w:val="00BA16AE"/>
    <w:rsid w:val="00BA17D9"/>
    <w:rsid w:val="00BA2044"/>
    <w:rsid w:val="00BA2C77"/>
    <w:rsid w:val="00BA3D89"/>
    <w:rsid w:val="00BA3DE2"/>
    <w:rsid w:val="00BA3EE4"/>
    <w:rsid w:val="00BA4685"/>
    <w:rsid w:val="00BA4F53"/>
    <w:rsid w:val="00BA63BF"/>
    <w:rsid w:val="00BA6821"/>
    <w:rsid w:val="00BB0CFA"/>
    <w:rsid w:val="00BB1019"/>
    <w:rsid w:val="00BB262F"/>
    <w:rsid w:val="00BB28B0"/>
    <w:rsid w:val="00BB334F"/>
    <w:rsid w:val="00BB338C"/>
    <w:rsid w:val="00BB3411"/>
    <w:rsid w:val="00BB374E"/>
    <w:rsid w:val="00BB48A4"/>
    <w:rsid w:val="00BB543E"/>
    <w:rsid w:val="00BB55E1"/>
    <w:rsid w:val="00BB673D"/>
    <w:rsid w:val="00BB6DCD"/>
    <w:rsid w:val="00BB7084"/>
    <w:rsid w:val="00BB77D0"/>
    <w:rsid w:val="00BB7AE2"/>
    <w:rsid w:val="00BC0554"/>
    <w:rsid w:val="00BC06BF"/>
    <w:rsid w:val="00BC11CB"/>
    <w:rsid w:val="00BC2BB8"/>
    <w:rsid w:val="00BC3CFD"/>
    <w:rsid w:val="00BC42DA"/>
    <w:rsid w:val="00BC4617"/>
    <w:rsid w:val="00BC5282"/>
    <w:rsid w:val="00BC6AB1"/>
    <w:rsid w:val="00BC7FB3"/>
    <w:rsid w:val="00BD0045"/>
    <w:rsid w:val="00BD0576"/>
    <w:rsid w:val="00BD0813"/>
    <w:rsid w:val="00BD0B27"/>
    <w:rsid w:val="00BD1527"/>
    <w:rsid w:val="00BD1BEE"/>
    <w:rsid w:val="00BD2322"/>
    <w:rsid w:val="00BD272A"/>
    <w:rsid w:val="00BD3710"/>
    <w:rsid w:val="00BD39EA"/>
    <w:rsid w:val="00BD3BF1"/>
    <w:rsid w:val="00BD3E41"/>
    <w:rsid w:val="00BD3FAE"/>
    <w:rsid w:val="00BD4130"/>
    <w:rsid w:val="00BD4756"/>
    <w:rsid w:val="00BD4D54"/>
    <w:rsid w:val="00BD5528"/>
    <w:rsid w:val="00BD5580"/>
    <w:rsid w:val="00BD5636"/>
    <w:rsid w:val="00BD6EC7"/>
    <w:rsid w:val="00BD764E"/>
    <w:rsid w:val="00BE0B15"/>
    <w:rsid w:val="00BE11A3"/>
    <w:rsid w:val="00BE13D6"/>
    <w:rsid w:val="00BE23BA"/>
    <w:rsid w:val="00BE2711"/>
    <w:rsid w:val="00BE2C67"/>
    <w:rsid w:val="00BE3783"/>
    <w:rsid w:val="00BE3CD2"/>
    <w:rsid w:val="00BE409C"/>
    <w:rsid w:val="00BE40A2"/>
    <w:rsid w:val="00BE4A28"/>
    <w:rsid w:val="00BE4E0F"/>
    <w:rsid w:val="00BE5A76"/>
    <w:rsid w:val="00BE632A"/>
    <w:rsid w:val="00BE63CD"/>
    <w:rsid w:val="00BE6E1A"/>
    <w:rsid w:val="00BE72B4"/>
    <w:rsid w:val="00BF0C30"/>
    <w:rsid w:val="00BF2715"/>
    <w:rsid w:val="00BF27FB"/>
    <w:rsid w:val="00BF2AC0"/>
    <w:rsid w:val="00BF3351"/>
    <w:rsid w:val="00BF3766"/>
    <w:rsid w:val="00BF4553"/>
    <w:rsid w:val="00BF5686"/>
    <w:rsid w:val="00BF5792"/>
    <w:rsid w:val="00BF5EF4"/>
    <w:rsid w:val="00BF6B3B"/>
    <w:rsid w:val="00C01CFF"/>
    <w:rsid w:val="00C02B14"/>
    <w:rsid w:val="00C02CA3"/>
    <w:rsid w:val="00C03870"/>
    <w:rsid w:val="00C04B27"/>
    <w:rsid w:val="00C04B9F"/>
    <w:rsid w:val="00C050FC"/>
    <w:rsid w:val="00C05108"/>
    <w:rsid w:val="00C05592"/>
    <w:rsid w:val="00C056E7"/>
    <w:rsid w:val="00C069AE"/>
    <w:rsid w:val="00C1087A"/>
    <w:rsid w:val="00C10A44"/>
    <w:rsid w:val="00C10FFA"/>
    <w:rsid w:val="00C120F3"/>
    <w:rsid w:val="00C13EA1"/>
    <w:rsid w:val="00C13EEB"/>
    <w:rsid w:val="00C148A8"/>
    <w:rsid w:val="00C149C4"/>
    <w:rsid w:val="00C14A87"/>
    <w:rsid w:val="00C14E3A"/>
    <w:rsid w:val="00C1518C"/>
    <w:rsid w:val="00C156A0"/>
    <w:rsid w:val="00C156BA"/>
    <w:rsid w:val="00C159D1"/>
    <w:rsid w:val="00C16BE0"/>
    <w:rsid w:val="00C17BCA"/>
    <w:rsid w:val="00C17F84"/>
    <w:rsid w:val="00C20BF5"/>
    <w:rsid w:val="00C20CAA"/>
    <w:rsid w:val="00C21AAB"/>
    <w:rsid w:val="00C2267A"/>
    <w:rsid w:val="00C22839"/>
    <w:rsid w:val="00C2283D"/>
    <w:rsid w:val="00C22DA0"/>
    <w:rsid w:val="00C23A18"/>
    <w:rsid w:val="00C24384"/>
    <w:rsid w:val="00C245BA"/>
    <w:rsid w:val="00C246E7"/>
    <w:rsid w:val="00C24EA7"/>
    <w:rsid w:val="00C24EAB"/>
    <w:rsid w:val="00C24FC4"/>
    <w:rsid w:val="00C2594E"/>
    <w:rsid w:val="00C259DE"/>
    <w:rsid w:val="00C25A65"/>
    <w:rsid w:val="00C26FF7"/>
    <w:rsid w:val="00C30183"/>
    <w:rsid w:val="00C30C80"/>
    <w:rsid w:val="00C30E95"/>
    <w:rsid w:val="00C310D8"/>
    <w:rsid w:val="00C3119C"/>
    <w:rsid w:val="00C31BED"/>
    <w:rsid w:val="00C32C8A"/>
    <w:rsid w:val="00C32E0C"/>
    <w:rsid w:val="00C33FCC"/>
    <w:rsid w:val="00C3434A"/>
    <w:rsid w:val="00C34852"/>
    <w:rsid w:val="00C34CBD"/>
    <w:rsid w:val="00C34D28"/>
    <w:rsid w:val="00C35503"/>
    <w:rsid w:val="00C36A67"/>
    <w:rsid w:val="00C36B84"/>
    <w:rsid w:val="00C3745B"/>
    <w:rsid w:val="00C40136"/>
    <w:rsid w:val="00C40541"/>
    <w:rsid w:val="00C41421"/>
    <w:rsid w:val="00C41A66"/>
    <w:rsid w:val="00C42442"/>
    <w:rsid w:val="00C427CD"/>
    <w:rsid w:val="00C42B00"/>
    <w:rsid w:val="00C42B1F"/>
    <w:rsid w:val="00C43553"/>
    <w:rsid w:val="00C435B9"/>
    <w:rsid w:val="00C43709"/>
    <w:rsid w:val="00C45648"/>
    <w:rsid w:val="00C4588A"/>
    <w:rsid w:val="00C4604C"/>
    <w:rsid w:val="00C4668E"/>
    <w:rsid w:val="00C476F1"/>
    <w:rsid w:val="00C47B7D"/>
    <w:rsid w:val="00C47BFD"/>
    <w:rsid w:val="00C513F5"/>
    <w:rsid w:val="00C51E1E"/>
    <w:rsid w:val="00C52939"/>
    <w:rsid w:val="00C52A16"/>
    <w:rsid w:val="00C52B2D"/>
    <w:rsid w:val="00C52FB6"/>
    <w:rsid w:val="00C530C4"/>
    <w:rsid w:val="00C538D0"/>
    <w:rsid w:val="00C53B70"/>
    <w:rsid w:val="00C53BE5"/>
    <w:rsid w:val="00C549DA"/>
    <w:rsid w:val="00C54B3B"/>
    <w:rsid w:val="00C54E9F"/>
    <w:rsid w:val="00C5544B"/>
    <w:rsid w:val="00C555B5"/>
    <w:rsid w:val="00C55A3B"/>
    <w:rsid w:val="00C55BA7"/>
    <w:rsid w:val="00C55D60"/>
    <w:rsid w:val="00C57011"/>
    <w:rsid w:val="00C577E0"/>
    <w:rsid w:val="00C57CC3"/>
    <w:rsid w:val="00C60D59"/>
    <w:rsid w:val="00C60E65"/>
    <w:rsid w:val="00C60F11"/>
    <w:rsid w:val="00C61510"/>
    <w:rsid w:val="00C62274"/>
    <w:rsid w:val="00C627BB"/>
    <w:rsid w:val="00C6284A"/>
    <w:rsid w:val="00C633E4"/>
    <w:rsid w:val="00C638EF"/>
    <w:rsid w:val="00C63993"/>
    <w:rsid w:val="00C6411C"/>
    <w:rsid w:val="00C64754"/>
    <w:rsid w:val="00C64FEA"/>
    <w:rsid w:val="00C651E5"/>
    <w:rsid w:val="00C65466"/>
    <w:rsid w:val="00C667B6"/>
    <w:rsid w:val="00C66822"/>
    <w:rsid w:val="00C66E4D"/>
    <w:rsid w:val="00C66F2F"/>
    <w:rsid w:val="00C6701A"/>
    <w:rsid w:val="00C676A3"/>
    <w:rsid w:val="00C70588"/>
    <w:rsid w:val="00C709D0"/>
    <w:rsid w:val="00C70D3A"/>
    <w:rsid w:val="00C70DAC"/>
    <w:rsid w:val="00C721C5"/>
    <w:rsid w:val="00C72D6E"/>
    <w:rsid w:val="00C72E0D"/>
    <w:rsid w:val="00C72F49"/>
    <w:rsid w:val="00C73B6D"/>
    <w:rsid w:val="00C73CB9"/>
    <w:rsid w:val="00C750A5"/>
    <w:rsid w:val="00C75A7C"/>
    <w:rsid w:val="00C76246"/>
    <w:rsid w:val="00C77C6D"/>
    <w:rsid w:val="00C80D10"/>
    <w:rsid w:val="00C81317"/>
    <w:rsid w:val="00C819BF"/>
    <w:rsid w:val="00C81C5D"/>
    <w:rsid w:val="00C820E5"/>
    <w:rsid w:val="00C83599"/>
    <w:rsid w:val="00C837A4"/>
    <w:rsid w:val="00C83AE0"/>
    <w:rsid w:val="00C8406D"/>
    <w:rsid w:val="00C8445C"/>
    <w:rsid w:val="00C844FA"/>
    <w:rsid w:val="00C84971"/>
    <w:rsid w:val="00C867DD"/>
    <w:rsid w:val="00C86F30"/>
    <w:rsid w:val="00C86F47"/>
    <w:rsid w:val="00C878E2"/>
    <w:rsid w:val="00C9071A"/>
    <w:rsid w:val="00C93B5F"/>
    <w:rsid w:val="00C93EE5"/>
    <w:rsid w:val="00C9473E"/>
    <w:rsid w:val="00C94B18"/>
    <w:rsid w:val="00C94C3D"/>
    <w:rsid w:val="00C94E7E"/>
    <w:rsid w:val="00C962ED"/>
    <w:rsid w:val="00C9689B"/>
    <w:rsid w:val="00C97804"/>
    <w:rsid w:val="00C97F68"/>
    <w:rsid w:val="00CA0011"/>
    <w:rsid w:val="00CA0146"/>
    <w:rsid w:val="00CA05AB"/>
    <w:rsid w:val="00CA0CD5"/>
    <w:rsid w:val="00CA1316"/>
    <w:rsid w:val="00CA175F"/>
    <w:rsid w:val="00CA2EEA"/>
    <w:rsid w:val="00CA51A9"/>
    <w:rsid w:val="00CA5CED"/>
    <w:rsid w:val="00CA5E13"/>
    <w:rsid w:val="00CA6080"/>
    <w:rsid w:val="00CA6B4C"/>
    <w:rsid w:val="00CA7C5D"/>
    <w:rsid w:val="00CB003F"/>
    <w:rsid w:val="00CB0372"/>
    <w:rsid w:val="00CB08DD"/>
    <w:rsid w:val="00CB1714"/>
    <w:rsid w:val="00CB2B74"/>
    <w:rsid w:val="00CB68E0"/>
    <w:rsid w:val="00CB6BFE"/>
    <w:rsid w:val="00CB73C5"/>
    <w:rsid w:val="00CB7E20"/>
    <w:rsid w:val="00CB7E8F"/>
    <w:rsid w:val="00CB7F7C"/>
    <w:rsid w:val="00CC00F6"/>
    <w:rsid w:val="00CC0170"/>
    <w:rsid w:val="00CC029F"/>
    <w:rsid w:val="00CC08EC"/>
    <w:rsid w:val="00CC0DBF"/>
    <w:rsid w:val="00CC1E17"/>
    <w:rsid w:val="00CC1ED2"/>
    <w:rsid w:val="00CC2441"/>
    <w:rsid w:val="00CC3CBF"/>
    <w:rsid w:val="00CC3D3A"/>
    <w:rsid w:val="00CC4021"/>
    <w:rsid w:val="00CC49D4"/>
    <w:rsid w:val="00CC56F5"/>
    <w:rsid w:val="00CC5A8C"/>
    <w:rsid w:val="00CC5AF4"/>
    <w:rsid w:val="00CC6646"/>
    <w:rsid w:val="00CC769C"/>
    <w:rsid w:val="00CC7A92"/>
    <w:rsid w:val="00CD0E0C"/>
    <w:rsid w:val="00CD1154"/>
    <w:rsid w:val="00CD1440"/>
    <w:rsid w:val="00CD16BB"/>
    <w:rsid w:val="00CD1B00"/>
    <w:rsid w:val="00CD1B24"/>
    <w:rsid w:val="00CD2E99"/>
    <w:rsid w:val="00CD3924"/>
    <w:rsid w:val="00CD3CB8"/>
    <w:rsid w:val="00CD445D"/>
    <w:rsid w:val="00CD4FB7"/>
    <w:rsid w:val="00CD5AFC"/>
    <w:rsid w:val="00CD6267"/>
    <w:rsid w:val="00CD63DF"/>
    <w:rsid w:val="00CD6407"/>
    <w:rsid w:val="00CD64F3"/>
    <w:rsid w:val="00CE01A7"/>
    <w:rsid w:val="00CE0489"/>
    <w:rsid w:val="00CE074A"/>
    <w:rsid w:val="00CE136B"/>
    <w:rsid w:val="00CE3468"/>
    <w:rsid w:val="00CE374C"/>
    <w:rsid w:val="00CE4180"/>
    <w:rsid w:val="00CE4A7A"/>
    <w:rsid w:val="00CE5433"/>
    <w:rsid w:val="00CE60FF"/>
    <w:rsid w:val="00CE61FC"/>
    <w:rsid w:val="00CE6BC6"/>
    <w:rsid w:val="00CF0491"/>
    <w:rsid w:val="00CF056F"/>
    <w:rsid w:val="00CF05B4"/>
    <w:rsid w:val="00CF12C4"/>
    <w:rsid w:val="00CF282A"/>
    <w:rsid w:val="00CF3633"/>
    <w:rsid w:val="00CF3A1C"/>
    <w:rsid w:val="00CF3FA6"/>
    <w:rsid w:val="00CF4351"/>
    <w:rsid w:val="00CF44E8"/>
    <w:rsid w:val="00CF4564"/>
    <w:rsid w:val="00CF4AEF"/>
    <w:rsid w:val="00CF55CC"/>
    <w:rsid w:val="00CF562C"/>
    <w:rsid w:val="00CF59FE"/>
    <w:rsid w:val="00CF5D95"/>
    <w:rsid w:val="00D00A61"/>
    <w:rsid w:val="00D0175D"/>
    <w:rsid w:val="00D01CE4"/>
    <w:rsid w:val="00D02426"/>
    <w:rsid w:val="00D0351B"/>
    <w:rsid w:val="00D03D8F"/>
    <w:rsid w:val="00D04E55"/>
    <w:rsid w:val="00D055BB"/>
    <w:rsid w:val="00D07E15"/>
    <w:rsid w:val="00D1103F"/>
    <w:rsid w:val="00D111A0"/>
    <w:rsid w:val="00D12D17"/>
    <w:rsid w:val="00D13384"/>
    <w:rsid w:val="00D147AD"/>
    <w:rsid w:val="00D1572B"/>
    <w:rsid w:val="00D157AE"/>
    <w:rsid w:val="00D15DA8"/>
    <w:rsid w:val="00D15E85"/>
    <w:rsid w:val="00D1618D"/>
    <w:rsid w:val="00D169A4"/>
    <w:rsid w:val="00D1756E"/>
    <w:rsid w:val="00D202EF"/>
    <w:rsid w:val="00D20D51"/>
    <w:rsid w:val="00D210DF"/>
    <w:rsid w:val="00D2162D"/>
    <w:rsid w:val="00D21757"/>
    <w:rsid w:val="00D217CD"/>
    <w:rsid w:val="00D21A09"/>
    <w:rsid w:val="00D21D1D"/>
    <w:rsid w:val="00D21D1E"/>
    <w:rsid w:val="00D2302E"/>
    <w:rsid w:val="00D232F5"/>
    <w:rsid w:val="00D24ECB"/>
    <w:rsid w:val="00D25727"/>
    <w:rsid w:val="00D25840"/>
    <w:rsid w:val="00D25933"/>
    <w:rsid w:val="00D263B2"/>
    <w:rsid w:val="00D270E9"/>
    <w:rsid w:val="00D27368"/>
    <w:rsid w:val="00D279AE"/>
    <w:rsid w:val="00D302A5"/>
    <w:rsid w:val="00D30C86"/>
    <w:rsid w:val="00D30CC2"/>
    <w:rsid w:val="00D310A2"/>
    <w:rsid w:val="00D318B8"/>
    <w:rsid w:val="00D3214A"/>
    <w:rsid w:val="00D321F6"/>
    <w:rsid w:val="00D32646"/>
    <w:rsid w:val="00D329E6"/>
    <w:rsid w:val="00D33544"/>
    <w:rsid w:val="00D33A21"/>
    <w:rsid w:val="00D33FB5"/>
    <w:rsid w:val="00D340D6"/>
    <w:rsid w:val="00D34302"/>
    <w:rsid w:val="00D351A1"/>
    <w:rsid w:val="00D35A94"/>
    <w:rsid w:val="00D35D7E"/>
    <w:rsid w:val="00D35DF5"/>
    <w:rsid w:val="00D36958"/>
    <w:rsid w:val="00D36E53"/>
    <w:rsid w:val="00D37681"/>
    <w:rsid w:val="00D37A58"/>
    <w:rsid w:val="00D409E3"/>
    <w:rsid w:val="00D40C4C"/>
    <w:rsid w:val="00D4178E"/>
    <w:rsid w:val="00D41B60"/>
    <w:rsid w:val="00D41CC1"/>
    <w:rsid w:val="00D4262C"/>
    <w:rsid w:val="00D42DEC"/>
    <w:rsid w:val="00D42EE0"/>
    <w:rsid w:val="00D4350E"/>
    <w:rsid w:val="00D43576"/>
    <w:rsid w:val="00D4446F"/>
    <w:rsid w:val="00D44D7F"/>
    <w:rsid w:val="00D45659"/>
    <w:rsid w:val="00D46BEF"/>
    <w:rsid w:val="00D475CD"/>
    <w:rsid w:val="00D476AE"/>
    <w:rsid w:val="00D47E11"/>
    <w:rsid w:val="00D51308"/>
    <w:rsid w:val="00D51E7B"/>
    <w:rsid w:val="00D5241F"/>
    <w:rsid w:val="00D52458"/>
    <w:rsid w:val="00D52CEE"/>
    <w:rsid w:val="00D53096"/>
    <w:rsid w:val="00D5367B"/>
    <w:rsid w:val="00D5371F"/>
    <w:rsid w:val="00D5379D"/>
    <w:rsid w:val="00D54505"/>
    <w:rsid w:val="00D548AB"/>
    <w:rsid w:val="00D54DB2"/>
    <w:rsid w:val="00D5521E"/>
    <w:rsid w:val="00D55A0D"/>
    <w:rsid w:val="00D55AD4"/>
    <w:rsid w:val="00D55B38"/>
    <w:rsid w:val="00D55F45"/>
    <w:rsid w:val="00D56455"/>
    <w:rsid w:val="00D569AF"/>
    <w:rsid w:val="00D56EBE"/>
    <w:rsid w:val="00D570B7"/>
    <w:rsid w:val="00D57544"/>
    <w:rsid w:val="00D60081"/>
    <w:rsid w:val="00D60089"/>
    <w:rsid w:val="00D60272"/>
    <w:rsid w:val="00D604A3"/>
    <w:rsid w:val="00D60611"/>
    <w:rsid w:val="00D60B40"/>
    <w:rsid w:val="00D61156"/>
    <w:rsid w:val="00D6137F"/>
    <w:rsid w:val="00D61E04"/>
    <w:rsid w:val="00D62A1F"/>
    <w:rsid w:val="00D62B2E"/>
    <w:rsid w:val="00D62C96"/>
    <w:rsid w:val="00D62E9D"/>
    <w:rsid w:val="00D636C2"/>
    <w:rsid w:val="00D6462B"/>
    <w:rsid w:val="00D64FF6"/>
    <w:rsid w:val="00D65334"/>
    <w:rsid w:val="00D655DB"/>
    <w:rsid w:val="00D66811"/>
    <w:rsid w:val="00D66AA3"/>
    <w:rsid w:val="00D6762E"/>
    <w:rsid w:val="00D6778B"/>
    <w:rsid w:val="00D67911"/>
    <w:rsid w:val="00D67E80"/>
    <w:rsid w:val="00D71E28"/>
    <w:rsid w:val="00D72908"/>
    <w:rsid w:val="00D72E7D"/>
    <w:rsid w:val="00D731DA"/>
    <w:rsid w:val="00D735FD"/>
    <w:rsid w:val="00D74396"/>
    <w:rsid w:val="00D75480"/>
    <w:rsid w:val="00D76552"/>
    <w:rsid w:val="00D76952"/>
    <w:rsid w:val="00D77256"/>
    <w:rsid w:val="00D776C4"/>
    <w:rsid w:val="00D77765"/>
    <w:rsid w:val="00D8024B"/>
    <w:rsid w:val="00D8114F"/>
    <w:rsid w:val="00D81582"/>
    <w:rsid w:val="00D81EE6"/>
    <w:rsid w:val="00D82198"/>
    <w:rsid w:val="00D826FE"/>
    <w:rsid w:val="00D83F12"/>
    <w:rsid w:val="00D83F69"/>
    <w:rsid w:val="00D85552"/>
    <w:rsid w:val="00D86599"/>
    <w:rsid w:val="00D86BDF"/>
    <w:rsid w:val="00D86E2E"/>
    <w:rsid w:val="00D87179"/>
    <w:rsid w:val="00D8740C"/>
    <w:rsid w:val="00D90DDF"/>
    <w:rsid w:val="00D90E8D"/>
    <w:rsid w:val="00D90E90"/>
    <w:rsid w:val="00D933C5"/>
    <w:rsid w:val="00D94542"/>
    <w:rsid w:val="00D94769"/>
    <w:rsid w:val="00D95657"/>
    <w:rsid w:val="00D9583A"/>
    <w:rsid w:val="00D95FA8"/>
    <w:rsid w:val="00D97FC1"/>
    <w:rsid w:val="00DA2BBD"/>
    <w:rsid w:val="00DA4205"/>
    <w:rsid w:val="00DA4280"/>
    <w:rsid w:val="00DA4536"/>
    <w:rsid w:val="00DA5A3D"/>
    <w:rsid w:val="00DA5EB9"/>
    <w:rsid w:val="00DA6C0D"/>
    <w:rsid w:val="00DA6DB4"/>
    <w:rsid w:val="00DA70B7"/>
    <w:rsid w:val="00DB010B"/>
    <w:rsid w:val="00DB0F9A"/>
    <w:rsid w:val="00DB11C5"/>
    <w:rsid w:val="00DB48F2"/>
    <w:rsid w:val="00DB5560"/>
    <w:rsid w:val="00DB5931"/>
    <w:rsid w:val="00DB5935"/>
    <w:rsid w:val="00DB5D34"/>
    <w:rsid w:val="00DB6082"/>
    <w:rsid w:val="00DB644B"/>
    <w:rsid w:val="00DB6A33"/>
    <w:rsid w:val="00DB77FE"/>
    <w:rsid w:val="00DC0C5E"/>
    <w:rsid w:val="00DC1391"/>
    <w:rsid w:val="00DC1878"/>
    <w:rsid w:val="00DC1B7B"/>
    <w:rsid w:val="00DC20AE"/>
    <w:rsid w:val="00DC2D59"/>
    <w:rsid w:val="00DC3228"/>
    <w:rsid w:val="00DC32E9"/>
    <w:rsid w:val="00DC3625"/>
    <w:rsid w:val="00DC38F7"/>
    <w:rsid w:val="00DC3C4D"/>
    <w:rsid w:val="00DC461D"/>
    <w:rsid w:val="00DC4D8A"/>
    <w:rsid w:val="00DC5119"/>
    <w:rsid w:val="00DC5575"/>
    <w:rsid w:val="00DC6772"/>
    <w:rsid w:val="00DC6A31"/>
    <w:rsid w:val="00DD0466"/>
    <w:rsid w:val="00DD0507"/>
    <w:rsid w:val="00DD0B83"/>
    <w:rsid w:val="00DD1896"/>
    <w:rsid w:val="00DD1A40"/>
    <w:rsid w:val="00DD21A1"/>
    <w:rsid w:val="00DD3F7B"/>
    <w:rsid w:val="00DD41A5"/>
    <w:rsid w:val="00DD47CB"/>
    <w:rsid w:val="00DD55A2"/>
    <w:rsid w:val="00DD64B9"/>
    <w:rsid w:val="00DD6604"/>
    <w:rsid w:val="00DD7338"/>
    <w:rsid w:val="00DE0AA9"/>
    <w:rsid w:val="00DE1904"/>
    <w:rsid w:val="00DE2414"/>
    <w:rsid w:val="00DE2772"/>
    <w:rsid w:val="00DE2924"/>
    <w:rsid w:val="00DE365D"/>
    <w:rsid w:val="00DE39ED"/>
    <w:rsid w:val="00DE4485"/>
    <w:rsid w:val="00DE4C48"/>
    <w:rsid w:val="00DE5017"/>
    <w:rsid w:val="00DE61F6"/>
    <w:rsid w:val="00DE705E"/>
    <w:rsid w:val="00DE70AB"/>
    <w:rsid w:val="00DE78FB"/>
    <w:rsid w:val="00DE7F9C"/>
    <w:rsid w:val="00DF0D4D"/>
    <w:rsid w:val="00DF22A8"/>
    <w:rsid w:val="00DF36FD"/>
    <w:rsid w:val="00DF4120"/>
    <w:rsid w:val="00DF4527"/>
    <w:rsid w:val="00DF4872"/>
    <w:rsid w:val="00DF4A03"/>
    <w:rsid w:val="00DF598E"/>
    <w:rsid w:val="00DF6413"/>
    <w:rsid w:val="00DF64FD"/>
    <w:rsid w:val="00DF6ED5"/>
    <w:rsid w:val="00DF7363"/>
    <w:rsid w:val="00DF76CF"/>
    <w:rsid w:val="00DF77A9"/>
    <w:rsid w:val="00DF77BD"/>
    <w:rsid w:val="00E008B2"/>
    <w:rsid w:val="00E008C8"/>
    <w:rsid w:val="00E01729"/>
    <w:rsid w:val="00E01CE0"/>
    <w:rsid w:val="00E02332"/>
    <w:rsid w:val="00E02ACB"/>
    <w:rsid w:val="00E032A5"/>
    <w:rsid w:val="00E0430D"/>
    <w:rsid w:val="00E04728"/>
    <w:rsid w:val="00E055CF"/>
    <w:rsid w:val="00E05E4D"/>
    <w:rsid w:val="00E06BBF"/>
    <w:rsid w:val="00E076BB"/>
    <w:rsid w:val="00E12740"/>
    <w:rsid w:val="00E12C12"/>
    <w:rsid w:val="00E13210"/>
    <w:rsid w:val="00E14D61"/>
    <w:rsid w:val="00E15FE4"/>
    <w:rsid w:val="00E16154"/>
    <w:rsid w:val="00E1635D"/>
    <w:rsid w:val="00E17C64"/>
    <w:rsid w:val="00E2142D"/>
    <w:rsid w:val="00E21A82"/>
    <w:rsid w:val="00E21C10"/>
    <w:rsid w:val="00E22848"/>
    <w:rsid w:val="00E23257"/>
    <w:rsid w:val="00E23841"/>
    <w:rsid w:val="00E2409C"/>
    <w:rsid w:val="00E242A0"/>
    <w:rsid w:val="00E25107"/>
    <w:rsid w:val="00E25894"/>
    <w:rsid w:val="00E259F3"/>
    <w:rsid w:val="00E25C16"/>
    <w:rsid w:val="00E26AD7"/>
    <w:rsid w:val="00E26DDB"/>
    <w:rsid w:val="00E26F6A"/>
    <w:rsid w:val="00E2708B"/>
    <w:rsid w:val="00E30C8F"/>
    <w:rsid w:val="00E30FEF"/>
    <w:rsid w:val="00E31A61"/>
    <w:rsid w:val="00E334F1"/>
    <w:rsid w:val="00E336CB"/>
    <w:rsid w:val="00E337DE"/>
    <w:rsid w:val="00E33CF3"/>
    <w:rsid w:val="00E342BF"/>
    <w:rsid w:val="00E34C45"/>
    <w:rsid w:val="00E34C56"/>
    <w:rsid w:val="00E35202"/>
    <w:rsid w:val="00E35ABF"/>
    <w:rsid w:val="00E35CAD"/>
    <w:rsid w:val="00E365E0"/>
    <w:rsid w:val="00E37148"/>
    <w:rsid w:val="00E37359"/>
    <w:rsid w:val="00E375B1"/>
    <w:rsid w:val="00E377E7"/>
    <w:rsid w:val="00E407E0"/>
    <w:rsid w:val="00E408CD"/>
    <w:rsid w:val="00E4161A"/>
    <w:rsid w:val="00E417A6"/>
    <w:rsid w:val="00E41CEB"/>
    <w:rsid w:val="00E41D23"/>
    <w:rsid w:val="00E420D2"/>
    <w:rsid w:val="00E4239A"/>
    <w:rsid w:val="00E4295B"/>
    <w:rsid w:val="00E42AA7"/>
    <w:rsid w:val="00E43703"/>
    <w:rsid w:val="00E43704"/>
    <w:rsid w:val="00E437F7"/>
    <w:rsid w:val="00E44735"/>
    <w:rsid w:val="00E4556E"/>
    <w:rsid w:val="00E45A71"/>
    <w:rsid w:val="00E45CBC"/>
    <w:rsid w:val="00E45DCC"/>
    <w:rsid w:val="00E45F22"/>
    <w:rsid w:val="00E46062"/>
    <w:rsid w:val="00E464E2"/>
    <w:rsid w:val="00E472A8"/>
    <w:rsid w:val="00E5005A"/>
    <w:rsid w:val="00E50289"/>
    <w:rsid w:val="00E50F97"/>
    <w:rsid w:val="00E52076"/>
    <w:rsid w:val="00E52689"/>
    <w:rsid w:val="00E52C36"/>
    <w:rsid w:val="00E52D44"/>
    <w:rsid w:val="00E53151"/>
    <w:rsid w:val="00E53B1B"/>
    <w:rsid w:val="00E5410E"/>
    <w:rsid w:val="00E5515E"/>
    <w:rsid w:val="00E5539E"/>
    <w:rsid w:val="00E5588D"/>
    <w:rsid w:val="00E5747C"/>
    <w:rsid w:val="00E6100E"/>
    <w:rsid w:val="00E610FC"/>
    <w:rsid w:val="00E61A90"/>
    <w:rsid w:val="00E61F04"/>
    <w:rsid w:val="00E62564"/>
    <w:rsid w:val="00E62A8F"/>
    <w:rsid w:val="00E63716"/>
    <w:rsid w:val="00E64290"/>
    <w:rsid w:val="00E651C1"/>
    <w:rsid w:val="00E655F3"/>
    <w:rsid w:val="00E65BAB"/>
    <w:rsid w:val="00E662D8"/>
    <w:rsid w:val="00E6662B"/>
    <w:rsid w:val="00E6695A"/>
    <w:rsid w:val="00E6709B"/>
    <w:rsid w:val="00E70073"/>
    <w:rsid w:val="00E70145"/>
    <w:rsid w:val="00E701B3"/>
    <w:rsid w:val="00E703BA"/>
    <w:rsid w:val="00E70459"/>
    <w:rsid w:val="00E707AB"/>
    <w:rsid w:val="00E722FD"/>
    <w:rsid w:val="00E723D9"/>
    <w:rsid w:val="00E72938"/>
    <w:rsid w:val="00E73FB2"/>
    <w:rsid w:val="00E7405E"/>
    <w:rsid w:val="00E750C6"/>
    <w:rsid w:val="00E751BF"/>
    <w:rsid w:val="00E75BA6"/>
    <w:rsid w:val="00E76160"/>
    <w:rsid w:val="00E7631F"/>
    <w:rsid w:val="00E77728"/>
    <w:rsid w:val="00E77929"/>
    <w:rsid w:val="00E77ABD"/>
    <w:rsid w:val="00E77BB2"/>
    <w:rsid w:val="00E77D07"/>
    <w:rsid w:val="00E77FEA"/>
    <w:rsid w:val="00E805B2"/>
    <w:rsid w:val="00E8098A"/>
    <w:rsid w:val="00E809CF"/>
    <w:rsid w:val="00E80C5A"/>
    <w:rsid w:val="00E81FB1"/>
    <w:rsid w:val="00E8290D"/>
    <w:rsid w:val="00E83805"/>
    <w:rsid w:val="00E83B4C"/>
    <w:rsid w:val="00E83BC7"/>
    <w:rsid w:val="00E84468"/>
    <w:rsid w:val="00E847A5"/>
    <w:rsid w:val="00E84998"/>
    <w:rsid w:val="00E84EAB"/>
    <w:rsid w:val="00E8561C"/>
    <w:rsid w:val="00E8651D"/>
    <w:rsid w:val="00E86D12"/>
    <w:rsid w:val="00E86D46"/>
    <w:rsid w:val="00E87D36"/>
    <w:rsid w:val="00E90365"/>
    <w:rsid w:val="00E90CB1"/>
    <w:rsid w:val="00E91151"/>
    <w:rsid w:val="00E921E2"/>
    <w:rsid w:val="00E92281"/>
    <w:rsid w:val="00E92399"/>
    <w:rsid w:val="00E92CD0"/>
    <w:rsid w:val="00E94161"/>
    <w:rsid w:val="00E9436E"/>
    <w:rsid w:val="00E95599"/>
    <w:rsid w:val="00E958DC"/>
    <w:rsid w:val="00E9715E"/>
    <w:rsid w:val="00E973E7"/>
    <w:rsid w:val="00EA0B3E"/>
    <w:rsid w:val="00EA1E1E"/>
    <w:rsid w:val="00EA25A4"/>
    <w:rsid w:val="00EA3690"/>
    <w:rsid w:val="00EA391D"/>
    <w:rsid w:val="00EA3BED"/>
    <w:rsid w:val="00EA42C8"/>
    <w:rsid w:val="00EA43FD"/>
    <w:rsid w:val="00EA65D8"/>
    <w:rsid w:val="00EA6E94"/>
    <w:rsid w:val="00EA7051"/>
    <w:rsid w:val="00EA7A9C"/>
    <w:rsid w:val="00EA7FDE"/>
    <w:rsid w:val="00EB01C4"/>
    <w:rsid w:val="00EB03C6"/>
    <w:rsid w:val="00EB1A96"/>
    <w:rsid w:val="00EB26F3"/>
    <w:rsid w:val="00EB27C9"/>
    <w:rsid w:val="00EB29D4"/>
    <w:rsid w:val="00EB328E"/>
    <w:rsid w:val="00EB32BC"/>
    <w:rsid w:val="00EB36BE"/>
    <w:rsid w:val="00EB3882"/>
    <w:rsid w:val="00EB45B5"/>
    <w:rsid w:val="00EB4980"/>
    <w:rsid w:val="00EB5477"/>
    <w:rsid w:val="00EB5761"/>
    <w:rsid w:val="00EB5E61"/>
    <w:rsid w:val="00EB63E9"/>
    <w:rsid w:val="00EB6735"/>
    <w:rsid w:val="00EB7770"/>
    <w:rsid w:val="00EB7A99"/>
    <w:rsid w:val="00EC0906"/>
    <w:rsid w:val="00EC1770"/>
    <w:rsid w:val="00EC29BF"/>
    <w:rsid w:val="00EC39FB"/>
    <w:rsid w:val="00EC3A1A"/>
    <w:rsid w:val="00EC3C46"/>
    <w:rsid w:val="00EC3DB8"/>
    <w:rsid w:val="00EC4159"/>
    <w:rsid w:val="00EC4DC0"/>
    <w:rsid w:val="00EC786F"/>
    <w:rsid w:val="00ED09A1"/>
    <w:rsid w:val="00ED0A43"/>
    <w:rsid w:val="00ED1048"/>
    <w:rsid w:val="00ED181B"/>
    <w:rsid w:val="00ED22B4"/>
    <w:rsid w:val="00ED2ACE"/>
    <w:rsid w:val="00ED33A5"/>
    <w:rsid w:val="00ED4162"/>
    <w:rsid w:val="00ED5266"/>
    <w:rsid w:val="00ED5819"/>
    <w:rsid w:val="00ED5A23"/>
    <w:rsid w:val="00ED5B3C"/>
    <w:rsid w:val="00ED5FC0"/>
    <w:rsid w:val="00ED677B"/>
    <w:rsid w:val="00ED70BF"/>
    <w:rsid w:val="00ED7335"/>
    <w:rsid w:val="00ED79EE"/>
    <w:rsid w:val="00ED7DFC"/>
    <w:rsid w:val="00EE021E"/>
    <w:rsid w:val="00EE034D"/>
    <w:rsid w:val="00EE066E"/>
    <w:rsid w:val="00EE0E79"/>
    <w:rsid w:val="00EE0FA5"/>
    <w:rsid w:val="00EE1099"/>
    <w:rsid w:val="00EE172A"/>
    <w:rsid w:val="00EE17FD"/>
    <w:rsid w:val="00EE1DDB"/>
    <w:rsid w:val="00EE2EB0"/>
    <w:rsid w:val="00EE390F"/>
    <w:rsid w:val="00EE5026"/>
    <w:rsid w:val="00EE63E2"/>
    <w:rsid w:val="00EE6B84"/>
    <w:rsid w:val="00EF13B0"/>
    <w:rsid w:val="00EF1A4A"/>
    <w:rsid w:val="00EF1EB1"/>
    <w:rsid w:val="00EF278E"/>
    <w:rsid w:val="00EF2C80"/>
    <w:rsid w:val="00EF416C"/>
    <w:rsid w:val="00EF46C2"/>
    <w:rsid w:val="00EF6397"/>
    <w:rsid w:val="00EF6995"/>
    <w:rsid w:val="00EF729F"/>
    <w:rsid w:val="00EF73FC"/>
    <w:rsid w:val="00EF7A5A"/>
    <w:rsid w:val="00EF7D8A"/>
    <w:rsid w:val="00F00FED"/>
    <w:rsid w:val="00F010B9"/>
    <w:rsid w:val="00F01239"/>
    <w:rsid w:val="00F0232D"/>
    <w:rsid w:val="00F03E61"/>
    <w:rsid w:val="00F041F9"/>
    <w:rsid w:val="00F0433B"/>
    <w:rsid w:val="00F0444E"/>
    <w:rsid w:val="00F04766"/>
    <w:rsid w:val="00F05391"/>
    <w:rsid w:val="00F05A0D"/>
    <w:rsid w:val="00F05CD2"/>
    <w:rsid w:val="00F05E1A"/>
    <w:rsid w:val="00F06CA8"/>
    <w:rsid w:val="00F0790A"/>
    <w:rsid w:val="00F10152"/>
    <w:rsid w:val="00F1081D"/>
    <w:rsid w:val="00F10FFE"/>
    <w:rsid w:val="00F113E3"/>
    <w:rsid w:val="00F116D6"/>
    <w:rsid w:val="00F11EE4"/>
    <w:rsid w:val="00F12B07"/>
    <w:rsid w:val="00F13026"/>
    <w:rsid w:val="00F133E8"/>
    <w:rsid w:val="00F14029"/>
    <w:rsid w:val="00F14858"/>
    <w:rsid w:val="00F14A7C"/>
    <w:rsid w:val="00F14C98"/>
    <w:rsid w:val="00F15286"/>
    <w:rsid w:val="00F15532"/>
    <w:rsid w:val="00F156D6"/>
    <w:rsid w:val="00F16815"/>
    <w:rsid w:val="00F17316"/>
    <w:rsid w:val="00F177CF"/>
    <w:rsid w:val="00F2032C"/>
    <w:rsid w:val="00F2072B"/>
    <w:rsid w:val="00F21641"/>
    <w:rsid w:val="00F2291D"/>
    <w:rsid w:val="00F22C2A"/>
    <w:rsid w:val="00F22CA7"/>
    <w:rsid w:val="00F22FCF"/>
    <w:rsid w:val="00F232BB"/>
    <w:rsid w:val="00F23D62"/>
    <w:rsid w:val="00F2409B"/>
    <w:rsid w:val="00F244B0"/>
    <w:rsid w:val="00F24571"/>
    <w:rsid w:val="00F25752"/>
    <w:rsid w:val="00F2632D"/>
    <w:rsid w:val="00F269E3"/>
    <w:rsid w:val="00F2779A"/>
    <w:rsid w:val="00F27BE7"/>
    <w:rsid w:val="00F27DD4"/>
    <w:rsid w:val="00F27EA5"/>
    <w:rsid w:val="00F30033"/>
    <w:rsid w:val="00F30E5B"/>
    <w:rsid w:val="00F3133E"/>
    <w:rsid w:val="00F31363"/>
    <w:rsid w:val="00F314A9"/>
    <w:rsid w:val="00F3153C"/>
    <w:rsid w:val="00F320E2"/>
    <w:rsid w:val="00F32316"/>
    <w:rsid w:val="00F32615"/>
    <w:rsid w:val="00F32880"/>
    <w:rsid w:val="00F3362E"/>
    <w:rsid w:val="00F33DAB"/>
    <w:rsid w:val="00F34560"/>
    <w:rsid w:val="00F35438"/>
    <w:rsid w:val="00F358F5"/>
    <w:rsid w:val="00F3665C"/>
    <w:rsid w:val="00F36743"/>
    <w:rsid w:val="00F36EA2"/>
    <w:rsid w:val="00F37758"/>
    <w:rsid w:val="00F408C1"/>
    <w:rsid w:val="00F41B44"/>
    <w:rsid w:val="00F41D1B"/>
    <w:rsid w:val="00F41EB9"/>
    <w:rsid w:val="00F430DE"/>
    <w:rsid w:val="00F43506"/>
    <w:rsid w:val="00F43F91"/>
    <w:rsid w:val="00F4456D"/>
    <w:rsid w:val="00F446ED"/>
    <w:rsid w:val="00F457DC"/>
    <w:rsid w:val="00F45EB9"/>
    <w:rsid w:val="00F4680B"/>
    <w:rsid w:val="00F476E9"/>
    <w:rsid w:val="00F47FF4"/>
    <w:rsid w:val="00F50221"/>
    <w:rsid w:val="00F516A0"/>
    <w:rsid w:val="00F51A56"/>
    <w:rsid w:val="00F51EDB"/>
    <w:rsid w:val="00F52543"/>
    <w:rsid w:val="00F5310D"/>
    <w:rsid w:val="00F53408"/>
    <w:rsid w:val="00F535E6"/>
    <w:rsid w:val="00F54C71"/>
    <w:rsid w:val="00F55160"/>
    <w:rsid w:val="00F5557F"/>
    <w:rsid w:val="00F5567B"/>
    <w:rsid w:val="00F55AA4"/>
    <w:rsid w:val="00F55EBF"/>
    <w:rsid w:val="00F57185"/>
    <w:rsid w:val="00F57461"/>
    <w:rsid w:val="00F578B4"/>
    <w:rsid w:val="00F57EA7"/>
    <w:rsid w:val="00F57FCD"/>
    <w:rsid w:val="00F60523"/>
    <w:rsid w:val="00F61564"/>
    <w:rsid w:val="00F628FC"/>
    <w:rsid w:val="00F6308B"/>
    <w:rsid w:val="00F63331"/>
    <w:rsid w:val="00F6344B"/>
    <w:rsid w:val="00F63C48"/>
    <w:rsid w:val="00F63CF9"/>
    <w:rsid w:val="00F64048"/>
    <w:rsid w:val="00F64B1A"/>
    <w:rsid w:val="00F65415"/>
    <w:rsid w:val="00F6542B"/>
    <w:rsid w:val="00F656D9"/>
    <w:rsid w:val="00F657DB"/>
    <w:rsid w:val="00F665DE"/>
    <w:rsid w:val="00F66E49"/>
    <w:rsid w:val="00F67BEA"/>
    <w:rsid w:val="00F67C34"/>
    <w:rsid w:val="00F703D5"/>
    <w:rsid w:val="00F714A5"/>
    <w:rsid w:val="00F7201A"/>
    <w:rsid w:val="00F7237D"/>
    <w:rsid w:val="00F72D34"/>
    <w:rsid w:val="00F72DCA"/>
    <w:rsid w:val="00F730A1"/>
    <w:rsid w:val="00F733EE"/>
    <w:rsid w:val="00F74BBB"/>
    <w:rsid w:val="00F755E5"/>
    <w:rsid w:val="00F768D5"/>
    <w:rsid w:val="00F76EED"/>
    <w:rsid w:val="00F80319"/>
    <w:rsid w:val="00F80881"/>
    <w:rsid w:val="00F80CAA"/>
    <w:rsid w:val="00F80F69"/>
    <w:rsid w:val="00F8154C"/>
    <w:rsid w:val="00F816BB"/>
    <w:rsid w:val="00F81711"/>
    <w:rsid w:val="00F8201E"/>
    <w:rsid w:val="00F82219"/>
    <w:rsid w:val="00F82E32"/>
    <w:rsid w:val="00F83306"/>
    <w:rsid w:val="00F83BDB"/>
    <w:rsid w:val="00F83E95"/>
    <w:rsid w:val="00F8405C"/>
    <w:rsid w:val="00F84322"/>
    <w:rsid w:val="00F84BFB"/>
    <w:rsid w:val="00F84D86"/>
    <w:rsid w:val="00F86C82"/>
    <w:rsid w:val="00F86E38"/>
    <w:rsid w:val="00F86F18"/>
    <w:rsid w:val="00F870F0"/>
    <w:rsid w:val="00F87ECF"/>
    <w:rsid w:val="00F909B2"/>
    <w:rsid w:val="00F90D01"/>
    <w:rsid w:val="00F91093"/>
    <w:rsid w:val="00F91896"/>
    <w:rsid w:val="00F91A3D"/>
    <w:rsid w:val="00F92165"/>
    <w:rsid w:val="00F92293"/>
    <w:rsid w:val="00F92362"/>
    <w:rsid w:val="00F9288C"/>
    <w:rsid w:val="00F93121"/>
    <w:rsid w:val="00F93FAC"/>
    <w:rsid w:val="00F94219"/>
    <w:rsid w:val="00F94E9A"/>
    <w:rsid w:val="00F952DB"/>
    <w:rsid w:val="00F95C1A"/>
    <w:rsid w:val="00F968CA"/>
    <w:rsid w:val="00F9692D"/>
    <w:rsid w:val="00F97419"/>
    <w:rsid w:val="00FA18AC"/>
    <w:rsid w:val="00FA1D9E"/>
    <w:rsid w:val="00FA2339"/>
    <w:rsid w:val="00FA2D70"/>
    <w:rsid w:val="00FA2FAB"/>
    <w:rsid w:val="00FA34FC"/>
    <w:rsid w:val="00FA35E7"/>
    <w:rsid w:val="00FA396F"/>
    <w:rsid w:val="00FA3BA1"/>
    <w:rsid w:val="00FA4962"/>
    <w:rsid w:val="00FA522D"/>
    <w:rsid w:val="00FA57E5"/>
    <w:rsid w:val="00FA60B6"/>
    <w:rsid w:val="00FA6BC2"/>
    <w:rsid w:val="00FA6E6D"/>
    <w:rsid w:val="00FA7D81"/>
    <w:rsid w:val="00FB0E09"/>
    <w:rsid w:val="00FB155C"/>
    <w:rsid w:val="00FB169C"/>
    <w:rsid w:val="00FB2DB9"/>
    <w:rsid w:val="00FB55CD"/>
    <w:rsid w:val="00FB575E"/>
    <w:rsid w:val="00FB6B6F"/>
    <w:rsid w:val="00FB7947"/>
    <w:rsid w:val="00FB7D23"/>
    <w:rsid w:val="00FC0459"/>
    <w:rsid w:val="00FC1862"/>
    <w:rsid w:val="00FC1F8F"/>
    <w:rsid w:val="00FC24E4"/>
    <w:rsid w:val="00FC2FA5"/>
    <w:rsid w:val="00FC319E"/>
    <w:rsid w:val="00FC35BC"/>
    <w:rsid w:val="00FC4A91"/>
    <w:rsid w:val="00FC4D18"/>
    <w:rsid w:val="00FC519D"/>
    <w:rsid w:val="00FC594C"/>
    <w:rsid w:val="00FC6831"/>
    <w:rsid w:val="00FC6CB8"/>
    <w:rsid w:val="00FC6ECD"/>
    <w:rsid w:val="00FC6FCE"/>
    <w:rsid w:val="00FD02BC"/>
    <w:rsid w:val="00FD0531"/>
    <w:rsid w:val="00FD0A71"/>
    <w:rsid w:val="00FD0D3C"/>
    <w:rsid w:val="00FD103B"/>
    <w:rsid w:val="00FD2306"/>
    <w:rsid w:val="00FD2DAF"/>
    <w:rsid w:val="00FD341B"/>
    <w:rsid w:val="00FD3618"/>
    <w:rsid w:val="00FD3D6E"/>
    <w:rsid w:val="00FD4363"/>
    <w:rsid w:val="00FD4BBE"/>
    <w:rsid w:val="00FD5FD1"/>
    <w:rsid w:val="00FD66C6"/>
    <w:rsid w:val="00FD6DCF"/>
    <w:rsid w:val="00FD6E7D"/>
    <w:rsid w:val="00FD7463"/>
    <w:rsid w:val="00FD79B2"/>
    <w:rsid w:val="00FD7EAC"/>
    <w:rsid w:val="00FD7EF5"/>
    <w:rsid w:val="00FE177F"/>
    <w:rsid w:val="00FE208B"/>
    <w:rsid w:val="00FE2475"/>
    <w:rsid w:val="00FE26C9"/>
    <w:rsid w:val="00FE3129"/>
    <w:rsid w:val="00FE328A"/>
    <w:rsid w:val="00FE34BA"/>
    <w:rsid w:val="00FE3E16"/>
    <w:rsid w:val="00FE4576"/>
    <w:rsid w:val="00FE615E"/>
    <w:rsid w:val="00FE6935"/>
    <w:rsid w:val="00FE6D8C"/>
    <w:rsid w:val="00FE77E9"/>
    <w:rsid w:val="00FF0769"/>
    <w:rsid w:val="00FF0781"/>
    <w:rsid w:val="00FF0817"/>
    <w:rsid w:val="00FF1CB0"/>
    <w:rsid w:val="00FF1EC9"/>
    <w:rsid w:val="00FF1F56"/>
    <w:rsid w:val="00FF203A"/>
    <w:rsid w:val="00FF2BAC"/>
    <w:rsid w:val="00FF48CE"/>
    <w:rsid w:val="00FF4D0C"/>
    <w:rsid w:val="00FF4FD4"/>
    <w:rsid w:val="00FF5C24"/>
    <w:rsid w:val="00FF617A"/>
    <w:rsid w:val="00FF61CD"/>
    <w:rsid w:val="00FF62AB"/>
    <w:rsid w:val="00FF6847"/>
    <w:rsid w:val="00FF6C8A"/>
    <w:rsid w:val="00FF7346"/>
    <w:rsid w:val="00FF75DC"/>
    <w:rsid w:val="00FF780E"/>
    <w:rsid w:val="014ABDEC"/>
    <w:rsid w:val="01AE3A93"/>
    <w:rsid w:val="07EDF7E5"/>
    <w:rsid w:val="0BE22CE3"/>
    <w:rsid w:val="0EB46FA8"/>
    <w:rsid w:val="15E15F08"/>
    <w:rsid w:val="1F83D6D7"/>
    <w:rsid w:val="20ABD82E"/>
    <w:rsid w:val="21E72693"/>
    <w:rsid w:val="2A148E69"/>
    <w:rsid w:val="2CDC6F31"/>
    <w:rsid w:val="30D437F2"/>
    <w:rsid w:val="3219D953"/>
    <w:rsid w:val="3286993C"/>
    <w:rsid w:val="32CE573F"/>
    <w:rsid w:val="33F7AD4C"/>
    <w:rsid w:val="3793CA2E"/>
    <w:rsid w:val="45943B87"/>
    <w:rsid w:val="46712D78"/>
    <w:rsid w:val="467F5F39"/>
    <w:rsid w:val="4D853568"/>
    <w:rsid w:val="502F9A66"/>
    <w:rsid w:val="5078D562"/>
    <w:rsid w:val="5D2B5ABC"/>
    <w:rsid w:val="5D32CE1B"/>
    <w:rsid w:val="5EA5E2A0"/>
    <w:rsid w:val="5FBDD7BA"/>
    <w:rsid w:val="63B1CBA5"/>
    <w:rsid w:val="671372EB"/>
    <w:rsid w:val="6A19050B"/>
    <w:rsid w:val="7EC3BFE9"/>
    <w:rsid w:val="7F4C1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0A52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F3EF1"/>
    <w:pPr>
      <w:widowControl w:val="0"/>
      <w:jc w:val="both"/>
    </w:pPr>
    <w:rPr>
      <w:sz w:val="24"/>
    </w:rPr>
  </w:style>
  <w:style w:type="paragraph" w:styleId="1">
    <w:name w:val="heading 1"/>
    <w:basedOn w:val="a1"/>
    <w:next w:val="a1"/>
    <w:link w:val="11"/>
    <w:autoRedefine/>
    <w:qFormat/>
    <w:rsid w:val="00AD3C07"/>
    <w:pPr>
      <w:numPr>
        <w:numId w:val="63"/>
      </w:numPr>
      <w:outlineLvl w:val="0"/>
    </w:pPr>
    <w:rPr>
      <w:rFonts w:ascii="ＭＳ ゴシック" w:eastAsia="ＭＳ ゴシック" w:hAnsi="ＭＳ ゴシック"/>
      <w:b/>
      <w:szCs w:val="32"/>
      <w:lang w:val="x-none" w:eastAsia="x-none"/>
    </w:rPr>
  </w:style>
  <w:style w:type="paragraph" w:styleId="20">
    <w:name w:val="heading 2"/>
    <w:basedOn w:val="a1"/>
    <w:next w:val="a1"/>
    <w:qFormat/>
    <w:rsid w:val="008945FD"/>
    <w:pPr>
      <w:numPr>
        <w:ilvl w:val="1"/>
        <w:numId w:val="63"/>
      </w:numPr>
      <w:outlineLvl w:val="1"/>
    </w:pPr>
    <w:rPr>
      <w:rFonts w:ascii="ＭＳ ゴシック" w:eastAsia="ＭＳ ゴシック" w:hAnsi="ＭＳ ゴシック"/>
      <w:b/>
    </w:rPr>
  </w:style>
  <w:style w:type="paragraph" w:styleId="30">
    <w:name w:val="heading 3"/>
    <w:basedOn w:val="a1"/>
    <w:next w:val="a1"/>
    <w:link w:val="31"/>
    <w:autoRedefine/>
    <w:qFormat/>
    <w:rsid w:val="0027608B"/>
    <w:pPr>
      <w:numPr>
        <w:ilvl w:val="2"/>
        <w:numId w:val="63"/>
      </w:numPr>
      <w:outlineLvl w:val="2"/>
    </w:pPr>
    <w:rPr>
      <w:rFonts w:ascii="ＭＳ Ｐ明朝" w:hAnsi="ＭＳ Ｐ明朝"/>
      <w:b/>
      <w:lang w:val="x-none" w:eastAsia="x-none"/>
    </w:rPr>
  </w:style>
  <w:style w:type="paragraph" w:styleId="4">
    <w:name w:val="heading 4"/>
    <w:basedOn w:val="a1"/>
    <w:next w:val="a1"/>
    <w:qFormat/>
    <w:rsid w:val="00C651E5"/>
    <w:pPr>
      <w:outlineLvl w:val="3"/>
    </w:pPr>
    <w:rPr>
      <w:rFonts w:ascii="ＭＳ ゴシック" w:eastAsia="ＭＳ ゴシック" w:hAnsi="ＭＳ ゴシック"/>
      <w:b/>
    </w:rPr>
  </w:style>
  <w:style w:type="paragraph" w:styleId="50">
    <w:name w:val="heading 5"/>
    <w:basedOn w:val="a1"/>
    <w:next w:val="a1"/>
    <w:link w:val="51"/>
    <w:uiPriority w:val="9"/>
    <w:unhideWhenUsed/>
    <w:qFormat/>
    <w:rsid w:val="00581FDB"/>
    <w:pPr>
      <w:keepNext/>
      <w:ind w:leftChars="800" w:left="800"/>
      <w:outlineLvl w:val="4"/>
    </w:pPr>
    <w:rPr>
      <w:rFonts w:ascii="Arial" w:eastAsia="ＭＳ ゴシック" w:hAnsi="Arial"/>
      <w:kern w:val="2"/>
      <w:szCs w:val="24"/>
      <w:lang w:val="x-none" w:eastAsia="x-none"/>
    </w:rPr>
  </w:style>
  <w:style w:type="paragraph" w:styleId="60">
    <w:name w:val="heading 6"/>
    <w:basedOn w:val="a1"/>
    <w:next w:val="a1"/>
    <w:link w:val="61"/>
    <w:uiPriority w:val="9"/>
    <w:unhideWhenUsed/>
    <w:qFormat/>
    <w:rsid w:val="00581FDB"/>
    <w:pPr>
      <w:keepNext/>
      <w:ind w:leftChars="800" w:left="800"/>
      <w:outlineLvl w:val="5"/>
    </w:pPr>
    <w:rPr>
      <w:b/>
      <w:bCs/>
      <w:kern w:val="2"/>
      <w:szCs w:val="24"/>
      <w:lang w:val="x-none" w:eastAsia="x-none"/>
    </w:rPr>
  </w:style>
  <w:style w:type="paragraph" w:styleId="7">
    <w:name w:val="heading 7"/>
    <w:aliases w:val="段落１"/>
    <w:basedOn w:val="a1"/>
    <w:next w:val="a1"/>
    <w:link w:val="70"/>
    <w:qFormat/>
    <w:rsid w:val="00581FDB"/>
    <w:pPr>
      <w:keepNext/>
      <w:outlineLvl w:val="6"/>
    </w:pPr>
    <w:rPr>
      <w:rFonts w:ascii="Century Schoolbook" w:hAnsi="Century Schoolbook"/>
      <w:color w:val="000000"/>
      <w:kern w:val="2"/>
      <w:sz w:val="21"/>
      <w:szCs w:val="21"/>
      <w:lang w:val="x-none" w:eastAsia="x-none"/>
    </w:rPr>
  </w:style>
  <w:style w:type="paragraph" w:styleId="8">
    <w:name w:val="heading 8"/>
    <w:aliases w:val="段落２"/>
    <w:basedOn w:val="a1"/>
    <w:next w:val="a1"/>
    <w:link w:val="80"/>
    <w:qFormat/>
    <w:rsid w:val="00581FDB"/>
    <w:pPr>
      <w:keepNext/>
      <w:outlineLvl w:val="7"/>
    </w:pPr>
    <w:rPr>
      <w:rFonts w:ascii="Century Schoolbook" w:hAnsi="Century Schoolbook"/>
      <w:color w:val="000000"/>
      <w:kern w:val="2"/>
      <w:sz w:val="21"/>
      <w:szCs w:val="21"/>
      <w:lang w:val="x-none" w:eastAsia="x-none"/>
    </w:rPr>
  </w:style>
  <w:style w:type="paragraph" w:styleId="9">
    <w:name w:val="heading 9"/>
    <w:aliases w:val="段落３"/>
    <w:basedOn w:val="a1"/>
    <w:next w:val="a1"/>
    <w:link w:val="90"/>
    <w:qFormat/>
    <w:rsid w:val="00581FDB"/>
    <w:pPr>
      <w:keepNext/>
      <w:outlineLvl w:val="8"/>
    </w:pPr>
    <w:rPr>
      <w:rFonts w:ascii="Century Schoolbook" w:hAnsi="Century Schoolbook"/>
      <w:color w:val="000000"/>
      <w:kern w:val="2"/>
      <w:sz w:val="21"/>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
    <w:rsid w:val="00AD3C07"/>
    <w:rPr>
      <w:rFonts w:ascii="ＭＳ ゴシック" w:eastAsia="ＭＳ ゴシック" w:hAnsi="ＭＳ ゴシック"/>
      <w:b/>
      <w:sz w:val="24"/>
      <w:szCs w:val="32"/>
      <w:lang w:val="x-none" w:eastAsia="x-none"/>
    </w:rPr>
  </w:style>
  <w:style w:type="character" w:customStyle="1" w:styleId="31">
    <w:name w:val="見出し 3 (文字)"/>
    <w:link w:val="30"/>
    <w:rsid w:val="00273959"/>
    <w:rPr>
      <w:rFonts w:ascii="ＭＳ Ｐ明朝" w:hAnsi="ＭＳ Ｐ明朝"/>
      <w:b/>
      <w:sz w:val="24"/>
      <w:lang w:val="x-none" w:eastAsia="x-none"/>
    </w:rPr>
  </w:style>
  <w:style w:type="table" w:styleId="a5">
    <w:name w:val="Table Grid"/>
    <w:basedOn w:val="a3"/>
    <w:uiPriority w:val="59"/>
    <w:rsid w:val="00C41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29565A"/>
    <w:rPr>
      <w:rFonts w:ascii="Arial" w:eastAsia="ＭＳ ゴシック" w:hAnsi="Arial"/>
      <w:kern w:val="2"/>
      <w:sz w:val="18"/>
      <w:szCs w:val="18"/>
      <w:lang w:val="x-none" w:eastAsia="x-none"/>
    </w:rPr>
  </w:style>
  <w:style w:type="character" w:customStyle="1" w:styleId="110">
    <w:name w:val="目次項目11ポイント"/>
    <w:rsid w:val="00EF416C"/>
    <w:rPr>
      <w:sz w:val="22"/>
    </w:rPr>
  </w:style>
  <w:style w:type="paragraph" w:styleId="a8">
    <w:name w:val="Document Map"/>
    <w:basedOn w:val="a1"/>
    <w:rsid w:val="00EF416C"/>
    <w:pPr>
      <w:shd w:val="clear" w:color="auto" w:fill="000080"/>
    </w:pPr>
    <w:rPr>
      <w:rFonts w:ascii="Arial" w:eastAsia="ＭＳ ゴシック" w:hAnsi="Arial"/>
    </w:rPr>
  </w:style>
  <w:style w:type="paragraph" w:customStyle="1" w:styleId="a9">
    <w:name w:val="図表タイトル"/>
    <w:basedOn w:val="a1"/>
    <w:link w:val="Char"/>
    <w:rsid w:val="00EF416C"/>
    <w:pPr>
      <w:jc w:val="center"/>
    </w:pPr>
    <w:rPr>
      <w:rFonts w:ascii="ＭＳ Ｐ明朝" w:hAnsi="ＭＳ Ｐ明朝" w:cs="ＭＳ 明朝"/>
      <w:kern w:val="2"/>
    </w:rPr>
  </w:style>
  <w:style w:type="character" w:customStyle="1" w:styleId="Char">
    <w:name w:val="図表タイトル Char"/>
    <w:link w:val="a9"/>
    <w:rsid w:val="00353CE3"/>
    <w:rPr>
      <w:rFonts w:ascii="ＭＳ Ｐ明朝" w:eastAsia="ＭＳ Ｐ明朝" w:hAnsi="ＭＳ Ｐ明朝" w:cs="ＭＳ 明朝"/>
      <w:kern w:val="2"/>
      <w:sz w:val="24"/>
      <w:lang w:val="en-US" w:eastAsia="ja-JP" w:bidi="ar-SA"/>
    </w:rPr>
  </w:style>
  <w:style w:type="paragraph" w:customStyle="1" w:styleId="40">
    <w:name w:val="本文4"/>
    <w:basedOn w:val="a1"/>
    <w:rsid w:val="00D055BB"/>
    <w:pPr>
      <w:ind w:leftChars="150" w:left="150" w:firstLineChars="100" w:firstLine="100"/>
      <w:textAlignment w:val="baseline"/>
    </w:pPr>
    <w:rPr>
      <w:rFonts w:eastAsia="ＭＳ 明朝"/>
      <w:sz w:val="22"/>
    </w:rPr>
  </w:style>
  <w:style w:type="character" w:styleId="aa">
    <w:name w:val="footnote reference"/>
    <w:uiPriority w:val="99"/>
    <w:rsid w:val="00765F58"/>
    <w:rPr>
      <w:vertAlign w:val="superscript"/>
    </w:rPr>
  </w:style>
  <w:style w:type="paragraph" w:styleId="ab">
    <w:name w:val="footnote text"/>
    <w:basedOn w:val="a1"/>
    <w:link w:val="ac"/>
    <w:uiPriority w:val="99"/>
    <w:rsid w:val="00554388"/>
    <w:pPr>
      <w:snapToGrid w:val="0"/>
      <w:jc w:val="left"/>
    </w:pPr>
    <w:rPr>
      <w:kern w:val="2"/>
      <w:sz w:val="20"/>
      <w:szCs w:val="24"/>
      <w:lang w:val="x-none" w:eastAsia="x-none"/>
    </w:rPr>
  </w:style>
  <w:style w:type="character" w:customStyle="1" w:styleId="ac">
    <w:name w:val="脚注文字列 (文字)"/>
    <w:link w:val="ab"/>
    <w:uiPriority w:val="99"/>
    <w:rsid w:val="00554388"/>
    <w:rPr>
      <w:rFonts w:eastAsia="ＭＳ Ｐ明朝"/>
      <w:kern w:val="2"/>
      <w:szCs w:val="24"/>
    </w:rPr>
  </w:style>
  <w:style w:type="paragraph" w:styleId="ad">
    <w:name w:val="caption"/>
    <w:aliases w:val="GIS図表番号"/>
    <w:basedOn w:val="a1"/>
    <w:next w:val="a1"/>
    <w:uiPriority w:val="35"/>
    <w:qFormat/>
    <w:rsid w:val="0043023B"/>
    <w:pPr>
      <w:spacing w:before="120" w:after="240"/>
      <w:jc w:val="center"/>
    </w:pPr>
    <w:rPr>
      <w:b/>
      <w:bCs/>
    </w:rPr>
  </w:style>
  <w:style w:type="paragraph" w:styleId="ae">
    <w:name w:val="annotation text"/>
    <w:basedOn w:val="a1"/>
    <w:link w:val="af"/>
    <w:semiHidden/>
    <w:rsid w:val="0043023B"/>
    <w:pPr>
      <w:jc w:val="left"/>
    </w:pPr>
    <w:rPr>
      <w:kern w:val="2"/>
      <w:szCs w:val="24"/>
      <w:lang w:val="x-none" w:eastAsia="x-none"/>
    </w:rPr>
  </w:style>
  <w:style w:type="paragraph" w:styleId="af0">
    <w:name w:val="annotation subject"/>
    <w:basedOn w:val="ae"/>
    <w:next w:val="ae"/>
    <w:semiHidden/>
    <w:rsid w:val="0043023B"/>
    <w:rPr>
      <w:b/>
      <w:bCs/>
    </w:rPr>
  </w:style>
  <w:style w:type="character" w:styleId="HTML">
    <w:name w:val="HTML Code"/>
    <w:rsid w:val="00D055BB"/>
    <w:rPr>
      <w:rFonts w:ascii="ＭＳ ゴシック" w:eastAsia="ＭＳ ゴシック" w:hAnsi="ＭＳ ゴシック" w:cs="ＭＳ ゴシック"/>
      <w:sz w:val="24"/>
      <w:szCs w:val="24"/>
    </w:rPr>
  </w:style>
  <w:style w:type="paragraph" w:customStyle="1" w:styleId="32">
    <w:name w:val="本文3"/>
    <w:basedOn w:val="a1"/>
    <w:rsid w:val="00D055BB"/>
    <w:pPr>
      <w:ind w:leftChars="100" w:left="100" w:firstLineChars="100" w:firstLine="100"/>
      <w:textAlignment w:val="baseline"/>
    </w:pPr>
    <w:rPr>
      <w:rFonts w:eastAsia="ＭＳ 明朝"/>
      <w:sz w:val="22"/>
    </w:rPr>
  </w:style>
  <w:style w:type="paragraph" w:styleId="12">
    <w:name w:val="toc 1"/>
    <w:basedOn w:val="a1"/>
    <w:next w:val="a1"/>
    <w:autoRedefine/>
    <w:uiPriority w:val="39"/>
    <w:rsid w:val="00585E63"/>
    <w:pPr>
      <w:tabs>
        <w:tab w:val="right" w:leader="dot" w:pos="8494"/>
      </w:tabs>
      <w:jc w:val="center"/>
    </w:pPr>
  </w:style>
  <w:style w:type="paragraph" w:styleId="21">
    <w:name w:val="toc 2"/>
    <w:basedOn w:val="a1"/>
    <w:next w:val="a1"/>
    <w:autoRedefine/>
    <w:uiPriority w:val="39"/>
    <w:rsid w:val="00AC5452"/>
    <w:pPr>
      <w:ind w:leftChars="100" w:left="240"/>
    </w:pPr>
  </w:style>
  <w:style w:type="paragraph" w:styleId="33">
    <w:name w:val="toc 3"/>
    <w:basedOn w:val="a1"/>
    <w:next w:val="a1"/>
    <w:autoRedefine/>
    <w:uiPriority w:val="39"/>
    <w:rsid w:val="005169E8"/>
    <w:pPr>
      <w:tabs>
        <w:tab w:val="right" w:leader="dot" w:pos="8494"/>
      </w:tabs>
      <w:ind w:leftChars="200" w:left="480"/>
    </w:pPr>
    <w:rPr>
      <w:rFonts w:asciiTheme="minorHAnsi" w:hAnsiTheme="minorHAnsi"/>
      <w:noProof/>
    </w:rPr>
  </w:style>
  <w:style w:type="character" w:styleId="af1">
    <w:name w:val="Hyperlink"/>
    <w:uiPriority w:val="99"/>
    <w:rsid w:val="00AC5452"/>
    <w:rPr>
      <w:color w:val="0000FF"/>
      <w:u w:val="single"/>
    </w:rPr>
  </w:style>
  <w:style w:type="paragraph" w:styleId="af2">
    <w:name w:val="header"/>
    <w:basedOn w:val="a1"/>
    <w:link w:val="af3"/>
    <w:rsid w:val="00D72908"/>
    <w:pPr>
      <w:tabs>
        <w:tab w:val="center" w:pos="4252"/>
        <w:tab w:val="right" w:pos="8504"/>
      </w:tabs>
      <w:snapToGrid w:val="0"/>
    </w:pPr>
    <w:rPr>
      <w:kern w:val="2"/>
      <w:szCs w:val="24"/>
      <w:lang w:val="x-none" w:eastAsia="x-none"/>
    </w:rPr>
  </w:style>
  <w:style w:type="paragraph" w:styleId="af4">
    <w:name w:val="footer"/>
    <w:basedOn w:val="a1"/>
    <w:link w:val="af5"/>
    <w:uiPriority w:val="99"/>
    <w:rsid w:val="00D72908"/>
    <w:pPr>
      <w:tabs>
        <w:tab w:val="center" w:pos="4252"/>
        <w:tab w:val="right" w:pos="8504"/>
      </w:tabs>
      <w:snapToGrid w:val="0"/>
    </w:pPr>
    <w:rPr>
      <w:kern w:val="2"/>
      <w:szCs w:val="24"/>
      <w:lang w:val="x-none" w:eastAsia="x-none"/>
    </w:rPr>
  </w:style>
  <w:style w:type="character" w:styleId="af6">
    <w:name w:val="page number"/>
    <w:basedOn w:val="a2"/>
    <w:rsid w:val="00D72908"/>
  </w:style>
  <w:style w:type="paragraph" w:styleId="af7">
    <w:name w:val="Date"/>
    <w:basedOn w:val="a1"/>
    <w:next w:val="a1"/>
    <w:link w:val="af8"/>
    <w:rsid w:val="00D90DDF"/>
    <w:rPr>
      <w:rFonts w:ascii="Century Schoolbook" w:eastAsia="ＤＦ特太ゴシック体" w:hAnsi="Century Schoolbook"/>
      <w:color w:val="000000"/>
      <w:kern w:val="2"/>
      <w:sz w:val="40"/>
      <w:lang w:val="x-none" w:eastAsia="x-none"/>
    </w:rPr>
  </w:style>
  <w:style w:type="character" w:customStyle="1" w:styleId="af8">
    <w:name w:val="日付 (文字)"/>
    <w:link w:val="af7"/>
    <w:rsid w:val="00D90DDF"/>
    <w:rPr>
      <w:rFonts w:ascii="Century Schoolbook" w:eastAsia="ＤＦ特太ゴシック体" w:hAnsi="Century Schoolbook"/>
      <w:color w:val="000000"/>
      <w:kern w:val="2"/>
      <w:sz w:val="40"/>
    </w:rPr>
  </w:style>
  <w:style w:type="paragraph" w:customStyle="1" w:styleId="Default">
    <w:name w:val="Default"/>
    <w:rsid w:val="0061386D"/>
    <w:pPr>
      <w:widowControl w:val="0"/>
      <w:autoSpaceDE w:val="0"/>
      <w:autoSpaceDN w:val="0"/>
      <w:adjustRightInd w:val="0"/>
    </w:pPr>
    <w:rPr>
      <w:rFonts w:ascii="ＭＳ 明朝" w:cs="ＭＳ 明朝"/>
      <w:color w:val="000000"/>
      <w:sz w:val="24"/>
      <w:szCs w:val="24"/>
    </w:rPr>
  </w:style>
  <w:style w:type="paragraph" w:styleId="af9">
    <w:name w:val="List Paragraph"/>
    <w:basedOn w:val="a1"/>
    <w:uiPriority w:val="34"/>
    <w:qFormat/>
    <w:rsid w:val="005841F5"/>
    <w:pPr>
      <w:ind w:leftChars="400" w:left="840"/>
    </w:pPr>
    <w:rPr>
      <w:rFonts w:eastAsia="ＭＳ 明朝"/>
      <w:szCs w:val="22"/>
    </w:rPr>
  </w:style>
  <w:style w:type="paragraph" w:customStyle="1" w:styleId="123">
    <w:name w:val="見出し123本文"/>
    <w:basedOn w:val="afa"/>
    <w:rsid w:val="005E3816"/>
    <w:pPr>
      <w:ind w:leftChars="0" w:left="454" w:firstLineChars="50" w:firstLine="50"/>
    </w:pPr>
    <w:rPr>
      <w:rFonts w:ascii="ＭＳ Ｐ明朝"/>
      <w:sz w:val="18"/>
    </w:rPr>
  </w:style>
  <w:style w:type="paragraph" w:styleId="afa">
    <w:name w:val="Normal Indent"/>
    <w:basedOn w:val="a1"/>
    <w:uiPriority w:val="99"/>
    <w:unhideWhenUsed/>
    <w:rsid w:val="005E3816"/>
    <w:pPr>
      <w:ind w:leftChars="400" w:left="840"/>
    </w:pPr>
  </w:style>
  <w:style w:type="table" w:customStyle="1" w:styleId="210">
    <w:name w:val="表 (青)  21"/>
    <w:basedOn w:val="a3"/>
    <w:uiPriority w:val="61"/>
    <w:rsid w:val="005E381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Web">
    <w:name w:val="Normal (Web)"/>
    <w:basedOn w:val="a1"/>
    <w:uiPriority w:val="99"/>
    <w:unhideWhenUsed/>
    <w:rsid w:val="005E3816"/>
    <w:pPr>
      <w:widowControl/>
      <w:spacing w:before="100" w:beforeAutospacing="1" w:after="100" w:afterAutospacing="1"/>
      <w:jc w:val="left"/>
    </w:pPr>
    <w:rPr>
      <w:rFonts w:ascii="ＭＳ Ｐゴシック" w:eastAsia="ＭＳ Ｐゴシック" w:hAnsi="ＭＳ Ｐゴシック" w:cs="ＭＳ Ｐゴシック"/>
    </w:rPr>
  </w:style>
  <w:style w:type="paragraph" w:customStyle="1" w:styleId="22">
    <w:name w:val="本文2"/>
    <w:next w:val="a8"/>
    <w:rsid w:val="005E3816"/>
    <w:pPr>
      <w:ind w:leftChars="50" w:left="50" w:firstLineChars="100" w:firstLine="100"/>
      <w:textAlignment w:val="baseline"/>
    </w:pPr>
    <w:rPr>
      <w:sz w:val="22"/>
    </w:rPr>
  </w:style>
  <w:style w:type="paragraph" w:styleId="afb">
    <w:name w:val="Body Text"/>
    <w:basedOn w:val="a1"/>
    <w:link w:val="afc"/>
    <w:uiPriority w:val="99"/>
    <w:semiHidden/>
    <w:unhideWhenUsed/>
    <w:rsid w:val="005E3816"/>
    <w:rPr>
      <w:kern w:val="2"/>
      <w:szCs w:val="24"/>
      <w:lang w:val="x-none" w:eastAsia="x-none"/>
    </w:rPr>
  </w:style>
  <w:style w:type="character" w:customStyle="1" w:styleId="afc">
    <w:name w:val="本文 (文字)"/>
    <w:link w:val="afb"/>
    <w:uiPriority w:val="99"/>
    <w:semiHidden/>
    <w:rsid w:val="005E3816"/>
    <w:rPr>
      <w:rFonts w:eastAsia="ＭＳ Ｐ明朝"/>
      <w:kern w:val="2"/>
      <w:sz w:val="24"/>
      <w:szCs w:val="24"/>
    </w:rPr>
  </w:style>
  <w:style w:type="character" w:customStyle="1" w:styleId="51">
    <w:name w:val="見出し 5 (文字)"/>
    <w:link w:val="50"/>
    <w:uiPriority w:val="9"/>
    <w:rsid w:val="00581FDB"/>
    <w:rPr>
      <w:rFonts w:ascii="Arial" w:eastAsia="ＭＳ ゴシック" w:hAnsi="Arial"/>
      <w:kern w:val="2"/>
      <w:sz w:val="24"/>
      <w:szCs w:val="24"/>
    </w:rPr>
  </w:style>
  <w:style w:type="character" w:customStyle="1" w:styleId="61">
    <w:name w:val="見出し 6 (文字)"/>
    <w:link w:val="60"/>
    <w:uiPriority w:val="9"/>
    <w:rsid w:val="00581FDB"/>
    <w:rPr>
      <w:rFonts w:eastAsia="ＭＳ Ｐ明朝"/>
      <w:b/>
      <w:bCs/>
      <w:kern w:val="2"/>
      <w:sz w:val="24"/>
      <w:szCs w:val="24"/>
    </w:rPr>
  </w:style>
  <w:style w:type="character" w:customStyle="1" w:styleId="70">
    <w:name w:val="見出し 7 (文字)"/>
    <w:aliases w:val="段落１ (文字)"/>
    <w:link w:val="7"/>
    <w:rsid w:val="00581FDB"/>
    <w:rPr>
      <w:rFonts w:ascii="Century Schoolbook" w:hAnsi="Century Schoolbook"/>
      <w:color w:val="000000"/>
      <w:kern w:val="2"/>
      <w:sz w:val="21"/>
      <w:szCs w:val="21"/>
    </w:rPr>
  </w:style>
  <w:style w:type="character" w:customStyle="1" w:styleId="80">
    <w:name w:val="見出し 8 (文字)"/>
    <w:aliases w:val="段落２ (文字)"/>
    <w:link w:val="8"/>
    <w:rsid w:val="00581FDB"/>
    <w:rPr>
      <w:rFonts w:ascii="Century Schoolbook" w:hAnsi="Century Schoolbook"/>
      <w:color w:val="000000"/>
      <w:kern w:val="2"/>
      <w:sz w:val="21"/>
      <w:szCs w:val="21"/>
    </w:rPr>
  </w:style>
  <w:style w:type="character" w:customStyle="1" w:styleId="90">
    <w:name w:val="見出し 9 (文字)"/>
    <w:aliases w:val="段落３ (文字)"/>
    <w:link w:val="9"/>
    <w:rsid w:val="00581FDB"/>
    <w:rPr>
      <w:rFonts w:ascii="Century Schoolbook" w:hAnsi="Century Schoolbook"/>
      <w:color w:val="000000"/>
      <w:kern w:val="2"/>
      <w:sz w:val="21"/>
      <w:szCs w:val="21"/>
    </w:rPr>
  </w:style>
  <w:style w:type="paragraph" w:customStyle="1" w:styleId="5">
    <w:name w:val="スタイル5"/>
    <w:basedOn w:val="50"/>
    <w:next w:val="af9"/>
    <w:qFormat/>
    <w:rsid w:val="00581FDB"/>
    <w:pPr>
      <w:numPr>
        <w:numId w:val="1"/>
      </w:numPr>
      <w:ind w:leftChars="0" w:left="0"/>
    </w:pPr>
    <w:rPr>
      <w:b/>
    </w:rPr>
  </w:style>
  <w:style w:type="character" w:styleId="afd">
    <w:name w:val="annotation reference"/>
    <w:unhideWhenUsed/>
    <w:rsid w:val="00581FDB"/>
    <w:rPr>
      <w:sz w:val="18"/>
      <w:szCs w:val="18"/>
    </w:rPr>
  </w:style>
  <w:style w:type="paragraph" w:styleId="3">
    <w:name w:val="List Number 3"/>
    <w:basedOn w:val="a1"/>
    <w:rsid w:val="00581FDB"/>
    <w:pPr>
      <w:numPr>
        <w:numId w:val="2"/>
      </w:numPr>
    </w:pPr>
    <w:rPr>
      <w:rFonts w:ascii="Century Schoolbook" w:eastAsia="ＭＳ 明朝" w:hAnsi="Century Schoolbook"/>
      <w:color w:val="000000"/>
      <w:sz w:val="21"/>
      <w:szCs w:val="21"/>
    </w:rPr>
  </w:style>
  <w:style w:type="paragraph" w:customStyle="1" w:styleId="13">
    <w:name w:val="スタイル1"/>
    <w:basedOn w:val="60"/>
    <w:qFormat/>
    <w:rsid w:val="00581FDB"/>
    <w:pPr>
      <w:tabs>
        <w:tab w:val="num" w:pos="851"/>
      </w:tabs>
      <w:ind w:left="851" w:hanging="851"/>
    </w:pPr>
    <w:rPr>
      <w:rFonts w:ascii="ＭＳ 明朝" w:hAnsi="ＭＳ 明朝"/>
      <w:b w:val="0"/>
      <w:bCs w:val="0"/>
    </w:rPr>
  </w:style>
  <w:style w:type="paragraph" w:customStyle="1" w:styleId="6">
    <w:name w:val="スタイル6"/>
    <w:basedOn w:val="60"/>
    <w:link w:val="62"/>
    <w:qFormat/>
    <w:rsid w:val="00581FDB"/>
    <w:pPr>
      <w:numPr>
        <w:numId w:val="3"/>
      </w:numPr>
      <w:ind w:leftChars="0" w:left="851"/>
    </w:pPr>
    <w:rPr>
      <w:rFonts w:ascii="ＭＳ ゴシック" w:eastAsia="ＭＳ ゴシック" w:hAnsi="ＭＳ ゴシック"/>
    </w:rPr>
  </w:style>
  <w:style w:type="character" w:customStyle="1" w:styleId="62">
    <w:name w:val="スタイル6 (文字)"/>
    <w:link w:val="6"/>
    <w:rsid w:val="00581FDB"/>
    <w:rPr>
      <w:rFonts w:ascii="ＭＳ ゴシック" w:eastAsia="ＭＳ ゴシック" w:hAnsi="ＭＳ ゴシック"/>
      <w:b/>
      <w:bCs/>
      <w:sz w:val="24"/>
    </w:rPr>
  </w:style>
  <w:style w:type="character" w:customStyle="1" w:styleId="a7">
    <w:name w:val="吹き出し (文字)"/>
    <w:link w:val="a6"/>
    <w:semiHidden/>
    <w:locked/>
    <w:rsid w:val="00581FDB"/>
    <w:rPr>
      <w:rFonts w:ascii="Arial" w:eastAsia="ＭＳ ゴシック" w:hAnsi="Arial"/>
      <w:kern w:val="2"/>
      <w:sz w:val="18"/>
      <w:szCs w:val="18"/>
    </w:rPr>
  </w:style>
  <w:style w:type="character" w:customStyle="1" w:styleId="af3">
    <w:name w:val="ヘッダー (文字)"/>
    <w:link w:val="af2"/>
    <w:locked/>
    <w:rsid w:val="00581FDB"/>
    <w:rPr>
      <w:rFonts w:eastAsia="ＭＳ Ｐ明朝"/>
      <w:kern w:val="2"/>
      <w:sz w:val="24"/>
      <w:szCs w:val="24"/>
    </w:rPr>
  </w:style>
  <w:style w:type="character" w:customStyle="1" w:styleId="af5">
    <w:name w:val="フッター (文字)"/>
    <w:link w:val="af4"/>
    <w:uiPriority w:val="99"/>
    <w:locked/>
    <w:rsid w:val="00581FDB"/>
    <w:rPr>
      <w:rFonts w:eastAsia="ＭＳ Ｐ明朝"/>
      <w:kern w:val="2"/>
      <w:sz w:val="24"/>
      <w:szCs w:val="24"/>
    </w:rPr>
  </w:style>
  <w:style w:type="paragraph" w:customStyle="1" w:styleId="afe">
    <w:name w:val="一太郎８"/>
    <w:rsid w:val="00581FDB"/>
    <w:pPr>
      <w:widowControl w:val="0"/>
      <w:wordWrap w:val="0"/>
      <w:autoSpaceDE w:val="0"/>
      <w:autoSpaceDN w:val="0"/>
      <w:adjustRightInd w:val="0"/>
      <w:spacing w:line="223" w:lineRule="atLeast"/>
      <w:jc w:val="both"/>
    </w:pPr>
    <w:rPr>
      <w:rFonts w:ascii="ＭＳ 明朝"/>
      <w:spacing w:val="-4"/>
      <w:sz w:val="16"/>
    </w:rPr>
  </w:style>
  <w:style w:type="numbering" w:customStyle="1" w:styleId="10">
    <w:name w:val="現在のリスト1"/>
    <w:rsid w:val="00581FDB"/>
    <w:pPr>
      <w:numPr>
        <w:numId w:val="6"/>
      </w:numPr>
    </w:pPr>
  </w:style>
  <w:style w:type="numbering" w:styleId="a0">
    <w:name w:val="Outline List 3"/>
    <w:basedOn w:val="a4"/>
    <w:rsid w:val="00581FDB"/>
    <w:pPr>
      <w:numPr>
        <w:numId w:val="5"/>
      </w:numPr>
    </w:pPr>
  </w:style>
  <w:style w:type="paragraph" w:styleId="2">
    <w:name w:val="List Number 2"/>
    <w:basedOn w:val="a1"/>
    <w:rsid w:val="00581FDB"/>
    <w:pPr>
      <w:numPr>
        <w:numId w:val="4"/>
      </w:numPr>
    </w:pPr>
    <w:rPr>
      <w:rFonts w:ascii="Century Schoolbook" w:eastAsia="ＭＳ 明朝" w:hAnsi="Century Schoolbook"/>
      <w:color w:val="000000"/>
      <w:sz w:val="21"/>
      <w:szCs w:val="21"/>
    </w:rPr>
  </w:style>
  <w:style w:type="paragraph" w:customStyle="1" w:styleId="14">
    <w:name w:val="スタイル 見出し 1 +"/>
    <w:basedOn w:val="1"/>
    <w:rsid w:val="00581FDB"/>
    <w:pPr>
      <w:keepNext/>
      <w:numPr>
        <w:numId w:val="0"/>
      </w:numPr>
    </w:pPr>
    <w:rPr>
      <w:rFonts w:ascii="Arial" w:eastAsia="ＭＳ 明朝" w:hAnsi="Arial"/>
      <w:b w:val="0"/>
      <w:color w:val="000000"/>
      <w:szCs w:val="24"/>
    </w:rPr>
  </w:style>
  <w:style w:type="paragraph" w:customStyle="1" w:styleId="23">
    <w:name w:val="スタイル 見出し 2 +"/>
    <w:basedOn w:val="20"/>
    <w:rsid w:val="00581FDB"/>
    <w:pPr>
      <w:keepNext/>
      <w:tabs>
        <w:tab w:val="num" w:pos="567"/>
      </w:tabs>
      <w:ind w:left="567" w:hanging="567"/>
    </w:pPr>
    <w:rPr>
      <w:rFonts w:ascii="Arial" w:eastAsia="ＭＳ 明朝" w:hAnsi="Arial"/>
      <w:b w:val="0"/>
      <w:color w:val="000000"/>
      <w:sz w:val="21"/>
      <w:szCs w:val="21"/>
    </w:rPr>
  </w:style>
  <w:style w:type="paragraph" w:styleId="41">
    <w:name w:val="toc 4"/>
    <w:basedOn w:val="a1"/>
    <w:next w:val="a1"/>
    <w:autoRedefine/>
    <w:uiPriority w:val="39"/>
    <w:rsid w:val="00581FDB"/>
    <w:pPr>
      <w:ind w:leftChars="300" w:left="630"/>
    </w:pPr>
    <w:rPr>
      <w:rFonts w:ascii="Century Schoolbook" w:eastAsia="ＭＳ 明朝" w:hAnsi="Century Schoolbook"/>
      <w:color w:val="000000"/>
      <w:sz w:val="21"/>
      <w:szCs w:val="21"/>
    </w:rPr>
  </w:style>
  <w:style w:type="character" w:customStyle="1" w:styleId="105pt">
    <w:name w:val="スタイル 10.5 pt"/>
    <w:rsid w:val="00581FDB"/>
    <w:rPr>
      <w:sz w:val="24"/>
    </w:rPr>
  </w:style>
  <w:style w:type="paragraph" w:customStyle="1" w:styleId="GIS">
    <w:name w:val="スタイル 図表番号GIS図表番号"/>
    <w:basedOn w:val="a1"/>
    <w:rsid w:val="00581FDB"/>
    <w:pPr>
      <w:spacing w:before="120" w:after="240"/>
      <w:ind w:firstLineChars="100" w:firstLine="100"/>
      <w:jc w:val="center"/>
    </w:pPr>
    <w:rPr>
      <w:b/>
      <w:bCs/>
    </w:rPr>
  </w:style>
  <w:style w:type="paragraph" w:customStyle="1" w:styleId="105pt1">
    <w:name w:val="スタイル 10.5 pt 太字 最初の行 :  1 字"/>
    <w:basedOn w:val="a1"/>
    <w:rsid w:val="00581FDB"/>
    <w:pPr>
      <w:ind w:firstLineChars="100" w:firstLine="211"/>
    </w:pPr>
    <w:rPr>
      <w:rFonts w:cs="ＭＳ 明朝"/>
      <w:b/>
      <w:bCs/>
    </w:rPr>
  </w:style>
  <w:style w:type="table" w:customStyle="1" w:styleId="220">
    <w:name w:val="表 (青)  22"/>
    <w:basedOn w:val="a3"/>
    <w:uiPriority w:val="61"/>
    <w:rsid w:val="0087521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
    <w:name w:val="Strong"/>
    <w:uiPriority w:val="22"/>
    <w:qFormat/>
    <w:rsid w:val="00875212"/>
    <w:rPr>
      <w:b/>
      <w:bCs/>
      <w:color w:val="8064A2"/>
      <w:spacing w:val="0"/>
    </w:rPr>
  </w:style>
  <w:style w:type="paragraph" w:customStyle="1" w:styleId="XML">
    <w:name w:val="XML"/>
    <w:basedOn w:val="a1"/>
    <w:link w:val="XML0"/>
    <w:qFormat/>
    <w:rsid w:val="00875212"/>
    <w:pPr>
      <w:keepLines/>
      <w:widowControl/>
      <w:pBdr>
        <w:top w:val="single" w:sz="4" w:space="1" w:color="auto"/>
        <w:left w:val="single" w:sz="4" w:space="4" w:color="auto"/>
        <w:bottom w:val="single" w:sz="4" w:space="1" w:color="auto"/>
        <w:right w:val="single" w:sz="4" w:space="4" w:color="auto"/>
      </w:pBdr>
      <w:spacing w:line="0" w:lineRule="atLeast"/>
      <w:contextualSpacing/>
      <w:jc w:val="left"/>
    </w:pPr>
    <w:rPr>
      <w:rFonts w:ascii="Consolas" w:eastAsia="HGPｺﾞｼｯｸM" w:hAnsi="Consolas"/>
      <w:noProof/>
      <w:sz w:val="16"/>
      <w:szCs w:val="16"/>
      <w:lang w:val="x-none" w:eastAsia="x-none" w:bidi="en-US"/>
    </w:rPr>
  </w:style>
  <w:style w:type="character" w:customStyle="1" w:styleId="XML0">
    <w:name w:val="XML (文字)"/>
    <w:link w:val="XML"/>
    <w:rsid w:val="00875212"/>
    <w:rPr>
      <w:rFonts w:ascii="Consolas" w:eastAsia="HGPｺﾞｼｯｸM" w:hAnsi="Consolas"/>
      <w:noProof/>
      <w:sz w:val="16"/>
      <w:szCs w:val="16"/>
      <w:lang w:bidi="en-US"/>
    </w:rPr>
  </w:style>
  <w:style w:type="paragraph" w:styleId="aff0">
    <w:name w:val="TOC Heading"/>
    <w:basedOn w:val="1"/>
    <w:next w:val="a1"/>
    <w:uiPriority w:val="39"/>
    <w:unhideWhenUsed/>
    <w:qFormat/>
    <w:rsid w:val="00CE136B"/>
    <w:pPr>
      <w:keepNext/>
      <w:keepLines/>
      <w:widowControl/>
      <w:numPr>
        <w:numId w:val="0"/>
      </w:numPr>
      <w:spacing w:before="480" w:line="276" w:lineRule="auto"/>
      <w:jc w:val="left"/>
      <w:outlineLvl w:val="9"/>
    </w:pPr>
    <w:rPr>
      <w:rFonts w:ascii="Arial" w:hAnsi="Arial"/>
      <w:bCs/>
      <w:color w:val="365F91"/>
      <w:sz w:val="28"/>
      <w:szCs w:val="28"/>
    </w:rPr>
  </w:style>
  <w:style w:type="paragraph" w:styleId="52">
    <w:name w:val="toc 5"/>
    <w:basedOn w:val="a1"/>
    <w:next w:val="a1"/>
    <w:autoRedefine/>
    <w:uiPriority w:val="39"/>
    <w:unhideWhenUsed/>
    <w:rsid w:val="00CE136B"/>
    <w:pPr>
      <w:ind w:leftChars="400" w:left="840"/>
    </w:pPr>
    <w:rPr>
      <w:rFonts w:eastAsia="ＭＳ 明朝"/>
      <w:sz w:val="21"/>
      <w:szCs w:val="22"/>
    </w:rPr>
  </w:style>
  <w:style w:type="paragraph" w:styleId="63">
    <w:name w:val="toc 6"/>
    <w:basedOn w:val="a1"/>
    <w:next w:val="a1"/>
    <w:autoRedefine/>
    <w:uiPriority w:val="39"/>
    <w:unhideWhenUsed/>
    <w:rsid w:val="00CE136B"/>
    <w:pPr>
      <w:ind w:leftChars="500" w:left="1050"/>
    </w:pPr>
    <w:rPr>
      <w:rFonts w:eastAsia="ＭＳ 明朝"/>
      <w:sz w:val="21"/>
      <w:szCs w:val="22"/>
    </w:rPr>
  </w:style>
  <w:style w:type="paragraph" w:styleId="71">
    <w:name w:val="toc 7"/>
    <w:basedOn w:val="a1"/>
    <w:next w:val="a1"/>
    <w:autoRedefine/>
    <w:uiPriority w:val="39"/>
    <w:unhideWhenUsed/>
    <w:rsid w:val="00CE136B"/>
    <w:pPr>
      <w:ind w:leftChars="600" w:left="1260"/>
    </w:pPr>
    <w:rPr>
      <w:rFonts w:eastAsia="ＭＳ 明朝"/>
      <w:sz w:val="21"/>
      <w:szCs w:val="22"/>
    </w:rPr>
  </w:style>
  <w:style w:type="paragraph" w:styleId="81">
    <w:name w:val="toc 8"/>
    <w:basedOn w:val="a1"/>
    <w:next w:val="a1"/>
    <w:autoRedefine/>
    <w:uiPriority w:val="39"/>
    <w:unhideWhenUsed/>
    <w:rsid w:val="00CE136B"/>
    <w:pPr>
      <w:ind w:leftChars="700" w:left="1470"/>
    </w:pPr>
    <w:rPr>
      <w:rFonts w:eastAsia="ＭＳ 明朝"/>
      <w:sz w:val="21"/>
      <w:szCs w:val="22"/>
    </w:rPr>
  </w:style>
  <w:style w:type="paragraph" w:styleId="91">
    <w:name w:val="toc 9"/>
    <w:basedOn w:val="a1"/>
    <w:next w:val="a1"/>
    <w:autoRedefine/>
    <w:uiPriority w:val="39"/>
    <w:unhideWhenUsed/>
    <w:rsid w:val="00CE136B"/>
    <w:pPr>
      <w:ind w:leftChars="800" w:left="1680"/>
    </w:pPr>
    <w:rPr>
      <w:rFonts w:eastAsia="ＭＳ 明朝"/>
      <w:sz w:val="21"/>
      <w:szCs w:val="22"/>
    </w:rPr>
  </w:style>
  <w:style w:type="table" w:customStyle="1" w:styleId="230">
    <w:name w:val="表 (青)  23"/>
    <w:basedOn w:val="a3"/>
    <w:uiPriority w:val="61"/>
    <w:rsid w:val="008945F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 (青)  24"/>
    <w:basedOn w:val="a3"/>
    <w:uiPriority w:val="61"/>
    <w:rsid w:val="007537D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1">
    <w:name w:val="endnote text"/>
    <w:basedOn w:val="a1"/>
    <w:link w:val="aff2"/>
    <w:uiPriority w:val="99"/>
    <w:semiHidden/>
    <w:unhideWhenUsed/>
    <w:rsid w:val="00EF46C2"/>
    <w:pPr>
      <w:snapToGrid w:val="0"/>
      <w:jc w:val="left"/>
    </w:pPr>
    <w:rPr>
      <w:kern w:val="2"/>
      <w:szCs w:val="24"/>
      <w:lang w:val="x-none" w:eastAsia="x-none"/>
    </w:rPr>
  </w:style>
  <w:style w:type="character" w:customStyle="1" w:styleId="aff2">
    <w:name w:val="文末脚注文字列 (文字)"/>
    <w:link w:val="aff1"/>
    <w:uiPriority w:val="99"/>
    <w:semiHidden/>
    <w:rsid w:val="00EF46C2"/>
    <w:rPr>
      <w:rFonts w:eastAsia="ＭＳ Ｐ明朝"/>
      <w:kern w:val="2"/>
      <w:sz w:val="24"/>
      <w:szCs w:val="24"/>
    </w:rPr>
  </w:style>
  <w:style w:type="character" w:styleId="aff3">
    <w:name w:val="endnote reference"/>
    <w:uiPriority w:val="99"/>
    <w:semiHidden/>
    <w:unhideWhenUsed/>
    <w:rsid w:val="00EF46C2"/>
    <w:rPr>
      <w:vertAlign w:val="superscript"/>
    </w:rPr>
  </w:style>
  <w:style w:type="table" w:customStyle="1" w:styleId="26">
    <w:name w:val="表 (青)  26"/>
    <w:basedOn w:val="a3"/>
    <w:uiPriority w:val="61"/>
    <w:rsid w:val="00EF46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8">
    <w:name w:val="表 (青)  28"/>
    <w:basedOn w:val="a3"/>
    <w:uiPriority w:val="61"/>
    <w:rsid w:val="00EF46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 (青)  25"/>
    <w:basedOn w:val="a3"/>
    <w:uiPriority w:val="61"/>
    <w:rsid w:val="00EF46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10">
    <w:name w:val="表 (青)  51"/>
    <w:basedOn w:val="a3"/>
    <w:uiPriority w:val="64"/>
    <w:rsid w:val="00EF46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f4">
    <w:name w:val="本文１ (文字)"/>
    <w:link w:val="aff5"/>
    <w:locked/>
    <w:rsid w:val="00EF46C2"/>
    <w:rPr>
      <w:rFonts w:ascii="Times New Roman" w:eastAsia="ＭＳ Ｐ明朝" w:hAnsi="Times New Roman"/>
      <w:kern w:val="2"/>
      <w:sz w:val="22"/>
      <w:szCs w:val="18"/>
    </w:rPr>
  </w:style>
  <w:style w:type="paragraph" w:customStyle="1" w:styleId="aff5">
    <w:name w:val="本文１"/>
    <w:basedOn w:val="a1"/>
    <w:link w:val="aff4"/>
    <w:rsid w:val="00EF46C2"/>
    <w:pPr>
      <w:widowControl/>
      <w:ind w:firstLineChars="100" w:firstLine="220"/>
    </w:pPr>
    <w:rPr>
      <w:rFonts w:ascii="Times New Roman" w:hAnsi="Times New Roman"/>
      <w:kern w:val="2"/>
      <w:sz w:val="22"/>
      <w:szCs w:val="18"/>
      <w:lang w:val="x-none" w:eastAsia="x-none"/>
    </w:rPr>
  </w:style>
  <w:style w:type="character" w:customStyle="1" w:styleId="st">
    <w:name w:val="st"/>
    <w:basedOn w:val="a2"/>
    <w:rsid w:val="00EF46C2"/>
  </w:style>
  <w:style w:type="table" w:styleId="15">
    <w:name w:val="Light Shading Accent 3"/>
    <w:basedOn w:val="a3"/>
    <w:uiPriority w:val="60"/>
    <w:rsid w:val="00EF46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7">
    <w:name w:val="表 (青)  27"/>
    <w:basedOn w:val="a3"/>
    <w:uiPriority w:val="61"/>
    <w:rsid w:val="00EF46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1">
    <w:name w:val="st1"/>
    <w:basedOn w:val="a2"/>
    <w:rsid w:val="00D27368"/>
  </w:style>
  <w:style w:type="character" w:customStyle="1" w:styleId="af">
    <w:name w:val="コメント文字列 (文字)"/>
    <w:link w:val="ae"/>
    <w:semiHidden/>
    <w:rsid w:val="006A11A7"/>
    <w:rPr>
      <w:rFonts w:eastAsia="ＭＳ Ｐ明朝"/>
      <w:kern w:val="2"/>
      <w:sz w:val="24"/>
      <w:szCs w:val="24"/>
    </w:rPr>
  </w:style>
  <w:style w:type="paragraph" w:styleId="aff6">
    <w:name w:val="Revision"/>
    <w:hidden/>
    <w:uiPriority w:val="99"/>
    <w:semiHidden/>
    <w:rsid w:val="008870BF"/>
    <w:rPr>
      <w:kern w:val="2"/>
      <w:sz w:val="24"/>
      <w:szCs w:val="24"/>
    </w:rPr>
  </w:style>
  <w:style w:type="paragraph" w:styleId="aff7">
    <w:name w:val="Closing"/>
    <w:basedOn w:val="a1"/>
    <w:link w:val="aff8"/>
    <w:uiPriority w:val="99"/>
    <w:unhideWhenUsed/>
    <w:rsid w:val="007C6C72"/>
    <w:pPr>
      <w:jc w:val="right"/>
    </w:pPr>
    <w:rPr>
      <w:kern w:val="2"/>
      <w:szCs w:val="24"/>
      <w:lang w:val="x-none" w:eastAsia="x-none"/>
    </w:rPr>
  </w:style>
  <w:style w:type="character" w:customStyle="1" w:styleId="aff8">
    <w:name w:val="結語 (文字)"/>
    <w:link w:val="aff7"/>
    <w:uiPriority w:val="99"/>
    <w:rsid w:val="007C6C72"/>
    <w:rPr>
      <w:kern w:val="2"/>
      <w:sz w:val="24"/>
      <w:szCs w:val="24"/>
    </w:rPr>
  </w:style>
  <w:style w:type="character" w:styleId="aff9">
    <w:name w:val="FollowedHyperlink"/>
    <w:uiPriority w:val="99"/>
    <w:semiHidden/>
    <w:unhideWhenUsed/>
    <w:rsid w:val="00D51E7B"/>
    <w:rPr>
      <w:color w:val="800080"/>
      <w:u w:val="single"/>
    </w:rPr>
  </w:style>
  <w:style w:type="paragraph" w:customStyle="1" w:styleId="29">
    <w:name w:val="スタイル2"/>
    <w:basedOn w:val="1"/>
    <w:link w:val="2a"/>
    <w:qFormat/>
    <w:rsid w:val="00410039"/>
  </w:style>
  <w:style w:type="character" w:customStyle="1" w:styleId="2a">
    <w:name w:val="スタイル2 (文字)"/>
    <w:link w:val="29"/>
    <w:rsid w:val="00410039"/>
    <w:rPr>
      <w:rFonts w:ascii="ＭＳ ゴシック" w:eastAsia="ＭＳ ゴシック" w:hAnsi="ＭＳ ゴシック"/>
      <w:b/>
      <w:sz w:val="24"/>
      <w:szCs w:val="32"/>
    </w:rPr>
  </w:style>
  <w:style w:type="paragraph" w:styleId="affa">
    <w:name w:val="Plain Text"/>
    <w:basedOn w:val="a1"/>
    <w:link w:val="affb"/>
    <w:uiPriority w:val="99"/>
    <w:unhideWhenUsed/>
    <w:rsid w:val="00D42DEC"/>
    <w:pPr>
      <w:jc w:val="left"/>
    </w:pPr>
    <w:rPr>
      <w:rFonts w:ascii="ＭＳ ゴシック" w:eastAsia="ＭＳ ゴシック" w:hAnsi="Courier New"/>
      <w:kern w:val="2"/>
      <w:sz w:val="20"/>
      <w:szCs w:val="21"/>
      <w:lang w:val="x-none" w:eastAsia="x-none"/>
    </w:rPr>
  </w:style>
  <w:style w:type="character" w:customStyle="1" w:styleId="affb">
    <w:name w:val="書式なし (文字)"/>
    <w:link w:val="affa"/>
    <w:uiPriority w:val="99"/>
    <w:rsid w:val="00D42DEC"/>
    <w:rPr>
      <w:rFonts w:ascii="ＭＳ ゴシック" w:eastAsia="ＭＳ ゴシック" w:hAnsi="Courier New" w:cs="Courier New"/>
      <w:kern w:val="2"/>
      <w:szCs w:val="21"/>
    </w:rPr>
  </w:style>
  <w:style w:type="paragraph" w:styleId="affc">
    <w:name w:val="Subtitle"/>
    <w:basedOn w:val="a1"/>
    <w:next w:val="a1"/>
    <w:link w:val="affd"/>
    <w:uiPriority w:val="11"/>
    <w:qFormat/>
    <w:rsid w:val="00BE4A28"/>
    <w:pPr>
      <w:jc w:val="center"/>
      <w:outlineLvl w:val="1"/>
    </w:pPr>
    <w:rPr>
      <w:rFonts w:ascii="Arial" w:eastAsia="ＭＳ ゴシック" w:hAnsi="Arial"/>
      <w:szCs w:val="24"/>
      <w:lang w:val="x-none" w:eastAsia="x-none"/>
    </w:rPr>
  </w:style>
  <w:style w:type="character" w:customStyle="1" w:styleId="affd">
    <w:name w:val="副題 (文字)"/>
    <w:link w:val="affc"/>
    <w:uiPriority w:val="11"/>
    <w:rsid w:val="00BE4A28"/>
    <w:rPr>
      <w:rFonts w:ascii="Arial" w:eastAsia="ＭＳ ゴシック" w:hAnsi="Arial"/>
      <w:sz w:val="24"/>
      <w:szCs w:val="24"/>
    </w:rPr>
  </w:style>
  <w:style w:type="paragraph" w:styleId="affe">
    <w:name w:val="Title"/>
    <w:basedOn w:val="a1"/>
    <w:next w:val="a1"/>
    <w:link w:val="afff"/>
    <w:uiPriority w:val="10"/>
    <w:qFormat/>
    <w:rsid w:val="00BE4A28"/>
    <w:pPr>
      <w:spacing w:before="240" w:after="120"/>
      <w:jc w:val="center"/>
      <w:outlineLvl w:val="0"/>
    </w:pPr>
    <w:rPr>
      <w:rFonts w:ascii="Arial" w:eastAsia="ＭＳ ゴシック" w:hAnsi="Arial"/>
      <w:sz w:val="32"/>
      <w:szCs w:val="32"/>
      <w:lang w:val="x-none" w:eastAsia="x-none"/>
    </w:rPr>
  </w:style>
  <w:style w:type="character" w:customStyle="1" w:styleId="afff">
    <w:name w:val="表題 (文字)"/>
    <w:link w:val="affe"/>
    <w:uiPriority w:val="10"/>
    <w:rsid w:val="00BE4A28"/>
    <w:rPr>
      <w:rFonts w:ascii="Arial" w:eastAsia="ＭＳ ゴシック" w:hAnsi="Arial"/>
      <w:sz w:val="32"/>
      <w:szCs w:val="32"/>
    </w:rPr>
  </w:style>
  <w:style w:type="paragraph" w:customStyle="1" w:styleId="a">
    <w:name w:val="アンケート結果：回答"/>
    <w:basedOn w:val="a1"/>
    <w:rsid w:val="00604134"/>
    <w:pPr>
      <w:numPr>
        <w:numId w:val="8"/>
      </w:numPr>
    </w:pPr>
  </w:style>
  <w:style w:type="character" w:customStyle="1" w:styleId="apple-converted-space">
    <w:name w:val="apple-converted-space"/>
    <w:rsid w:val="00F22FCF"/>
  </w:style>
  <w:style w:type="table" w:styleId="16">
    <w:name w:val="Light Shading Accent 6"/>
    <w:basedOn w:val="a3"/>
    <w:uiPriority w:val="60"/>
    <w:rsid w:val="00EA25A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4-">
    <w:name w:val="見出し 4-本文"/>
    <w:basedOn w:val="afb"/>
    <w:rsid w:val="00D232F5"/>
    <w:pPr>
      <w:ind w:firstLine="199"/>
    </w:pPr>
    <w:rPr>
      <w:rFonts w:ascii="ＭＳ 明朝" w:eastAsia="ＭＳ 明朝" w:hAnsi="Arial"/>
      <w:sz w:val="21"/>
    </w:rPr>
  </w:style>
  <w:style w:type="paragraph" w:styleId="2b">
    <w:name w:val="Body Text Indent 2"/>
    <w:basedOn w:val="a1"/>
    <w:link w:val="2c"/>
    <w:uiPriority w:val="99"/>
    <w:unhideWhenUsed/>
    <w:rsid w:val="00061EB6"/>
    <w:pPr>
      <w:spacing w:line="480" w:lineRule="auto"/>
      <w:ind w:leftChars="400" w:left="851"/>
    </w:pPr>
    <w:rPr>
      <w:lang w:val="x-none" w:eastAsia="x-none"/>
    </w:rPr>
  </w:style>
  <w:style w:type="character" w:customStyle="1" w:styleId="2c">
    <w:name w:val="本文インデント 2 (文字)"/>
    <w:link w:val="2b"/>
    <w:uiPriority w:val="99"/>
    <w:rsid w:val="00061EB6"/>
    <w:rPr>
      <w:sz w:val="24"/>
    </w:rPr>
  </w:style>
  <w:style w:type="paragraph" w:styleId="34">
    <w:name w:val="Body Text Indent 3"/>
    <w:basedOn w:val="a1"/>
    <w:link w:val="35"/>
    <w:uiPriority w:val="99"/>
    <w:semiHidden/>
    <w:unhideWhenUsed/>
    <w:rsid w:val="00061EB6"/>
    <w:pPr>
      <w:ind w:leftChars="400" w:left="851"/>
    </w:pPr>
    <w:rPr>
      <w:sz w:val="16"/>
      <w:szCs w:val="16"/>
      <w:lang w:val="x-none" w:eastAsia="x-none"/>
    </w:rPr>
  </w:style>
  <w:style w:type="character" w:customStyle="1" w:styleId="35">
    <w:name w:val="本文インデント 3 (文字)"/>
    <w:link w:val="34"/>
    <w:uiPriority w:val="99"/>
    <w:semiHidden/>
    <w:rsid w:val="00061EB6"/>
    <w:rPr>
      <w:sz w:val="16"/>
      <w:szCs w:val="16"/>
    </w:rPr>
  </w:style>
  <w:style w:type="paragraph" w:customStyle="1" w:styleId="Sinespaciado1">
    <w:name w:val="Sin espaciado1"/>
    <w:rsid w:val="00D8024B"/>
    <w:pPr>
      <w:suppressAutoHyphens/>
      <w:spacing w:line="100" w:lineRule="atLeast"/>
    </w:pPr>
    <w:rPr>
      <w:rFonts w:ascii="Calibri" w:eastAsia="ＭＳ 明朝" w:hAnsi="Calibri"/>
      <w:kern w:val="1"/>
      <w:sz w:val="22"/>
      <w:szCs w:val="22"/>
      <w:lang w:eastAsia="ar-SA"/>
    </w:rPr>
  </w:style>
  <w:style w:type="paragraph" w:customStyle="1" w:styleId="Sinespaciado2">
    <w:name w:val="Sin espaciado2"/>
    <w:rsid w:val="007E4839"/>
    <w:pPr>
      <w:suppressAutoHyphens/>
      <w:spacing w:line="100" w:lineRule="atLeast"/>
    </w:pPr>
    <w:rPr>
      <w:rFonts w:ascii="Calibri" w:eastAsia="ＭＳ 明朝" w:hAnsi="Calibri"/>
      <w:kern w:val="1"/>
      <w:sz w:val="22"/>
      <w:szCs w:val="22"/>
      <w:lang w:eastAsia="ar-SA"/>
    </w:rPr>
  </w:style>
  <w:style w:type="paragraph" w:customStyle="1" w:styleId="NoSpacing1">
    <w:name w:val="No Spacing1"/>
    <w:rsid w:val="0039042F"/>
    <w:pPr>
      <w:suppressAutoHyphens/>
      <w:spacing w:line="100" w:lineRule="atLeast"/>
    </w:pPr>
    <w:rPr>
      <w:rFonts w:ascii="Calibri" w:eastAsia="ＭＳ 明朝" w:hAnsi="Calibri"/>
      <w:kern w:val="1"/>
      <w:sz w:val="24"/>
      <w:szCs w:val="24"/>
      <w:lang w:eastAsia="ar-SA"/>
    </w:rPr>
  </w:style>
  <w:style w:type="character" w:customStyle="1" w:styleId="DeltaViewInsertion">
    <w:name w:val="DeltaView Insertion"/>
    <w:rsid w:val="0017623E"/>
    <w:rPr>
      <w:b/>
      <w:color w:val="000000"/>
      <w:spacing w:val="0"/>
      <w:u w:val="double"/>
    </w:rPr>
  </w:style>
  <w:style w:type="paragraph" w:customStyle="1" w:styleId="ListParagraph1">
    <w:name w:val="List Paragraph1"/>
    <w:basedOn w:val="a1"/>
    <w:rsid w:val="0017623E"/>
    <w:pPr>
      <w:widowControl/>
      <w:suppressAutoHyphens/>
      <w:spacing w:line="100" w:lineRule="atLeast"/>
      <w:ind w:left="720"/>
      <w:jc w:val="left"/>
    </w:pPr>
    <w:rPr>
      <w:rFonts w:ascii="Times New Roman" w:eastAsia="ＭＳ 明朝" w:hAnsi="Times New Roman"/>
      <w:kern w:val="1"/>
      <w:szCs w:val="24"/>
      <w:lang w:eastAsia="ar-SA"/>
    </w:rPr>
  </w:style>
  <w:style w:type="character" w:styleId="afff0">
    <w:name w:val="line number"/>
    <w:basedOn w:val="a2"/>
    <w:uiPriority w:val="99"/>
    <w:semiHidden/>
    <w:unhideWhenUsed/>
    <w:rsid w:val="00905553"/>
  </w:style>
  <w:style w:type="character" w:styleId="afff1">
    <w:name w:val="Unresolved Mention"/>
    <w:basedOn w:val="a2"/>
    <w:uiPriority w:val="99"/>
    <w:unhideWhenUsed/>
    <w:rsid w:val="00084C5A"/>
    <w:rPr>
      <w:color w:val="605E5C"/>
      <w:shd w:val="clear" w:color="auto" w:fill="E1DFDD"/>
    </w:rPr>
  </w:style>
  <w:style w:type="character" w:styleId="afff2">
    <w:name w:val="Mention"/>
    <w:basedOn w:val="a2"/>
    <w:uiPriority w:val="99"/>
    <w:unhideWhenUsed/>
    <w:rsid w:val="00790E16"/>
    <w:rPr>
      <w:color w:val="2B579A"/>
      <w:shd w:val="clear" w:color="auto" w:fill="E1DFDD"/>
    </w:rPr>
  </w:style>
  <w:style w:type="paragraph" w:customStyle="1" w:styleId="i">
    <w:name w:val="i."/>
    <w:basedOn w:val="afb"/>
    <w:uiPriority w:val="1"/>
    <w:qFormat/>
    <w:rsid w:val="004437CC"/>
    <w:pPr>
      <w:widowControl/>
      <w:overflowPunct w:val="0"/>
      <w:adjustRightInd w:val="0"/>
      <w:snapToGrid w:val="0"/>
      <w:spacing w:after="240" w:line="320" w:lineRule="atLeast"/>
      <w:ind w:left="567" w:hanging="567"/>
      <w:textAlignment w:val="baseline"/>
    </w:pPr>
    <w:rPr>
      <w:rFonts w:ascii="Times New Roman" w:eastAsia="ＭＳ 明朝" w:hAnsi="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103">
      <w:bodyDiv w:val="1"/>
      <w:marLeft w:val="0"/>
      <w:marRight w:val="0"/>
      <w:marTop w:val="0"/>
      <w:marBottom w:val="0"/>
      <w:divBdr>
        <w:top w:val="none" w:sz="0" w:space="0" w:color="auto"/>
        <w:left w:val="none" w:sz="0" w:space="0" w:color="auto"/>
        <w:bottom w:val="none" w:sz="0" w:space="0" w:color="auto"/>
        <w:right w:val="none" w:sz="0" w:space="0" w:color="auto"/>
      </w:divBdr>
    </w:div>
    <w:div w:id="7563872">
      <w:bodyDiv w:val="1"/>
      <w:marLeft w:val="0"/>
      <w:marRight w:val="0"/>
      <w:marTop w:val="0"/>
      <w:marBottom w:val="0"/>
      <w:divBdr>
        <w:top w:val="none" w:sz="0" w:space="0" w:color="auto"/>
        <w:left w:val="none" w:sz="0" w:space="0" w:color="auto"/>
        <w:bottom w:val="none" w:sz="0" w:space="0" w:color="auto"/>
        <w:right w:val="none" w:sz="0" w:space="0" w:color="auto"/>
      </w:divBdr>
    </w:div>
    <w:div w:id="61176964">
      <w:bodyDiv w:val="1"/>
      <w:marLeft w:val="0"/>
      <w:marRight w:val="0"/>
      <w:marTop w:val="0"/>
      <w:marBottom w:val="0"/>
      <w:divBdr>
        <w:top w:val="none" w:sz="0" w:space="0" w:color="auto"/>
        <w:left w:val="none" w:sz="0" w:space="0" w:color="auto"/>
        <w:bottom w:val="none" w:sz="0" w:space="0" w:color="auto"/>
        <w:right w:val="none" w:sz="0" w:space="0" w:color="auto"/>
      </w:divBdr>
      <w:divsChild>
        <w:div w:id="308247043">
          <w:marLeft w:val="446"/>
          <w:marRight w:val="0"/>
          <w:marTop w:val="0"/>
          <w:marBottom w:val="0"/>
          <w:divBdr>
            <w:top w:val="none" w:sz="0" w:space="0" w:color="auto"/>
            <w:left w:val="none" w:sz="0" w:space="0" w:color="auto"/>
            <w:bottom w:val="none" w:sz="0" w:space="0" w:color="auto"/>
            <w:right w:val="none" w:sz="0" w:space="0" w:color="auto"/>
          </w:divBdr>
        </w:div>
      </w:divsChild>
    </w:div>
    <w:div w:id="136534551">
      <w:bodyDiv w:val="1"/>
      <w:marLeft w:val="0"/>
      <w:marRight w:val="0"/>
      <w:marTop w:val="0"/>
      <w:marBottom w:val="0"/>
      <w:divBdr>
        <w:top w:val="none" w:sz="0" w:space="0" w:color="auto"/>
        <w:left w:val="none" w:sz="0" w:space="0" w:color="auto"/>
        <w:bottom w:val="none" w:sz="0" w:space="0" w:color="auto"/>
        <w:right w:val="none" w:sz="0" w:space="0" w:color="auto"/>
      </w:divBdr>
    </w:div>
    <w:div w:id="157577797">
      <w:bodyDiv w:val="1"/>
      <w:marLeft w:val="0"/>
      <w:marRight w:val="0"/>
      <w:marTop w:val="0"/>
      <w:marBottom w:val="0"/>
      <w:divBdr>
        <w:top w:val="none" w:sz="0" w:space="0" w:color="auto"/>
        <w:left w:val="none" w:sz="0" w:space="0" w:color="auto"/>
        <w:bottom w:val="none" w:sz="0" w:space="0" w:color="auto"/>
        <w:right w:val="none" w:sz="0" w:space="0" w:color="auto"/>
      </w:divBdr>
      <w:divsChild>
        <w:div w:id="1216745176">
          <w:marLeft w:val="274"/>
          <w:marRight w:val="0"/>
          <w:marTop w:val="0"/>
          <w:marBottom w:val="0"/>
          <w:divBdr>
            <w:top w:val="none" w:sz="0" w:space="0" w:color="auto"/>
            <w:left w:val="none" w:sz="0" w:space="0" w:color="auto"/>
            <w:bottom w:val="none" w:sz="0" w:space="0" w:color="auto"/>
            <w:right w:val="none" w:sz="0" w:space="0" w:color="auto"/>
          </w:divBdr>
        </w:div>
        <w:div w:id="1311211211">
          <w:marLeft w:val="274"/>
          <w:marRight w:val="0"/>
          <w:marTop w:val="0"/>
          <w:marBottom w:val="0"/>
          <w:divBdr>
            <w:top w:val="none" w:sz="0" w:space="0" w:color="auto"/>
            <w:left w:val="none" w:sz="0" w:space="0" w:color="auto"/>
            <w:bottom w:val="none" w:sz="0" w:space="0" w:color="auto"/>
            <w:right w:val="none" w:sz="0" w:space="0" w:color="auto"/>
          </w:divBdr>
        </w:div>
        <w:div w:id="1777208472">
          <w:marLeft w:val="274"/>
          <w:marRight w:val="0"/>
          <w:marTop w:val="0"/>
          <w:marBottom w:val="0"/>
          <w:divBdr>
            <w:top w:val="none" w:sz="0" w:space="0" w:color="auto"/>
            <w:left w:val="none" w:sz="0" w:space="0" w:color="auto"/>
            <w:bottom w:val="none" w:sz="0" w:space="0" w:color="auto"/>
            <w:right w:val="none" w:sz="0" w:space="0" w:color="auto"/>
          </w:divBdr>
        </w:div>
      </w:divsChild>
    </w:div>
    <w:div w:id="158734784">
      <w:bodyDiv w:val="1"/>
      <w:marLeft w:val="0"/>
      <w:marRight w:val="0"/>
      <w:marTop w:val="0"/>
      <w:marBottom w:val="0"/>
      <w:divBdr>
        <w:top w:val="none" w:sz="0" w:space="0" w:color="auto"/>
        <w:left w:val="none" w:sz="0" w:space="0" w:color="auto"/>
        <w:bottom w:val="none" w:sz="0" w:space="0" w:color="auto"/>
        <w:right w:val="none" w:sz="0" w:space="0" w:color="auto"/>
      </w:divBdr>
    </w:div>
    <w:div w:id="185563202">
      <w:bodyDiv w:val="1"/>
      <w:marLeft w:val="0"/>
      <w:marRight w:val="0"/>
      <w:marTop w:val="0"/>
      <w:marBottom w:val="0"/>
      <w:divBdr>
        <w:top w:val="none" w:sz="0" w:space="0" w:color="auto"/>
        <w:left w:val="none" w:sz="0" w:space="0" w:color="auto"/>
        <w:bottom w:val="none" w:sz="0" w:space="0" w:color="auto"/>
        <w:right w:val="none" w:sz="0" w:space="0" w:color="auto"/>
      </w:divBdr>
    </w:div>
    <w:div w:id="190925180">
      <w:bodyDiv w:val="1"/>
      <w:marLeft w:val="0"/>
      <w:marRight w:val="0"/>
      <w:marTop w:val="0"/>
      <w:marBottom w:val="0"/>
      <w:divBdr>
        <w:top w:val="none" w:sz="0" w:space="0" w:color="auto"/>
        <w:left w:val="none" w:sz="0" w:space="0" w:color="auto"/>
        <w:bottom w:val="none" w:sz="0" w:space="0" w:color="auto"/>
        <w:right w:val="none" w:sz="0" w:space="0" w:color="auto"/>
      </w:divBdr>
    </w:div>
    <w:div w:id="192814015">
      <w:bodyDiv w:val="1"/>
      <w:marLeft w:val="0"/>
      <w:marRight w:val="0"/>
      <w:marTop w:val="0"/>
      <w:marBottom w:val="0"/>
      <w:divBdr>
        <w:top w:val="none" w:sz="0" w:space="0" w:color="auto"/>
        <w:left w:val="none" w:sz="0" w:space="0" w:color="auto"/>
        <w:bottom w:val="none" w:sz="0" w:space="0" w:color="auto"/>
        <w:right w:val="none" w:sz="0" w:space="0" w:color="auto"/>
      </w:divBdr>
      <w:divsChild>
        <w:div w:id="379865977">
          <w:marLeft w:val="446"/>
          <w:marRight w:val="0"/>
          <w:marTop w:val="0"/>
          <w:marBottom w:val="0"/>
          <w:divBdr>
            <w:top w:val="none" w:sz="0" w:space="0" w:color="auto"/>
            <w:left w:val="none" w:sz="0" w:space="0" w:color="auto"/>
            <w:bottom w:val="none" w:sz="0" w:space="0" w:color="auto"/>
            <w:right w:val="none" w:sz="0" w:space="0" w:color="auto"/>
          </w:divBdr>
        </w:div>
      </w:divsChild>
    </w:div>
    <w:div w:id="206377129">
      <w:bodyDiv w:val="1"/>
      <w:marLeft w:val="0"/>
      <w:marRight w:val="0"/>
      <w:marTop w:val="0"/>
      <w:marBottom w:val="0"/>
      <w:divBdr>
        <w:top w:val="none" w:sz="0" w:space="0" w:color="auto"/>
        <w:left w:val="none" w:sz="0" w:space="0" w:color="auto"/>
        <w:bottom w:val="none" w:sz="0" w:space="0" w:color="auto"/>
        <w:right w:val="none" w:sz="0" w:space="0" w:color="auto"/>
      </w:divBdr>
    </w:div>
    <w:div w:id="238906128">
      <w:bodyDiv w:val="1"/>
      <w:marLeft w:val="0"/>
      <w:marRight w:val="0"/>
      <w:marTop w:val="0"/>
      <w:marBottom w:val="0"/>
      <w:divBdr>
        <w:top w:val="none" w:sz="0" w:space="0" w:color="auto"/>
        <w:left w:val="none" w:sz="0" w:space="0" w:color="auto"/>
        <w:bottom w:val="none" w:sz="0" w:space="0" w:color="auto"/>
        <w:right w:val="none" w:sz="0" w:space="0" w:color="auto"/>
      </w:divBdr>
    </w:div>
    <w:div w:id="252670842">
      <w:bodyDiv w:val="1"/>
      <w:marLeft w:val="0"/>
      <w:marRight w:val="0"/>
      <w:marTop w:val="0"/>
      <w:marBottom w:val="0"/>
      <w:divBdr>
        <w:top w:val="none" w:sz="0" w:space="0" w:color="auto"/>
        <w:left w:val="none" w:sz="0" w:space="0" w:color="auto"/>
        <w:bottom w:val="none" w:sz="0" w:space="0" w:color="auto"/>
        <w:right w:val="none" w:sz="0" w:space="0" w:color="auto"/>
      </w:divBdr>
    </w:div>
    <w:div w:id="288245889">
      <w:bodyDiv w:val="1"/>
      <w:marLeft w:val="0"/>
      <w:marRight w:val="0"/>
      <w:marTop w:val="0"/>
      <w:marBottom w:val="0"/>
      <w:divBdr>
        <w:top w:val="none" w:sz="0" w:space="0" w:color="auto"/>
        <w:left w:val="none" w:sz="0" w:space="0" w:color="auto"/>
        <w:bottom w:val="none" w:sz="0" w:space="0" w:color="auto"/>
        <w:right w:val="none" w:sz="0" w:space="0" w:color="auto"/>
      </w:divBdr>
      <w:divsChild>
        <w:div w:id="502626223">
          <w:marLeft w:val="274"/>
          <w:marRight w:val="0"/>
          <w:marTop w:val="0"/>
          <w:marBottom w:val="0"/>
          <w:divBdr>
            <w:top w:val="none" w:sz="0" w:space="0" w:color="auto"/>
            <w:left w:val="none" w:sz="0" w:space="0" w:color="auto"/>
            <w:bottom w:val="none" w:sz="0" w:space="0" w:color="auto"/>
            <w:right w:val="none" w:sz="0" w:space="0" w:color="auto"/>
          </w:divBdr>
        </w:div>
      </w:divsChild>
    </w:div>
    <w:div w:id="314342530">
      <w:bodyDiv w:val="1"/>
      <w:marLeft w:val="0"/>
      <w:marRight w:val="0"/>
      <w:marTop w:val="0"/>
      <w:marBottom w:val="0"/>
      <w:divBdr>
        <w:top w:val="none" w:sz="0" w:space="0" w:color="auto"/>
        <w:left w:val="none" w:sz="0" w:space="0" w:color="auto"/>
        <w:bottom w:val="none" w:sz="0" w:space="0" w:color="auto"/>
        <w:right w:val="none" w:sz="0" w:space="0" w:color="auto"/>
      </w:divBdr>
      <w:divsChild>
        <w:div w:id="43916412">
          <w:marLeft w:val="274"/>
          <w:marRight w:val="0"/>
          <w:marTop w:val="0"/>
          <w:marBottom w:val="0"/>
          <w:divBdr>
            <w:top w:val="none" w:sz="0" w:space="0" w:color="auto"/>
            <w:left w:val="none" w:sz="0" w:space="0" w:color="auto"/>
            <w:bottom w:val="none" w:sz="0" w:space="0" w:color="auto"/>
            <w:right w:val="none" w:sz="0" w:space="0" w:color="auto"/>
          </w:divBdr>
        </w:div>
        <w:div w:id="429743314">
          <w:marLeft w:val="274"/>
          <w:marRight w:val="0"/>
          <w:marTop w:val="0"/>
          <w:marBottom w:val="0"/>
          <w:divBdr>
            <w:top w:val="none" w:sz="0" w:space="0" w:color="auto"/>
            <w:left w:val="none" w:sz="0" w:space="0" w:color="auto"/>
            <w:bottom w:val="none" w:sz="0" w:space="0" w:color="auto"/>
            <w:right w:val="none" w:sz="0" w:space="0" w:color="auto"/>
          </w:divBdr>
        </w:div>
        <w:div w:id="1053308734">
          <w:marLeft w:val="274"/>
          <w:marRight w:val="0"/>
          <w:marTop w:val="0"/>
          <w:marBottom w:val="0"/>
          <w:divBdr>
            <w:top w:val="none" w:sz="0" w:space="0" w:color="auto"/>
            <w:left w:val="none" w:sz="0" w:space="0" w:color="auto"/>
            <w:bottom w:val="none" w:sz="0" w:space="0" w:color="auto"/>
            <w:right w:val="none" w:sz="0" w:space="0" w:color="auto"/>
          </w:divBdr>
        </w:div>
        <w:div w:id="1461924725">
          <w:marLeft w:val="274"/>
          <w:marRight w:val="0"/>
          <w:marTop w:val="0"/>
          <w:marBottom w:val="0"/>
          <w:divBdr>
            <w:top w:val="none" w:sz="0" w:space="0" w:color="auto"/>
            <w:left w:val="none" w:sz="0" w:space="0" w:color="auto"/>
            <w:bottom w:val="none" w:sz="0" w:space="0" w:color="auto"/>
            <w:right w:val="none" w:sz="0" w:space="0" w:color="auto"/>
          </w:divBdr>
        </w:div>
        <w:div w:id="1894537045">
          <w:marLeft w:val="274"/>
          <w:marRight w:val="0"/>
          <w:marTop w:val="0"/>
          <w:marBottom w:val="0"/>
          <w:divBdr>
            <w:top w:val="none" w:sz="0" w:space="0" w:color="auto"/>
            <w:left w:val="none" w:sz="0" w:space="0" w:color="auto"/>
            <w:bottom w:val="none" w:sz="0" w:space="0" w:color="auto"/>
            <w:right w:val="none" w:sz="0" w:space="0" w:color="auto"/>
          </w:divBdr>
        </w:div>
        <w:div w:id="2018189860">
          <w:marLeft w:val="274"/>
          <w:marRight w:val="0"/>
          <w:marTop w:val="0"/>
          <w:marBottom w:val="0"/>
          <w:divBdr>
            <w:top w:val="none" w:sz="0" w:space="0" w:color="auto"/>
            <w:left w:val="none" w:sz="0" w:space="0" w:color="auto"/>
            <w:bottom w:val="none" w:sz="0" w:space="0" w:color="auto"/>
            <w:right w:val="none" w:sz="0" w:space="0" w:color="auto"/>
          </w:divBdr>
        </w:div>
      </w:divsChild>
    </w:div>
    <w:div w:id="318777898">
      <w:bodyDiv w:val="1"/>
      <w:marLeft w:val="0"/>
      <w:marRight w:val="0"/>
      <w:marTop w:val="0"/>
      <w:marBottom w:val="0"/>
      <w:divBdr>
        <w:top w:val="none" w:sz="0" w:space="0" w:color="auto"/>
        <w:left w:val="none" w:sz="0" w:space="0" w:color="auto"/>
        <w:bottom w:val="none" w:sz="0" w:space="0" w:color="auto"/>
        <w:right w:val="none" w:sz="0" w:space="0" w:color="auto"/>
      </w:divBdr>
    </w:div>
    <w:div w:id="350961131">
      <w:bodyDiv w:val="1"/>
      <w:marLeft w:val="0"/>
      <w:marRight w:val="0"/>
      <w:marTop w:val="0"/>
      <w:marBottom w:val="0"/>
      <w:divBdr>
        <w:top w:val="none" w:sz="0" w:space="0" w:color="auto"/>
        <w:left w:val="none" w:sz="0" w:space="0" w:color="auto"/>
        <w:bottom w:val="none" w:sz="0" w:space="0" w:color="auto"/>
        <w:right w:val="none" w:sz="0" w:space="0" w:color="auto"/>
      </w:divBdr>
    </w:div>
    <w:div w:id="352801123">
      <w:bodyDiv w:val="1"/>
      <w:marLeft w:val="0"/>
      <w:marRight w:val="0"/>
      <w:marTop w:val="0"/>
      <w:marBottom w:val="0"/>
      <w:divBdr>
        <w:top w:val="none" w:sz="0" w:space="0" w:color="auto"/>
        <w:left w:val="none" w:sz="0" w:space="0" w:color="auto"/>
        <w:bottom w:val="none" w:sz="0" w:space="0" w:color="auto"/>
        <w:right w:val="none" w:sz="0" w:space="0" w:color="auto"/>
      </w:divBdr>
      <w:divsChild>
        <w:div w:id="1181359553">
          <w:marLeft w:val="446"/>
          <w:marRight w:val="0"/>
          <w:marTop w:val="0"/>
          <w:marBottom w:val="0"/>
          <w:divBdr>
            <w:top w:val="none" w:sz="0" w:space="0" w:color="auto"/>
            <w:left w:val="none" w:sz="0" w:space="0" w:color="auto"/>
            <w:bottom w:val="none" w:sz="0" w:space="0" w:color="auto"/>
            <w:right w:val="none" w:sz="0" w:space="0" w:color="auto"/>
          </w:divBdr>
        </w:div>
      </w:divsChild>
    </w:div>
    <w:div w:id="373387991">
      <w:bodyDiv w:val="1"/>
      <w:marLeft w:val="0"/>
      <w:marRight w:val="0"/>
      <w:marTop w:val="0"/>
      <w:marBottom w:val="0"/>
      <w:divBdr>
        <w:top w:val="none" w:sz="0" w:space="0" w:color="auto"/>
        <w:left w:val="none" w:sz="0" w:space="0" w:color="auto"/>
        <w:bottom w:val="none" w:sz="0" w:space="0" w:color="auto"/>
        <w:right w:val="none" w:sz="0" w:space="0" w:color="auto"/>
      </w:divBdr>
      <w:divsChild>
        <w:div w:id="356204412">
          <w:marLeft w:val="446"/>
          <w:marRight w:val="0"/>
          <w:marTop w:val="0"/>
          <w:marBottom w:val="0"/>
          <w:divBdr>
            <w:top w:val="none" w:sz="0" w:space="0" w:color="auto"/>
            <w:left w:val="none" w:sz="0" w:space="0" w:color="auto"/>
            <w:bottom w:val="none" w:sz="0" w:space="0" w:color="auto"/>
            <w:right w:val="none" w:sz="0" w:space="0" w:color="auto"/>
          </w:divBdr>
        </w:div>
        <w:div w:id="432215159">
          <w:marLeft w:val="446"/>
          <w:marRight w:val="0"/>
          <w:marTop w:val="0"/>
          <w:marBottom w:val="0"/>
          <w:divBdr>
            <w:top w:val="none" w:sz="0" w:space="0" w:color="auto"/>
            <w:left w:val="none" w:sz="0" w:space="0" w:color="auto"/>
            <w:bottom w:val="none" w:sz="0" w:space="0" w:color="auto"/>
            <w:right w:val="none" w:sz="0" w:space="0" w:color="auto"/>
          </w:divBdr>
        </w:div>
        <w:div w:id="1220165954">
          <w:marLeft w:val="446"/>
          <w:marRight w:val="0"/>
          <w:marTop w:val="0"/>
          <w:marBottom w:val="0"/>
          <w:divBdr>
            <w:top w:val="none" w:sz="0" w:space="0" w:color="auto"/>
            <w:left w:val="none" w:sz="0" w:space="0" w:color="auto"/>
            <w:bottom w:val="none" w:sz="0" w:space="0" w:color="auto"/>
            <w:right w:val="none" w:sz="0" w:space="0" w:color="auto"/>
          </w:divBdr>
        </w:div>
      </w:divsChild>
    </w:div>
    <w:div w:id="384723331">
      <w:bodyDiv w:val="1"/>
      <w:marLeft w:val="0"/>
      <w:marRight w:val="0"/>
      <w:marTop w:val="0"/>
      <w:marBottom w:val="0"/>
      <w:divBdr>
        <w:top w:val="none" w:sz="0" w:space="0" w:color="auto"/>
        <w:left w:val="none" w:sz="0" w:space="0" w:color="auto"/>
        <w:bottom w:val="none" w:sz="0" w:space="0" w:color="auto"/>
        <w:right w:val="none" w:sz="0" w:space="0" w:color="auto"/>
      </w:divBdr>
      <w:divsChild>
        <w:div w:id="1380983026">
          <w:marLeft w:val="446"/>
          <w:marRight w:val="0"/>
          <w:marTop w:val="0"/>
          <w:marBottom w:val="0"/>
          <w:divBdr>
            <w:top w:val="none" w:sz="0" w:space="0" w:color="auto"/>
            <w:left w:val="none" w:sz="0" w:space="0" w:color="auto"/>
            <w:bottom w:val="none" w:sz="0" w:space="0" w:color="auto"/>
            <w:right w:val="none" w:sz="0" w:space="0" w:color="auto"/>
          </w:divBdr>
        </w:div>
        <w:div w:id="1650402173">
          <w:marLeft w:val="446"/>
          <w:marRight w:val="0"/>
          <w:marTop w:val="0"/>
          <w:marBottom w:val="0"/>
          <w:divBdr>
            <w:top w:val="none" w:sz="0" w:space="0" w:color="auto"/>
            <w:left w:val="none" w:sz="0" w:space="0" w:color="auto"/>
            <w:bottom w:val="none" w:sz="0" w:space="0" w:color="auto"/>
            <w:right w:val="none" w:sz="0" w:space="0" w:color="auto"/>
          </w:divBdr>
        </w:div>
      </w:divsChild>
    </w:div>
    <w:div w:id="471366815">
      <w:bodyDiv w:val="1"/>
      <w:marLeft w:val="0"/>
      <w:marRight w:val="0"/>
      <w:marTop w:val="0"/>
      <w:marBottom w:val="0"/>
      <w:divBdr>
        <w:top w:val="none" w:sz="0" w:space="0" w:color="auto"/>
        <w:left w:val="none" w:sz="0" w:space="0" w:color="auto"/>
        <w:bottom w:val="none" w:sz="0" w:space="0" w:color="auto"/>
        <w:right w:val="none" w:sz="0" w:space="0" w:color="auto"/>
      </w:divBdr>
      <w:divsChild>
        <w:div w:id="861166889">
          <w:marLeft w:val="288"/>
          <w:marRight w:val="0"/>
          <w:marTop w:val="0"/>
          <w:marBottom w:val="0"/>
          <w:divBdr>
            <w:top w:val="none" w:sz="0" w:space="0" w:color="auto"/>
            <w:left w:val="none" w:sz="0" w:space="0" w:color="auto"/>
            <w:bottom w:val="none" w:sz="0" w:space="0" w:color="auto"/>
            <w:right w:val="none" w:sz="0" w:space="0" w:color="auto"/>
          </w:divBdr>
        </w:div>
      </w:divsChild>
    </w:div>
    <w:div w:id="481043082">
      <w:bodyDiv w:val="1"/>
      <w:marLeft w:val="0"/>
      <w:marRight w:val="0"/>
      <w:marTop w:val="0"/>
      <w:marBottom w:val="0"/>
      <w:divBdr>
        <w:top w:val="none" w:sz="0" w:space="0" w:color="auto"/>
        <w:left w:val="none" w:sz="0" w:space="0" w:color="auto"/>
        <w:bottom w:val="none" w:sz="0" w:space="0" w:color="auto"/>
        <w:right w:val="none" w:sz="0" w:space="0" w:color="auto"/>
      </w:divBdr>
    </w:div>
    <w:div w:id="493230217">
      <w:bodyDiv w:val="1"/>
      <w:marLeft w:val="0"/>
      <w:marRight w:val="0"/>
      <w:marTop w:val="0"/>
      <w:marBottom w:val="0"/>
      <w:divBdr>
        <w:top w:val="none" w:sz="0" w:space="0" w:color="auto"/>
        <w:left w:val="none" w:sz="0" w:space="0" w:color="auto"/>
        <w:bottom w:val="none" w:sz="0" w:space="0" w:color="auto"/>
        <w:right w:val="none" w:sz="0" w:space="0" w:color="auto"/>
      </w:divBdr>
    </w:div>
    <w:div w:id="535703571">
      <w:bodyDiv w:val="1"/>
      <w:marLeft w:val="0"/>
      <w:marRight w:val="0"/>
      <w:marTop w:val="0"/>
      <w:marBottom w:val="0"/>
      <w:divBdr>
        <w:top w:val="none" w:sz="0" w:space="0" w:color="auto"/>
        <w:left w:val="none" w:sz="0" w:space="0" w:color="auto"/>
        <w:bottom w:val="none" w:sz="0" w:space="0" w:color="auto"/>
        <w:right w:val="none" w:sz="0" w:space="0" w:color="auto"/>
      </w:divBdr>
      <w:divsChild>
        <w:div w:id="35469430">
          <w:marLeft w:val="274"/>
          <w:marRight w:val="0"/>
          <w:marTop w:val="0"/>
          <w:marBottom w:val="0"/>
          <w:divBdr>
            <w:top w:val="none" w:sz="0" w:space="0" w:color="auto"/>
            <w:left w:val="none" w:sz="0" w:space="0" w:color="auto"/>
            <w:bottom w:val="none" w:sz="0" w:space="0" w:color="auto"/>
            <w:right w:val="none" w:sz="0" w:space="0" w:color="auto"/>
          </w:divBdr>
        </w:div>
      </w:divsChild>
    </w:div>
    <w:div w:id="571162833">
      <w:bodyDiv w:val="1"/>
      <w:marLeft w:val="0"/>
      <w:marRight w:val="0"/>
      <w:marTop w:val="0"/>
      <w:marBottom w:val="0"/>
      <w:divBdr>
        <w:top w:val="none" w:sz="0" w:space="0" w:color="auto"/>
        <w:left w:val="none" w:sz="0" w:space="0" w:color="auto"/>
        <w:bottom w:val="none" w:sz="0" w:space="0" w:color="auto"/>
        <w:right w:val="none" w:sz="0" w:space="0" w:color="auto"/>
      </w:divBdr>
    </w:div>
    <w:div w:id="585964734">
      <w:bodyDiv w:val="1"/>
      <w:marLeft w:val="0"/>
      <w:marRight w:val="0"/>
      <w:marTop w:val="0"/>
      <w:marBottom w:val="0"/>
      <w:divBdr>
        <w:top w:val="none" w:sz="0" w:space="0" w:color="auto"/>
        <w:left w:val="none" w:sz="0" w:space="0" w:color="auto"/>
        <w:bottom w:val="none" w:sz="0" w:space="0" w:color="auto"/>
        <w:right w:val="none" w:sz="0" w:space="0" w:color="auto"/>
      </w:divBdr>
    </w:div>
    <w:div w:id="585967082">
      <w:bodyDiv w:val="1"/>
      <w:marLeft w:val="0"/>
      <w:marRight w:val="0"/>
      <w:marTop w:val="0"/>
      <w:marBottom w:val="0"/>
      <w:divBdr>
        <w:top w:val="none" w:sz="0" w:space="0" w:color="auto"/>
        <w:left w:val="none" w:sz="0" w:space="0" w:color="auto"/>
        <w:bottom w:val="none" w:sz="0" w:space="0" w:color="auto"/>
        <w:right w:val="none" w:sz="0" w:space="0" w:color="auto"/>
      </w:divBdr>
    </w:div>
    <w:div w:id="626661634">
      <w:bodyDiv w:val="1"/>
      <w:marLeft w:val="0"/>
      <w:marRight w:val="0"/>
      <w:marTop w:val="0"/>
      <w:marBottom w:val="0"/>
      <w:divBdr>
        <w:top w:val="none" w:sz="0" w:space="0" w:color="auto"/>
        <w:left w:val="none" w:sz="0" w:space="0" w:color="auto"/>
        <w:bottom w:val="none" w:sz="0" w:space="0" w:color="auto"/>
        <w:right w:val="none" w:sz="0" w:space="0" w:color="auto"/>
      </w:divBdr>
    </w:div>
    <w:div w:id="657654597">
      <w:bodyDiv w:val="1"/>
      <w:marLeft w:val="0"/>
      <w:marRight w:val="0"/>
      <w:marTop w:val="0"/>
      <w:marBottom w:val="0"/>
      <w:divBdr>
        <w:top w:val="none" w:sz="0" w:space="0" w:color="auto"/>
        <w:left w:val="none" w:sz="0" w:space="0" w:color="auto"/>
        <w:bottom w:val="none" w:sz="0" w:space="0" w:color="auto"/>
        <w:right w:val="none" w:sz="0" w:space="0" w:color="auto"/>
      </w:divBdr>
      <w:divsChild>
        <w:div w:id="264970997">
          <w:marLeft w:val="288"/>
          <w:marRight w:val="0"/>
          <w:marTop w:val="0"/>
          <w:marBottom w:val="0"/>
          <w:divBdr>
            <w:top w:val="none" w:sz="0" w:space="0" w:color="auto"/>
            <w:left w:val="none" w:sz="0" w:space="0" w:color="auto"/>
            <w:bottom w:val="none" w:sz="0" w:space="0" w:color="auto"/>
            <w:right w:val="none" w:sz="0" w:space="0" w:color="auto"/>
          </w:divBdr>
        </w:div>
      </w:divsChild>
    </w:div>
    <w:div w:id="668024119">
      <w:bodyDiv w:val="1"/>
      <w:marLeft w:val="0"/>
      <w:marRight w:val="0"/>
      <w:marTop w:val="0"/>
      <w:marBottom w:val="0"/>
      <w:divBdr>
        <w:top w:val="none" w:sz="0" w:space="0" w:color="auto"/>
        <w:left w:val="none" w:sz="0" w:space="0" w:color="auto"/>
        <w:bottom w:val="none" w:sz="0" w:space="0" w:color="auto"/>
        <w:right w:val="none" w:sz="0" w:space="0" w:color="auto"/>
      </w:divBdr>
      <w:divsChild>
        <w:div w:id="59448877">
          <w:marLeft w:val="288"/>
          <w:marRight w:val="0"/>
          <w:marTop w:val="0"/>
          <w:marBottom w:val="0"/>
          <w:divBdr>
            <w:top w:val="none" w:sz="0" w:space="0" w:color="auto"/>
            <w:left w:val="none" w:sz="0" w:space="0" w:color="auto"/>
            <w:bottom w:val="none" w:sz="0" w:space="0" w:color="auto"/>
            <w:right w:val="none" w:sz="0" w:space="0" w:color="auto"/>
          </w:divBdr>
        </w:div>
        <w:div w:id="353843475">
          <w:marLeft w:val="274"/>
          <w:marRight w:val="0"/>
          <w:marTop w:val="0"/>
          <w:marBottom w:val="0"/>
          <w:divBdr>
            <w:top w:val="none" w:sz="0" w:space="0" w:color="auto"/>
            <w:left w:val="none" w:sz="0" w:space="0" w:color="auto"/>
            <w:bottom w:val="none" w:sz="0" w:space="0" w:color="auto"/>
            <w:right w:val="none" w:sz="0" w:space="0" w:color="auto"/>
          </w:divBdr>
        </w:div>
      </w:divsChild>
    </w:div>
    <w:div w:id="701977412">
      <w:bodyDiv w:val="1"/>
      <w:marLeft w:val="0"/>
      <w:marRight w:val="0"/>
      <w:marTop w:val="0"/>
      <w:marBottom w:val="0"/>
      <w:divBdr>
        <w:top w:val="none" w:sz="0" w:space="0" w:color="auto"/>
        <w:left w:val="none" w:sz="0" w:space="0" w:color="auto"/>
        <w:bottom w:val="none" w:sz="0" w:space="0" w:color="auto"/>
        <w:right w:val="none" w:sz="0" w:space="0" w:color="auto"/>
      </w:divBdr>
    </w:div>
    <w:div w:id="727147681">
      <w:bodyDiv w:val="1"/>
      <w:marLeft w:val="0"/>
      <w:marRight w:val="0"/>
      <w:marTop w:val="0"/>
      <w:marBottom w:val="0"/>
      <w:divBdr>
        <w:top w:val="none" w:sz="0" w:space="0" w:color="auto"/>
        <w:left w:val="none" w:sz="0" w:space="0" w:color="auto"/>
        <w:bottom w:val="none" w:sz="0" w:space="0" w:color="auto"/>
        <w:right w:val="none" w:sz="0" w:space="0" w:color="auto"/>
      </w:divBdr>
    </w:div>
    <w:div w:id="742610061">
      <w:bodyDiv w:val="1"/>
      <w:marLeft w:val="0"/>
      <w:marRight w:val="0"/>
      <w:marTop w:val="0"/>
      <w:marBottom w:val="0"/>
      <w:divBdr>
        <w:top w:val="none" w:sz="0" w:space="0" w:color="auto"/>
        <w:left w:val="none" w:sz="0" w:space="0" w:color="auto"/>
        <w:bottom w:val="none" w:sz="0" w:space="0" w:color="auto"/>
        <w:right w:val="none" w:sz="0" w:space="0" w:color="auto"/>
      </w:divBdr>
    </w:div>
    <w:div w:id="750352877">
      <w:bodyDiv w:val="1"/>
      <w:marLeft w:val="0"/>
      <w:marRight w:val="0"/>
      <w:marTop w:val="0"/>
      <w:marBottom w:val="0"/>
      <w:divBdr>
        <w:top w:val="none" w:sz="0" w:space="0" w:color="auto"/>
        <w:left w:val="none" w:sz="0" w:space="0" w:color="auto"/>
        <w:bottom w:val="none" w:sz="0" w:space="0" w:color="auto"/>
        <w:right w:val="none" w:sz="0" w:space="0" w:color="auto"/>
      </w:divBdr>
    </w:div>
    <w:div w:id="777333908">
      <w:bodyDiv w:val="1"/>
      <w:marLeft w:val="0"/>
      <w:marRight w:val="0"/>
      <w:marTop w:val="0"/>
      <w:marBottom w:val="0"/>
      <w:divBdr>
        <w:top w:val="none" w:sz="0" w:space="0" w:color="auto"/>
        <w:left w:val="none" w:sz="0" w:space="0" w:color="auto"/>
        <w:bottom w:val="none" w:sz="0" w:space="0" w:color="auto"/>
        <w:right w:val="none" w:sz="0" w:space="0" w:color="auto"/>
      </w:divBdr>
      <w:divsChild>
        <w:div w:id="743918770">
          <w:marLeft w:val="274"/>
          <w:marRight w:val="0"/>
          <w:marTop w:val="0"/>
          <w:marBottom w:val="0"/>
          <w:divBdr>
            <w:top w:val="none" w:sz="0" w:space="0" w:color="auto"/>
            <w:left w:val="none" w:sz="0" w:space="0" w:color="auto"/>
            <w:bottom w:val="none" w:sz="0" w:space="0" w:color="auto"/>
            <w:right w:val="none" w:sz="0" w:space="0" w:color="auto"/>
          </w:divBdr>
        </w:div>
        <w:div w:id="1864247650">
          <w:marLeft w:val="274"/>
          <w:marRight w:val="0"/>
          <w:marTop w:val="0"/>
          <w:marBottom w:val="0"/>
          <w:divBdr>
            <w:top w:val="none" w:sz="0" w:space="0" w:color="auto"/>
            <w:left w:val="none" w:sz="0" w:space="0" w:color="auto"/>
            <w:bottom w:val="none" w:sz="0" w:space="0" w:color="auto"/>
            <w:right w:val="none" w:sz="0" w:space="0" w:color="auto"/>
          </w:divBdr>
        </w:div>
      </w:divsChild>
    </w:div>
    <w:div w:id="839272282">
      <w:bodyDiv w:val="1"/>
      <w:marLeft w:val="0"/>
      <w:marRight w:val="0"/>
      <w:marTop w:val="0"/>
      <w:marBottom w:val="0"/>
      <w:divBdr>
        <w:top w:val="none" w:sz="0" w:space="0" w:color="auto"/>
        <w:left w:val="none" w:sz="0" w:space="0" w:color="auto"/>
        <w:bottom w:val="none" w:sz="0" w:space="0" w:color="auto"/>
        <w:right w:val="none" w:sz="0" w:space="0" w:color="auto"/>
      </w:divBdr>
      <w:divsChild>
        <w:div w:id="724842521">
          <w:marLeft w:val="446"/>
          <w:marRight w:val="0"/>
          <w:marTop w:val="0"/>
          <w:marBottom w:val="0"/>
          <w:divBdr>
            <w:top w:val="none" w:sz="0" w:space="0" w:color="auto"/>
            <w:left w:val="none" w:sz="0" w:space="0" w:color="auto"/>
            <w:bottom w:val="none" w:sz="0" w:space="0" w:color="auto"/>
            <w:right w:val="none" w:sz="0" w:space="0" w:color="auto"/>
          </w:divBdr>
        </w:div>
      </w:divsChild>
    </w:div>
    <w:div w:id="843471069">
      <w:bodyDiv w:val="1"/>
      <w:marLeft w:val="0"/>
      <w:marRight w:val="0"/>
      <w:marTop w:val="0"/>
      <w:marBottom w:val="0"/>
      <w:divBdr>
        <w:top w:val="none" w:sz="0" w:space="0" w:color="auto"/>
        <w:left w:val="none" w:sz="0" w:space="0" w:color="auto"/>
        <w:bottom w:val="none" w:sz="0" w:space="0" w:color="auto"/>
        <w:right w:val="none" w:sz="0" w:space="0" w:color="auto"/>
      </w:divBdr>
      <w:divsChild>
        <w:div w:id="1769235708">
          <w:marLeft w:val="288"/>
          <w:marRight w:val="0"/>
          <w:marTop w:val="0"/>
          <w:marBottom w:val="0"/>
          <w:divBdr>
            <w:top w:val="none" w:sz="0" w:space="0" w:color="auto"/>
            <w:left w:val="none" w:sz="0" w:space="0" w:color="auto"/>
            <w:bottom w:val="none" w:sz="0" w:space="0" w:color="auto"/>
            <w:right w:val="none" w:sz="0" w:space="0" w:color="auto"/>
          </w:divBdr>
        </w:div>
      </w:divsChild>
    </w:div>
    <w:div w:id="855078849">
      <w:bodyDiv w:val="1"/>
      <w:marLeft w:val="0"/>
      <w:marRight w:val="0"/>
      <w:marTop w:val="0"/>
      <w:marBottom w:val="0"/>
      <w:divBdr>
        <w:top w:val="none" w:sz="0" w:space="0" w:color="auto"/>
        <w:left w:val="none" w:sz="0" w:space="0" w:color="auto"/>
        <w:bottom w:val="none" w:sz="0" w:space="0" w:color="auto"/>
        <w:right w:val="none" w:sz="0" w:space="0" w:color="auto"/>
      </w:divBdr>
      <w:divsChild>
        <w:div w:id="1066495579">
          <w:marLeft w:val="446"/>
          <w:marRight w:val="0"/>
          <w:marTop w:val="0"/>
          <w:marBottom w:val="0"/>
          <w:divBdr>
            <w:top w:val="none" w:sz="0" w:space="0" w:color="auto"/>
            <w:left w:val="none" w:sz="0" w:space="0" w:color="auto"/>
            <w:bottom w:val="none" w:sz="0" w:space="0" w:color="auto"/>
            <w:right w:val="none" w:sz="0" w:space="0" w:color="auto"/>
          </w:divBdr>
        </w:div>
      </w:divsChild>
    </w:div>
    <w:div w:id="875699603">
      <w:bodyDiv w:val="1"/>
      <w:marLeft w:val="0"/>
      <w:marRight w:val="0"/>
      <w:marTop w:val="0"/>
      <w:marBottom w:val="0"/>
      <w:divBdr>
        <w:top w:val="none" w:sz="0" w:space="0" w:color="auto"/>
        <w:left w:val="none" w:sz="0" w:space="0" w:color="auto"/>
        <w:bottom w:val="none" w:sz="0" w:space="0" w:color="auto"/>
        <w:right w:val="none" w:sz="0" w:space="0" w:color="auto"/>
      </w:divBdr>
      <w:divsChild>
        <w:div w:id="29033160">
          <w:marLeft w:val="274"/>
          <w:marRight w:val="0"/>
          <w:marTop w:val="0"/>
          <w:marBottom w:val="0"/>
          <w:divBdr>
            <w:top w:val="none" w:sz="0" w:space="0" w:color="auto"/>
            <w:left w:val="none" w:sz="0" w:space="0" w:color="auto"/>
            <w:bottom w:val="none" w:sz="0" w:space="0" w:color="auto"/>
            <w:right w:val="none" w:sz="0" w:space="0" w:color="auto"/>
          </w:divBdr>
        </w:div>
        <w:div w:id="413630048">
          <w:marLeft w:val="274"/>
          <w:marRight w:val="0"/>
          <w:marTop w:val="0"/>
          <w:marBottom w:val="0"/>
          <w:divBdr>
            <w:top w:val="none" w:sz="0" w:space="0" w:color="auto"/>
            <w:left w:val="none" w:sz="0" w:space="0" w:color="auto"/>
            <w:bottom w:val="none" w:sz="0" w:space="0" w:color="auto"/>
            <w:right w:val="none" w:sz="0" w:space="0" w:color="auto"/>
          </w:divBdr>
        </w:div>
        <w:div w:id="1473670506">
          <w:marLeft w:val="274"/>
          <w:marRight w:val="0"/>
          <w:marTop w:val="0"/>
          <w:marBottom w:val="0"/>
          <w:divBdr>
            <w:top w:val="none" w:sz="0" w:space="0" w:color="auto"/>
            <w:left w:val="none" w:sz="0" w:space="0" w:color="auto"/>
            <w:bottom w:val="none" w:sz="0" w:space="0" w:color="auto"/>
            <w:right w:val="none" w:sz="0" w:space="0" w:color="auto"/>
          </w:divBdr>
        </w:div>
      </w:divsChild>
    </w:div>
    <w:div w:id="932543803">
      <w:bodyDiv w:val="1"/>
      <w:marLeft w:val="0"/>
      <w:marRight w:val="0"/>
      <w:marTop w:val="0"/>
      <w:marBottom w:val="0"/>
      <w:divBdr>
        <w:top w:val="none" w:sz="0" w:space="0" w:color="auto"/>
        <w:left w:val="none" w:sz="0" w:space="0" w:color="auto"/>
        <w:bottom w:val="none" w:sz="0" w:space="0" w:color="auto"/>
        <w:right w:val="none" w:sz="0" w:space="0" w:color="auto"/>
      </w:divBdr>
    </w:div>
    <w:div w:id="934094688">
      <w:bodyDiv w:val="1"/>
      <w:marLeft w:val="0"/>
      <w:marRight w:val="0"/>
      <w:marTop w:val="0"/>
      <w:marBottom w:val="0"/>
      <w:divBdr>
        <w:top w:val="none" w:sz="0" w:space="0" w:color="auto"/>
        <w:left w:val="none" w:sz="0" w:space="0" w:color="auto"/>
        <w:bottom w:val="none" w:sz="0" w:space="0" w:color="auto"/>
        <w:right w:val="none" w:sz="0" w:space="0" w:color="auto"/>
      </w:divBdr>
      <w:divsChild>
        <w:div w:id="1446844422">
          <w:marLeft w:val="446"/>
          <w:marRight w:val="0"/>
          <w:marTop w:val="0"/>
          <w:marBottom w:val="0"/>
          <w:divBdr>
            <w:top w:val="none" w:sz="0" w:space="0" w:color="auto"/>
            <w:left w:val="none" w:sz="0" w:space="0" w:color="auto"/>
            <w:bottom w:val="none" w:sz="0" w:space="0" w:color="auto"/>
            <w:right w:val="none" w:sz="0" w:space="0" w:color="auto"/>
          </w:divBdr>
        </w:div>
      </w:divsChild>
    </w:div>
    <w:div w:id="957100937">
      <w:bodyDiv w:val="1"/>
      <w:marLeft w:val="0"/>
      <w:marRight w:val="0"/>
      <w:marTop w:val="0"/>
      <w:marBottom w:val="0"/>
      <w:divBdr>
        <w:top w:val="none" w:sz="0" w:space="0" w:color="auto"/>
        <w:left w:val="none" w:sz="0" w:space="0" w:color="auto"/>
        <w:bottom w:val="none" w:sz="0" w:space="0" w:color="auto"/>
        <w:right w:val="none" w:sz="0" w:space="0" w:color="auto"/>
      </w:divBdr>
    </w:div>
    <w:div w:id="963074620">
      <w:bodyDiv w:val="1"/>
      <w:marLeft w:val="0"/>
      <w:marRight w:val="0"/>
      <w:marTop w:val="0"/>
      <w:marBottom w:val="0"/>
      <w:divBdr>
        <w:top w:val="none" w:sz="0" w:space="0" w:color="auto"/>
        <w:left w:val="none" w:sz="0" w:space="0" w:color="auto"/>
        <w:bottom w:val="none" w:sz="0" w:space="0" w:color="auto"/>
        <w:right w:val="none" w:sz="0" w:space="0" w:color="auto"/>
      </w:divBdr>
    </w:div>
    <w:div w:id="965627645">
      <w:bodyDiv w:val="1"/>
      <w:marLeft w:val="0"/>
      <w:marRight w:val="0"/>
      <w:marTop w:val="0"/>
      <w:marBottom w:val="0"/>
      <w:divBdr>
        <w:top w:val="none" w:sz="0" w:space="0" w:color="auto"/>
        <w:left w:val="none" w:sz="0" w:space="0" w:color="auto"/>
        <w:bottom w:val="none" w:sz="0" w:space="0" w:color="auto"/>
        <w:right w:val="none" w:sz="0" w:space="0" w:color="auto"/>
      </w:divBdr>
    </w:div>
    <w:div w:id="965895024">
      <w:bodyDiv w:val="1"/>
      <w:marLeft w:val="0"/>
      <w:marRight w:val="0"/>
      <w:marTop w:val="0"/>
      <w:marBottom w:val="0"/>
      <w:divBdr>
        <w:top w:val="none" w:sz="0" w:space="0" w:color="auto"/>
        <w:left w:val="none" w:sz="0" w:space="0" w:color="auto"/>
        <w:bottom w:val="none" w:sz="0" w:space="0" w:color="auto"/>
        <w:right w:val="none" w:sz="0" w:space="0" w:color="auto"/>
      </w:divBdr>
    </w:div>
    <w:div w:id="987979576">
      <w:bodyDiv w:val="1"/>
      <w:marLeft w:val="0"/>
      <w:marRight w:val="0"/>
      <w:marTop w:val="0"/>
      <w:marBottom w:val="0"/>
      <w:divBdr>
        <w:top w:val="none" w:sz="0" w:space="0" w:color="auto"/>
        <w:left w:val="none" w:sz="0" w:space="0" w:color="auto"/>
        <w:bottom w:val="none" w:sz="0" w:space="0" w:color="auto"/>
        <w:right w:val="none" w:sz="0" w:space="0" w:color="auto"/>
      </w:divBdr>
      <w:divsChild>
        <w:div w:id="2110419093">
          <w:marLeft w:val="288"/>
          <w:marRight w:val="0"/>
          <w:marTop w:val="0"/>
          <w:marBottom w:val="0"/>
          <w:divBdr>
            <w:top w:val="none" w:sz="0" w:space="0" w:color="auto"/>
            <w:left w:val="none" w:sz="0" w:space="0" w:color="auto"/>
            <w:bottom w:val="none" w:sz="0" w:space="0" w:color="auto"/>
            <w:right w:val="none" w:sz="0" w:space="0" w:color="auto"/>
          </w:divBdr>
        </w:div>
      </w:divsChild>
    </w:div>
    <w:div w:id="1002776304">
      <w:bodyDiv w:val="1"/>
      <w:marLeft w:val="0"/>
      <w:marRight w:val="0"/>
      <w:marTop w:val="0"/>
      <w:marBottom w:val="0"/>
      <w:divBdr>
        <w:top w:val="none" w:sz="0" w:space="0" w:color="auto"/>
        <w:left w:val="none" w:sz="0" w:space="0" w:color="auto"/>
        <w:bottom w:val="none" w:sz="0" w:space="0" w:color="auto"/>
        <w:right w:val="none" w:sz="0" w:space="0" w:color="auto"/>
      </w:divBdr>
    </w:div>
    <w:div w:id="1032194593">
      <w:bodyDiv w:val="1"/>
      <w:marLeft w:val="0"/>
      <w:marRight w:val="0"/>
      <w:marTop w:val="0"/>
      <w:marBottom w:val="0"/>
      <w:divBdr>
        <w:top w:val="none" w:sz="0" w:space="0" w:color="auto"/>
        <w:left w:val="none" w:sz="0" w:space="0" w:color="auto"/>
        <w:bottom w:val="none" w:sz="0" w:space="0" w:color="auto"/>
        <w:right w:val="none" w:sz="0" w:space="0" w:color="auto"/>
      </w:divBdr>
      <w:divsChild>
        <w:div w:id="2061202759">
          <w:marLeft w:val="446"/>
          <w:marRight w:val="0"/>
          <w:marTop w:val="0"/>
          <w:marBottom w:val="0"/>
          <w:divBdr>
            <w:top w:val="none" w:sz="0" w:space="0" w:color="auto"/>
            <w:left w:val="none" w:sz="0" w:space="0" w:color="auto"/>
            <w:bottom w:val="none" w:sz="0" w:space="0" w:color="auto"/>
            <w:right w:val="none" w:sz="0" w:space="0" w:color="auto"/>
          </w:divBdr>
        </w:div>
      </w:divsChild>
    </w:div>
    <w:div w:id="1039358420">
      <w:bodyDiv w:val="1"/>
      <w:marLeft w:val="0"/>
      <w:marRight w:val="0"/>
      <w:marTop w:val="0"/>
      <w:marBottom w:val="0"/>
      <w:divBdr>
        <w:top w:val="none" w:sz="0" w:space="0" w:color="auto"/>
        <w:left w:val="none" w:sz="0" w:space="0" w:color="auto"/>
        <w:bottom w:val="none" w:sz="0" w:space="0" w:color="auto"/>
        <w:right w:val="none" w:sz="0" w:space="0" w:color="auto"/>
      </w:divBdr>
    </w:div>
    <w:div w:id="1072898427">
      <w:bodyDiv w:val="1"/>
      <w:marLeft w:val="0"/>
      <w:marRight w:val="0"/>
      <w:marTop w:val="0"/>
      <w:marBottom w:val="0"/>
      <w:divBdr>
        <w:top w:val="none" w:sz="0" w:space="0" w:color="auto"/>
        <w:left w:val="none" w:sz="0" w:space="0" w:color="auto"/>
        <w:bottom w:val="none" w:sz="0" w:space="0" w:color="auto"/>
        <w:right w:val="none" w:sz="0" w:space="0" w:color="auto"/>
      </w:divBdr>
    </w:div>
    <w:div w:id="1075978649">
      <w:bodyDiv w:val="1"/>
      <w:marLeft w:val="0"/>
      <w:marRight w:val="0"/>
      <w:marTop w:val="0"/>
      <w:marBottom w:val="0"/>
      <w:divBdr>
        <w:top w:val="none" w:sz="0" w:space="0" w:color="auto"/>
        <w:left w:val="none" w:sz="0" w:space="0" w:color="auto"/>
        <w:bottom w:val="none" w:sz="0" w:space="0" w:color="auto"/>
        <w:right w:val="none" w:sz="0" w:space="0" w:color="auto"/>
      </w:divBdr>
    </w:div>
    <w:div w:id="1082947097">
      <w:bodyDiv w:val="1"/>
      <w:marLeft w:val="0"/>
      <w:marRight w:val="0"/>
      <w:marTop w:val="0"/>
      <w:marBottom w:val="0"/>
      <w:divBdr>
        <w:top w:val="none" w:sz="0" w:space="0" w:color="auto"/>
        <w:left w:val="none" w:sz="0" w:space="0" w:color="auto"/>
        <w:bottom w:val="none" w:sz="0" w:space="0" w:color="auto"/>
        <w:right w:val="none" w:sz="0" w:space="0" w:color="auto"/>
      </w:divBdr>
    </w:div>
    <w:div w:id="1109816774">
      <w:bodyDiv w:val="1"/>
      <w:marLeft w:val="0"/>
      <w:marRight w:val="0"/>
      <w:marTop w:val="0"/>
      <w:marBottom w:val="0"/>
      <w:divBdr>
        <w:top w:val="none" w:sz="0" w:space="0" w:color="auto"/>
        <w:left w:val="none" w:sz="0" w:space="0" w:color="auto"/>
        <w:bottom w:val="none" w:sz="0" w:space="0" w:color="auto"/>
        <w:right w:val="none" w:sz="0" w:space="0" w:color="auto"/>
      </w:divBdr>
      <w:divsChild>
        <w:div w:id="86583124">
          <w:marLeft w:val="1800"/>
          <w:marRight w:val="0"/>
          <w:marTop w:val="67"/>
          <w:marBottom w:val="0"/>
          <w:divBdr>
            <w:top w:val="none" w:sz="0" w:space="0" w:color="auto"/>
            <w:left w:val="none" w:sz="0" w:space="0" w:color="auto"/>
            <w:bottom w:val="none" w:sz="0" w:space="0" w:color="auto"/>
            <w:right w:val="none" w:sz="0" w:space="0" w:color="auto"/>
          </w:divBdr>
        </w:div>
        <w:div w:id="1483155923">
          <w:marLeft w:val="1166"/>
          <w:marRight w:val="0"/>
          <w:marTop w:val="77"/>
          <w:marBottom w:val="0"/>
          <w:divBdr>
            <w:top w:val="none" w:sz="0" w:space="0" w:color="auto"/>
            <w:left w:val="none" w:sz="0" w:space="0" w:color="auto"/>
            <w:bottom w:val="none" w:sz="0" w:space="0" w:color="auto"/>
            <w:right w:val="none" w:sz="0" w:space="0" w:color="auto"/>
          </w:divBdr>
        </w:div>
        <w:div w:id="1663704435">
          <w:marLeft w:val="1800"/>
          <w:marRight w:val="0"/>
          <w:marTop w:val="67"/>
          <w:marBottom w:val="0"/>
          <w:divBdr>
            <w:top w:val="none" w:sz="0" w:space="0" w:color="auto"/>
            <w:left w:val="none" w:sz="0" w:space="0" w:color="auto"/>
            <w:bottom w:val="none" w:sz="0" w:space="0" w:color="auto"/>
            <w:right w:val="none" w:sz="0" w:space="0" w:color="auto"/>
          </w:divBdr>
        </w:div>
      </w:divsChild>
    </w:div>
    <w:div w:id="1147895035">
      <w:bodyDiv w:val="1"/>
      <w:marLeft w:val="0"/>
      <w:marRight w:val="0"/>
      <w:marTop w:val="0"/>
      <w:marBottom w:val="0"/>
      <w:divBdr>
        <w:top w:val="none" w:sz="0" w:space="0" w:color="auto"/>
        <w:left w:val="none" w:sz="0" w:space="0" w:color="auto"/>
        <w:bottom w:val="none" w:sz="0" w:space="0" w:color="auto"/>
        <w:right w:val="none" w:sz="0" w:space="0" w:color="auto"/>
      </w:divBdr>
    </w:div>
    <w:div w:id="1157720961">
      <w:bodyDiv w:val="1"/>
      <w:marLeft w:val="0"/>
      <w:marRight w:val="0"/>
      <w:marTop w:val="0"/>
      <w:marBottom w:val="0"/>
      <w:divBdr>
        <w:top w:val="none" w:sz="0" w:space="0" w:color="auto"/>
        <w:left w:val="none" w:sz="0" w:space="0" w:color="auto"/>
        <w:bottom w:val="none" w:sz="0" w:space="0" w:color="auto"/>
        <w:right w:val="none" w:sz="0" w:space="0" w:color="auto"/>
      </w:divBdr>
      <w:divsChild>
        <w:div w:id="372538046">
          <w:marLeft w:val="850"/>
          <w:marRight w:val="0"/>
          <w:marTop w:val="0"/>
          <w:marBottom w:val="0"/>
          <w:divBdr>
            <w:top w:val="none" w:sz="0" w:space="0" w:color="auto"/>
            <w:left w:val="none" w:sz="0" w:space="0" w:color="auto"/>
            <w:bottom w:val="none" w:sz="0" w:space="0" w:color="auto"/>
            <w:right w:val="none" w:sz="0" w:space="0" w:color="auto"/>
          </w:divBdr>
        </w:div>
        <w:div w:id="974942474">
          <w:marLeft w:val="850"/>
          <w:marRight w:val="0"/>
          <w:marTop w:val="0"/>
          <w:marBottom w:val="0"/>
          <w:divBdr>
            <w:top w:val="none" w:sz="0" w:space="0" w:color="auto"/>
            <w:left w:val="none" w:sz="0" w:space="0" w:color="auto"/>
            <w:bottom w:val="none" w:sz="0" w:space="0" w:color="auto"/>
            <w:right w:val="none" w:sz="0" w:space="0" w:color="auto"/>
          </w:divBdr>
        </w:div>
      </w:divsChild>
    </w:div>
    <w:div w:id="1165439768">
      <w:bodyDiv w:val="1"/>
      <w:marLeft w:val="0"/>
      <w:marRight w:val="0"/>
      <w:marTop w:val="0"/>
      <w:marBottom w:val="0"/>
      <w:divBdr>
        <w:top w:val="none" w:sz="0" w:space="0" w:color="auto"/>
        <w:left w:val="none" w:sz="0" w:space="0" w:color="auto"/>
        <w:bottom w:val="none" w:sz="0" w:space="0" w:color="auto"/>
        <w:right w:val="none" w:sz="0" w:space="0" w:color="auto"/>
      </w:divBdr>
    </w:div>
    <w:div w:id="1191333132">
      <w:bodyDiv w:val="1"/>
      <w:marLeft w:val="0"/>
      <w:marRight w:val="0"/>
      <w:marTop w:val="0"/>
      <w:marBottom w:val="0"/>
      <w:divBdr>
        <w:top w:val="none" w:sz="0" w:space="0" w:color="auto"/>
        <w:left w:val="none" w:sz="0" w:space="0" w:color="auto"/>
        <w:bottom w:val="none" w:sz="0" w:space="0" w:color="auto"/>
        <w:right w:val="none" w:sz="0" w:space="0" w:color="auto"/>
      </w:divBdr>
      <w:divsChild>
        <w:div w:id="1627156743">
          <w:marLeft w:val="446"/>
          <w:marRight w:val="0"/>
          <w:marTop w:val="0"/>
          <w:marBottom w:val="0"/>
          <w:divBdr>
            <w:top w:val="none" w:sz="0" w:space="0" w:color="auto"/>
            <w:left w:val="none" w:sz="0" w:space="0" w:color="auto"/>
            <w:bottom w:val="none" w:sz="0" w:space="0" w:color="auto"/>
            <w:right w:val="none" w:sz="0" w:space="0" w:color="auto"/>
          </w:divBdr>
        </w:div>
      </w:divsChild>
    </w:div>
    <w:div w:id="1228032914">
      <w:bodyDiv w:val="1"/>
      <w:marLeft w:val="0"/>
      <w:marRight w:val="0"/>
      <w:marTop w:val="0"/>
      <w:marBottom w:val="0"/>
      <w:divBdr>
        <w:top w:val="none" w:sz="0" w:space="0" w:color="auto"/>
        <w:left w:val="none" w:sz="0" w:space="0" w:color="auto"/>
        <w:bottom w:val="none" w:sz="0" w:space="0" w:color="auto"/>
        <w:right w:val="none" w:sz="0" w:space="0" w:color="auto"/>
      </w:divBdr>
      <w:divsChild>
        <w:div w:id="1329865320">
          <w:marLeft w:val="360"/>
          <w:marRight w:val="0"/>
          <w:marTop w:val="0"/>
          <w:marBottom w:val="0"/>
          <w:divBdr>
            <w:top w:val="none" w:sz="0" w:space="0" w:color="auto"/>
            <w:left w:val="none" w:sz="0" w:space="0" w:color="auto"/>
            <w:bottom w:val="none" w:sz="0" w:space="0" w:color="auto"/>
            <w:right w:val="none" w:sz="0" w:space="0" w:color="auto"/>
          </w:divBdr>
        </w:div>
        <w:div w:id="1810853804">
          <w:marLeft w:val="360"/>
          <w:marRight w:val="0"/>
          <w:marTop w:val="0"/>
          <w:marBottom w:val="0"/>
          <w:divBdr>
            <w:top w:val="none" w:sz="0" w:space="0" w:color="auto"/>
            <w:left w:val="none" w:sz="0" w:space="0" w:color="auto"/>
            <w:bottom w:val="none" w:sz="0" w:space="0" w:color="auto"/>
            <w:right w:val="none" w:sz="0" w:space="0" w:color="auto"/>
          </w:divBdr>
        </w:div>
        <w:div w:id="1947468510">
          <w:marLeft w:val="360"/>
          <w:marRight w:val="0"/>
          <w:marTop w:val="0"/>
          <w:marBottom w:val="0"/>
          <w:divBdr>
            <w:top w:val="none" w:sz="0" w:space="0" w:color="auto"/>
            <w:left w:val="none" w:sz="0" w:space="0" w:color="auto"/>
            <w:bottom w:val="none" w:sz="0" w:space="0" w:color="auto"/>
            <w:right w:val="none" w:sz="0" w:space="0" w:color="auto"/>
          </w:divBdr>
        </w:div>
      </w:divsChild>
    </w:div>
    <w:div w:id="1263998886">
      <w:bodyDiv w:val="1"/>
      <w:marLeft w:val="0"/>
      <w:marRight w:val="0"/>
      <w:marTop w:val="0"/>
      <w:marBottom w:val="0"/>
      <w:divBdr>
        <w:top w:val="none" w:sz="0" w:space="0" w:color="auto"/>
        <w:left w:val="none" w:sz="0" w:space="0" w:color="auto"/>
        <w:bottom w:val="none" w:sz="0" w:space="0" w:color="auto"/>
        <w:right w:val="none" w:sz="0" w:space="0" w:color="auto"/>
      </w:divBdr>
    </w:div>
    <w:div w:id="1281179628">
      <w:bodyDiv w:val="1"/>
      <w:marLeft w:val="0"/>
      <w:marRight w:val="0"/>
      <w:marTop w:val="0"/>
      <w:marBottom w:val="0"/>
      <w:divBdr>
        <w:top w:val="none" w:sz="0" w:space="0" w:color="auto"/>
        <w:left w:val="none" w:sz="0" w:space="0" w:color="auto"/>
        <w:bottom w:val="none" w:sz="0" w:space="0" w:color="auto"/>
        <w:right w:val="none" w:sz="0" w:space="0" w:color="auto"/>
      </w:divBdr>
    </w:div>
    <w:div w:id="1308707939">
      <w:bodyDiv w:val="1"/>
      <w:marLeft w:val="0"/>
      <w:marRight w:val="0"/>
      <w:marTop w:val="0"/>
      <w:marBottom w:val="0"/>
      <w:divBdr>
        <w:top w:val="none" w:sz="0" w:space="0" w:color="auto"/>
        <w:left w:val="none" w:sz="0" w:space="0" w:color="auto"/>
        <w:bottom w:val="none" w:sz="0" w:space="0" w:color="auto"/>
        <w:right w:val="none" w:sz="0" w:space="0" w:color="auto"/>
      </w:divBdr>
      <w:divsChild>
        <w:div w:id="873074527">
          <w:marLeft w:val="1166"/>
          <w:marRight w:val="0"/>
          <w:marTop w:val="77"/>
          <w:marBottom w:val="0"/>
          <w:divBdr>
            <w:top w:val="none" w:sz="0" w:space="0" w:color="auto"/>
            <w:left w:val="none" w:sz="0" w:space="0" w:color="auto"/>
            <w:bottom w:val="none" w:sz="0" w:space="0" w:color="auto"/>
            <w:right w:val="none" w:sz="0" w:space="0" w:color="auto"/>
          </w:divBdr>
        </w:div>
        <w:div w:id="1809542717">
          <w:marLeft w:val="1166"/>
          <w:marRight w:val="0"/>
          <w:marTop w:val="77"/>
          <w:marBottom w:val="0"/>
          <w:divBdr>
            <w:top w:val="none" w:sz="0" w:space="0" w:color="auto"/>
            <w:left w:val="none" w:sz="0" w:space="0" w:color="auto"/>
            <w:bottom w:val="none" w:sz="0" w:space="0" w:color="auto"/>
            <w:right w:val="none" w:sz="0" w:space="0" w:color="auto"/>
          </w:divBdr>
        </w:div>
      </w:divsChild>
    </w:div>
    <w:div w:id="1334332654">
      <w:bodyDiv w:val="1"/>
      <w:marLeft w:val="0"/>
      <w:marRight w:val="0"/>
      <w:marTop w:val="0"/>
      <w:marBottom w:val="0"/>
      <w:divBdr>
        <w:top w:val="none" w:sz="0" w:space="0" w:color="auto"/>
        <w:left w:val="none" w:sz="0" w:space="0" w:color="auto"/>
        <w:bottom w:val="none" w:sz="0" w:space="0" w:color="auto"/>
        <w:right w:val="none" w:sz="0" w:space="0" w:color="auto"/>
      </w:divBdr>
    </w:div>
    <w:div w:id="1335111935">
      <w:bodyDiv w:val="1"/>
      <w:marLeft w:val="0"/>
      <w:marRight w:val="0"/>
      <w:marTop w:val="0"/>
      <w:marBottom w:val="0"/>
      <w:divBdr>
        <w:top w:val="none" w:sz="0" w:space="0" w:color="auto"/>
        <w:left w:val="none" w:sz="0" w:space="0" w:color="auto"/>
        <w:bottom w:val="none" w:sz="0" w:space="0" w:color="auto"/>
        <w:right w:val="none" w:sz="0" w:space="0" w:color="auto"/>
      </w:divBdr>
      <w:divsChild>
        <w:div w:id="1389113983">
          <w:marLeft w:val="446"/>
          <w:marRight w:val="0"/>
          <w:marTop w:val="0"/>
          <w:marBottom w:val="0"/>
          <w:divBdr>
            <w:top w:val="none" w:sz="0" w:space="0" w:color="auto"/>
            <w:left w:val="none" w:sz="0" w:space="0" w:color="auto"/>
            <w:bottom w:val="none" w:sz="0" w:space="0" w:color="auto"/>
            <w:right w:val="none" w:sz="0" w:space="0" w:color="auto"/>
          </w:divBdr>
        </w:div>
      </w:divsChild>
    </w:div>
    <w:div w:id="1347747966">
      <w:bodyDiv w:val="1"/>
      <w:marLeft w:val="0"/>
      <w:marRight w:val="0"/>
      <w:marTop w:val="0"/>
      <w:marBottom w:val="0"/>
      <w:divBdr>
        <w:top w:val="none" w:sz="0" w:space="0" w:color="auto"/>
        <w:left w:val="none" w:sz="0" w:space="0" w:color="auto"/>
        <w:bottom w:val="none" w:sz="0" w:space="0" w:color="auto"/>
        <w:right w:val="none" w:sz="0" w:space="0" w:color="auto"/>
      </w:divBdr>
    </w:div>
    <w:div w:id="1363439886">
      <w:bodyDiv w:val="1"/>
      <w:marLeft w:val="0"/>
      <w:marRight w:val="0"/>
      <w:marTop w:val="0"/>
      <w:marBottom w:val="0"/>
      <w:divBdr>
        <w:top w:val="none" w:sz="0" w:space="0" w:color="auto"/>
        <w:left w:val="none" w:sz="0" w:space="0" w:color="auto"/>
        <w:bottom w:val="none" w:sz="0" w:space="0" w:color="auto"/>
        <w:right w:val="none" w:sz="0" w:space="0" w:color="auto"/>
      </w:divBdr>
    </w:div>
    <w:div w:id="1364750127">
      <w:bodyDiv w:val="1"/>
      <w:marLeft w:val="0"/>
      <w:marRight w:val="0"/>
      <w:marTop w:val="0"/>
      <w:marBottom w:val="0"/>
      <w:divBdr>
        <w:top w:val="none" w:sz="0" w:space="0" w:color="auto"/>
        <w:left w:val="none" w:sz="0" w:space="0" w:color="auto"/>
        <w:bottom w:val="none" w:sz="0" w:space="0" w:color="auto"/>
        <w:right w:val="none" w:sz="0" w:space="0" w:color="auto"/>
      </w:divBdr>
    </w:div>
    <w:div w:id="1401637707">
      <w:bodyDiv w:val="1"/>
      <w:marLeft w:val="0"/>
      <w:marRight w:val="0"/>
      <w:marTop w:val="0"/>
      <w:marBottom w:val="0"/>
      <w:divBdr>
        <w:top w:val="none" w:sz="0" w:space="0" w:color="auto"/>
        <w:left w:val="none" w:sz="0" w:space="0" w:color="auto"/>
        <w:bottom w:val="none" w:sz="0" w:space="0" w:color="auto"/>
        <w:right w:val="none" w:sz="0" w:space="0" w:color="auto"/>
      </w:divBdr>
    </w:div>
    <w:div w:id="1415855660">
      <w:bodyDiv w:val="1"/>
      <w:marLeft w:val="0"/>
      <w:marRight w:val="0"/>
      <w:marTop w:val="0"/>
      <w:marBottom w:val="0"/>
      <w:divBdr>
        <w:top w:val="none" w:sz="0" w:space="0" w:color="auto"/>
        <w:left w:val="none" w:sz="0" w:space="0" w:color="auto"/>
        <w:bottom w:val="none" w:sz="0" w:space="0" w:color="auto"/>
        <w:right w:val="none" w:sz="0" w:space="0" w:color="auto"/>
      </w:divBdr>
      <w:divsChild>
        <w:div w:id="1268152090">
          <w:marLeft w:val="850"/>
          <w:marRight w:val="0"/>
          <w:marTop w:val="0"/>
          <w:marBottom w:val="0"/>
          <w:divBdr>
            <w:top w:val="none" w:sz="0" w:space="0" w:color="auto"/>
            <w:left w:val="none" w:sz="0" w:space="0" w:color="auto"/>
            <w:bottom w:val="none" w:sz="0" w:space="0" w:color="auto"/>
            <w:right w:val="none" w:sz="0" w:space="0" w:color="auto"/>
          </w:divBdr>
        </w:div>
        <w:div w:id="1566723093">
          <w:marLeft w:val="850"/>
          <w:marRight w:val="0"/>
          <w:marTop w:val="0"/>
          <w:marBottom w:val="0"/>
          <w:divBdr>
            <w:top w:val="none" w:sz="0" w:space="0" w:color="auto"/>
            <w:left w:val="none" w:sz="0" w:space="0" w:color="auto"/>
            <w:bottom w:val="none" w:sz="0" w:space="0" w:color="auto"/>
            <w:right w:val="none" w:sz="0" w:space="0" w:color="auto"/>
          </w:divBdr>
        </w:div>
        <w:div w:id="1654287541">
          <w:marLeft w:val="850"/>
          <w:marRight w:val="0"/>
          <w:marTop w:val="0"/>
          <w:marBottom w:val="0"/>
          <w:divBdr>
            <w:top w:val="none" w:sz="0" w:space="0" w:color="auto"/>
            <w:left w:val="none" w:sz="0" w:space="0" w:color="auto"/>
            <w:bottom w:val="none" w:sz="0" w:space="0" w:color="auto"/>
            <w:right w:val="none" w:sz="0" w:space="0" w:color="auto"/>
          </w:divBdr>
        </w:div>
        <w:div w:id="1718240853">
          <w:marLeft w:val="850"/>
          <w:marRight w:val="0"/>
          <w:marTop w:val="0"/>
          <w:marBottom w:val="0"/>
          <w:divBdr>
            <w:top w:val="none" w:sz="0" w:space="0" w:color="auto"/>
            <w:left w:val="none" w:sz="0" w:space="0" w:color="auto"/>
            <w:bottom w:val="none" w:sz="0" w:space="0" w:color="auto"/>
            <w:right w:val="none" w:sz="0" w:space="0" w:color="auto"/>
          </w:divBdr>
        </w:div>
      </w:divsChild>
    </w:div>
    <w:div w:id="1440757176">
      <w:bodyDiv w:val="1"/>
      <w:marLeft w:val="0"/>
      <w:marRight w:val="0"/>
      <w:marTop w:val="0"/>
      <w:marBottom w:val="0"/>
      <w:divBdr>
        <w:top w:val="none" w:sz="0" w:space="0" w:color="auto"/>
        <w:left w:val="none" w:sz="0" w:space="0" w:color="auto"/>
        <w:bottom w:val="none" w:sz="0" w:space="0" w:color="auto"/>
        <w:right w:val="none" w:sz="0" w:space="0" w:color="auto"/>
      </w:divBdr>
      <w:divsChild>
        <w:div w:id="66416169">
          <w:marLeft w:val="274"/>
          <w:marRight w:val="0"/>
          <w:marTop w:val="0"/>
          <w:marBottom w:val="0"/>
          <w:divBdr>
            <w:top w:val="none" w:sz="0" w:space="0" w:color="auto"/>
            <w:left w:val="none" w:sz="0" w:space="0" w:color="auto"/>
            <w:bottom w:val="none" w:sz="0" w:space="0" w:color="auto"/>
            <w:right w:val="none" w:sz="0" w:space="0" w:color="auto"/>
          </w:divBdr>
        </w:div>
      </w:divsChild>
    </w:div>
    <w:div w:id="1472287399">
      <w:bodyDiv w:val="1"/>
      <w:marLeft w:val="0"/>
      <w:marRight w:val="0"/>
      <w:marTop w:val="0"/>
      <w:marBottom w:val="0"/>
      <w:divBdr>
        <w:top w:val="none" w:sz="0" w:space="0" w:color="auto"/>
        <w:left w:val="none" w:sz="0" w:space="0" w:color="auto"/>
        <w:bottom w:val="none" w:sz="0" w:space="0" w:color="auto"/>
        <w:right w:val="none" w:sz="0" w:space="0" w:color="auto"/>
      </w:divBdr>
    </w:div>
    <w:div w:id="1496414118">
      <w:bodyDiv w:val="1"/>
      <w:marLeft w:val="0"/>
      <w:marRight w:val="0"/>
      <w:marTop w:val="0"/>
      <w:marBottom w:val="0"/>
      <w:divBdr>
        <w:top w:val="none" w:sz="0" w:space="0" w:color="auto"/>
        <w:left w:val="none" w:sz="0" w:space="0" w:color="auto"/>
        <w:bottom w:val="none" w:sz="0" w:space="0" w:color="auto"/>
        <w:right w:val="none" w:sz="0" w:space="0" w:color="auto"/>
      </w:divBdr>
    </w:div>
    <w:div w:id="1510560339">
      <w:bodyDiv w:val="1"/>
      <w:marLeft w:val="0"/>
      <w:marRight w:val="0"/>
      <w:marTop w:val="0"/>
      <w:marBottom w:val="0"/>
      <w:divBdr>
        <w:top w:val="none" w:sz="0" w:space="0" w:color="auto"/>
        <w:left w:val="none" w:sz="0" w:space="0" w:color="auto"/>
        <w:bottom w:val="none" w:sz="0" w:space="0" w:color="auto"/>
        <w:right w:val="none" w:sz="0" w:space="0" w:color="auto"/>
      </w:divBdr>
      <w:divsChild>
        <w:div w:id="773718217">
          <w:marLeft w:val="547"/>
          <w:marRight w:val="0"/>
          <w:marTop w:val="96"/>
          <w:marBottom w:val="0"/>
          <w:divBdr>
            <w:top w:val="none" w:sz="0" w:space="0" w:color="auto"/>
            <w:left w:val="none" w:sz="0" w:space="0" w:color="auto"/>
            <w:bottom w:val="none" w:sz="0" w:space="0" w:color="auto"/>
            <w:right w:val="none" w:sz="0" w:space="0" w:color="auto"/>
          </w:divBdr>
        </w:div>
        <w:div w:id="1718702028">
          <w:marLeft w:val="1166"/>
          <w:marRight w:val="0"/>
          <w:marTop w:val="77"/>
          <w:marBottom w:val="0"/>
          <w:divBdr>
            <w:top w:val="none" w:sz="0" w:space="0" w:color="auto"/>
            <w:left w:val="none" w:sz="0" w:space="0" w:color="auto"/>
            <w:bottom w:val="none" w:sz="0" w:space="0" w:color="auto"/>
            <w:right w:val="none" w:sz="0" w:space="0" w:color="auto"/>
          </w:divBdr>
        </w:div>
        <w:div w:id="1851289909">
          <w:marLeft w:val="547"/>
          <w:marRight w:val="0"/>
          <w:marTop w:val="96"/>
          <w:marBottom w:val="0"/>
          <w:divBdr>
            <w:top w:val="none" w:sz="0" w:space="0" w:color="auto"/>
            <w:left w:val="none" w:sz="0" w:space="0" w:color="auto"/>
            <w:bottom w:val="none" w:sz="0" w:space="0" w:color="auto"/>
            <w:right w:val="none" w:sz="0" w:space="0" w:color="auto"/>
          </w:divBdr>
        </w:div>
        <w:div w:id="2006470770">
          <w:marLeft w:val="1166"/>
          <w:marRight w:val="0"/>
          <w:marTop w:val="77"/>
          <w:marBottom w:val="0"/>
          <w:divBdr>
            <w:top w:val="none" w:sz="0" w:space="0" w:color="auto"/>
            <w:left w:val="none" w:sz="0" w:space="0" w:color="auto"/>
            <w:bottom w:val="none" w:sz="0" w:space="0" w:color="auto"/>
            <w:right w:val="none" w:sz="0" w:space="0" w:color="auto"/>
          </w:divBdr>
        </w:div>
      </w:divsChild>
    </w:div>
    <w:div w:id="1546213030">
      <w:bodyDiv w:val="1"/>
      <w:marLeft w:val="0"/>
      <w:marRight w:val="0"/>
      <w:marTop w:val="0"/>
      <w:marBottom w:val="0"/>
      <w:divBdr>
        <w:top w:val="none" w:sz="0" w:space="0" w:color="auto"/>
        <w:left w:val="none" w:sz="0" w:space="0" w:color="auto"/>
        <w:bottom w:val="none" w:sz="0" w:space="0" w:color="auto"/>
        <w:right w:val="none" w:sz="0" w:space="0" w:color="auto"/>
      </w:divBdr>
      <w:divsChild>
        <w:div w:id="435029433">
          <w:marLeft w:val="446"/>
          <w:marRight w:val="0"/>
          <w:marTop w:val="0"/>
          <w:marBottom w:val="0"/>
          <w:divBdr>
            <w:top w:val="none" w:sz="0" w:space="0" w:color="auto"/>
            <w:left w:val="none" w:sz="0" w:space="0" w:color="auto"/>
            <w:bottom w:val="none" w:sz="0" w:space="0" w:color="auto"/>
            <w:right w:val="none" w:sz="0" w:space="0" w:color="auto"/>
          </w:divBdr>
        </w:div>
        <w:div w:id="477649967">
          <w:marLeft w:val="446"/>
          <w:marRight w:val="0"/>
          <w:marTop w:val="0"/>
          <w:marBottom w:val="0"/>
          <w:divBdr>
            <w:top w:val="none" w:sz="0" w:space="0" w:color="auto"/>
            <w:left w:val="none" w:sz="0" w:space="0" w:color="auto"/>
            <w:bottom w:val="none" w:sz="0" w:space="0" w:color="auto"/>
            <w:right w:val="none" w:sz="0" w:space="0" w:color="auto"/>
          </w:divBdr>
        </w:div>
        <w:div w:id="1368025538">
          <w:marLeft w:val="446"/>
          <w:marRight w:val="0"/>
          <w:marTop w:val="0"/>
          <w:marBottom w:val="0"/>
          <w:divBdr>
            <w:top w:val="none" w:sz="0" w:space="0" w:color="auto"/>
            <w:left w:val="none" w:sz="0" w:space="0" w:color="auto"/>
            <w:bottom w:val="none" w:sz="0" w:space="0" w:color="auto"/>
            <w:right w:val="none" w:sz="0" w:space="0" w:color="auto"/>
          </w:divBdr>
        </w:div>
      </w:divsChild>
    </w:div>
    <w:div w:id="1551723951">
      <w:bodyDiv w:val="1"/>
      <w:marLeft w:val="0"/>
      <w:marRight w:val="0"/>
      <w:marTop w:val="0"/>
      <w:marBottom w:val="0"/>
      <w:divBdr>
        <w:top w:val="none" w:sz="0" w:space="0" w:color="auto"/>
        <w:left w:val="none" w:sz="0" w:space="0" w:color="auto"/>
        <w:bottom w:val="none" w:sz="0" w:space="0" w:color="auto"/>
        <w:right w:val="none" w:sz="0" w:space="0" w:color="auto"/>
      </w:divBdr>
      <w:divsChild>
        <w:div w:id="780347037">
          <w:marLeft w:val="446"/>
          <w:marRight w:val="0"/>
          <w:marTop w:val="0"/>
          <w:marBottom w:val="0"/>
          <w:divBdr>
            <w:top w:val="none" w:sz="0" w:space="0" w:color="auto"/>
            <w:left w:val="none" w:sz="0" w:space="0" w:color="auto"/>
            <w:bottom w:val="none" w:sz="0" w:space="0" w:color="auto"/>
            <w:right w:val="none" w:sz="0" w:space="0" w:color="auto"/>
          </w:divBdr>
        </w:div>
      </w:divsChild>
    </w:div>
    <w:div w:id="1551923015">
      <w:bodyDiv w:val="1"/>
      <w:marLeft w:val="0"/>
      <w:marRight w:val="0"/>
      <w:marTop w:val="0"/>
      <w:marBottom w:val="0"/>
      <w:divBdr>
        <w:top w:val="none" w:sz="0" w:space="0" w:color="auto"/>
        <w:left w:val="none" w:sz="0" w:space="0" w:color="auto"/>
        <w:bottom w:val="none" w:sz="0" w:space="0" w:color="auto"/>
        <w:right w:val="none" w:sz="0" w:space="0" w:color="auto"/>
      </w:divBdr>
    </w:div>
    <w:div w:id="1574393676">
      <w:bodyDiv w:val="1"/>
      <w:marLeft w:val="0"/>
      <w:marRight w:val="0"/>
      <w:marTop w:val="0"/>
      <w:marBottom w:val="0"/>
      <w:divBdr>
        <w:top w:val="none" w:sz="0" w:space="0" w:color="auto"/>
        <w:left w:val="none" w:sz="0" w:space="0" w:color="auto"/>
        <w:bottom w:val="none" w:sz="0" w:space="0" w:color="auto"/>
        <w:right w:val="none" w:sz="0" w:space="0" w:color="auto"/>
      </w:divBdr>
    </w:div>
    <w:div w:id="1576628427">
      <w:bodyDiv w:val="1"/>
      <w:marLeft w:val="0"/>
      <w:marRight w:val="0"/>
      <w:marTop w:val="0"/>
      <w:marBottom w:val="0"/>
      <w:divBdr>
        <w:top w:val="none" w:sz="0" w:space="0" w:color="auto"/>
        <w:left w:val="none" w:sz="0" w:space="0" w:color="auto"/>
        <w:bottom w:val="none" w:sz="0" w:space="0" w:color="auto"/>
        <w:right w:val="none" w:sz="0" w:space="0" w:color="auto"/>
      </w:divBdr>
      <w:divsChild>
        <w:div w:id="1824543392">
          <w:marLeft w:val="1166"/>
          <w:marRight w:val="0"/>
          <w:marTop w:val="77"/>
          <w:marBottom w:val="0"/>
          <w:divBdr>
            <w:top w:val="none" w:sz="0" w:space="0" w:color="auto"/>
            <w:left w:val="none" w:sz="0" w:space="0" w:color="auto"/>
            <w:bottom w:val="none" w:sz="0" w:space="0" w:color="auto"/>
            <w:right w:val="none" w:sz="0" w:space="0" w:color="auto"/>
          </w:divBdr>
        </w:div>
        <w:div w:id="2130657710">
          <w:marLeft w:val="1166"/>
          <w:marRight w:val="0"/>
          <w:marTop w:val="77"/>
          <w:marBottom w:val="0"/>
          <w:divBdr>
            <w:top w:val="none" w:sz="0" w:space="0" w:color="auto"/>
            <w:left w:val="none" w:sz="0" w:space="0" w:color="auto"/>
            <w:bottom w:val="none" w:sz="0" w:space="0" w:color="auto"/>
            <w:right w:val="none" w:sz="0" w:space="0" w:color="auto"/>
          </w:divBdr>
        </w:div>
      </w:divsChild>
    </w:div>
    <w:div w:id="1593467778">
      <w:bodyDiv w:val="1"/>
      <w:marLeft w:val="0"/>
      <w:marRight w:val="0"/>
      <w:marTop w:val="0"/>
      <w:marBottom w:val="0"/>
      <w:divBdr>
        <w:top w:val="none" w:sz="0" w:space="0" w:color="auto"/>
        <w:left w:val="none" w:sz="0" w:space="0" w:color="auto"/>
        <w:bottom w:val="none" w:sz="0" w:space="0" w:color="auto"/>
        <w:right w:val="none" w:sz="0" w:space="0" w:color="auto"/>
      </w:divBdr>
      <w:divsChild>
        <w:div w:id="184827324">
          <w:marLeft w:val="850"/>
          <w:marRight w:val="0"/>
          <w:marTop w:val="0"/>
          <w:marBottom w:val="0"/>
          <w:divBdr>
            <w:top w:val="none" w:sz="0" w:space="0" w:color="auto"/>
            <w:left w:val="none" w:sz="0" w:space="0" w:color="auto"/>
            <w:bottom w:val="none" w:sz="0" w:space="0" w:color="auto"/>
            <w:right w:val="none" w:sz="0" w:space="0" w:color="auto"/>
          </w:divBdr>
        </w:div>
        <w:div w:id="1591162141">
          <w:marLeft w:val="850"/>
          <w:marRight w:val="0"/>
          <w:marTop w:val="0"/>
          <w:marBottom w:val="0"/>
          <w:divBdr>
            <w:top w:val="none" w:sz="0" w:space="0" w:color="auto"/>
            <w:left w:val="none" w:sz="0" w:space="0" w:color="auto"/>
            <w:bottom w:val="none" w:sz="0" w:space="0" w:color="auto"/>
            <w:right w:val="none" w:sz="0" w:space="0" w:color="auto"/>
          </w:divBdr>
        </w:div>
        <w:div w:id="1875656137">
          <w:marLeft w:val="850"/>
          <w:marRight w:val="0"/>
          <w:marTop w:val="0"/>
          <w:marBottom w:val="0"/>
          <w:divBdr>
            <w:top w:val="none" w:sz="0" w:space="0" w:color="auto"/>
            <w:left w:val="none" w:sz="0" w:space="0" w:color="auto"/>
            <w:bottom w:val="none" w:sz="0" w:space="0" w:color="auto"/>
            <w:right w:val="none" w:sz="0" w:space="0" w:color="auto"/>
          </w:divBdr>
        </w:div>
      </w:divsChild>
    </w:div>
    <w:div w:id="1600869067">
      <w:bodyDiv w:val="1"/>
      <w:marLeft w:val="0"/>
      <w:marRight w:val="0"/>
      <w:marTop w:val="0"/>
      <w:marBottom w:val="0"/>
      <w:divBdr>
        <w:top w:val="none" w:sz="0" w:space="0" w:color="auto"/>
        <w:left w:val="none" w:sz="0" w:space="0" w:color="auto"/>
        <w:bottom w:val="none" w:sz="0" w:space="0" w:color="auto"/>
        <w:right w:val="none" w:sz="0" w:space="0" w:color="auto"/>
      </w:divBdr>
    </w:div>
    <w:div w:id="1604679769">
      <w:bodyDiv w:val="1"/>
      <w:marLeft w:val="0"/>
      <w:marRight w:val="0"/>
      <w:marTop w:val="0"/>
      <w:marBottom w:val="0"/>
      <w:divBdr>
        <w:top w:val="none" w:sz="0" w:space="0" w:color="auto"/>
        <w:left w:val="none" w:sz="0" w:space="0" w:color="auto"/>
        <w:bottom w:val="none" w:sz="0" w:space="0" w:color="auto"/>
        <w:right w:val="none" w:sz="0" w:space="0" w:color="auto"/>
      </w:divBdr>
      <w:divsChild>
        <w:div w:id="1210267361">
          <w:marLeft w:val="446"/>
          <w:marRight w:val="0"/>
          <w:marTop w:val="0"/>
          <w:marBottom w:val="0"/>
          <w:divBdr>
            <w:top w:val="none" w:sz="0" w:space="0" w:color="auto"/>
            <w:left w:val="none" w:sz="0" w:space="0" w:color="auto"/>
            <w:bottom w:val="none" w:sz="0" w:space="0" w:color="auto"/>
            <w:right w:val="none" w:sz="0" w:space="0" w:color="auto"/>
          </w:divBdr>
        </w:div>
        <w:div w:id="2057730312">
          <w:marLeft w:val="446"/>
          <w:marRight w:val="0"/>
          <w:marTop w:val="0"/>
          <w:marBottom w:val="0"/>
          <w:divBdr>
            <w:top w:val="none" w:sz="0" w:space="0" w:color="auto"/>
            <w:left w:val="none" w:sz="0" w:space="0" w:color="auto"/>
            <w:bottom w:val="none" w:sz="0" w:space="0" w:color="auto"/>
            <w:right w:val="none" w:sz="0" w:space="0" w:color="auto"/>
          </w:divBdr>
        </w:div>
      </w:divsChild>
    </w:div>
    <w:div w:id="1617909327">
      <w:bodyDiv w:val="1"/>
      <w:marLeft w:val="0"/>
      <w:marRight w:val="0"/>
      <w:marTop w:val="0"/>
      <w:marBottom w:val="0"/>
      <w:divBdr>
        <w:top w:val="none" w:sz="0" w:space="0" w:color="auto"/>
        <w:left w:val="none" w:sz="0" w:space="0" w:color="auto"/>
        <w:bottom w:val="none" w:sz="0" w:space="0" w:color="auto"/>
        <w:right w:val="none" w:sz="0" w:space="0" w:color="auto"/>
      </w:divBdr>
      <w:divsChild>
        <w:div w:id="346062269">
          <w:marLeft w:val="446"/>
          <w:marRight w:val="0"/>
          <w:marTop w:val="0"/>
          <w:marBottom w:val="0"/>
          <w:divBdr>
            <w:top w:val="none" w:sz="0" w:space="0" w:color="auto"/>
            <w:left w:val="none" w:sz="0" w:space="0" w:color="auto"/>
            <w:bottom w:val="none" w:sz="0" w:space="0" w:color="auto"/>
            <w:right w:val="none" w:sz="0" w:space="0" w:color="auto"/>
          </w:divBdr>
        </w:div>
        <w:div w:id="366875810">
          <w:marLeft w:val="446"/>
          <w:marRight w:val="0"/>
          <w:marTop w:val="0"/>
          <w:marBottom w:val="0"/>
          <w:divBdr>
            <w:top w:val="none" w:sz="0" w:space="0" w:color="auto"/>
            <w:left w:val="none" w:sz="0" w:space="0" w:color="auto"/>
            <w:bottom w:val="none" w:sz="0" w:space="0" w:color="auto"/>
            <w:right w:val="none" w:sz="0" w:space="0" w:color="auto"/>
          </w:divBdr>
        </w:div>
        <w:div w:id="1396316694">
          <w:marLeft w:val="446"/>
          <w:marRight w:val="0"/>
          <w:marTop w:val="0"/>
          <w:marBottom w:val="0"/>
          <w:divBdr>
            <w:top w:val="none" w:sz="0" w:space="0" w:color="auto"/>
            <w:left w:val="none" w:sz="0" w:space="0" w:color="auto"/>
            <w:bottom w:val="none" w:sz="0" w:space="0" w:color="auto"/>
            <w:right w:val="none" w:sz="0" w:space="0" w:color="auto"/>
          </w:divBdr>
        </w:div>
      </w:divsChild>
    </w:div>
    <w:div w:id="1647930588">
      <w:bodyDiv w:val="1"/>
      <w:marLeft w:val="0"/>
      <w:marRight w:val="0"/>
      <w:marTop w:val="0"/>
      <w:marBottom w:val="0"/>
      <w:divBdr>
        <w:top w:val="none" w:sz="0" w:space="0" w:color="auto"/>
        <w:left w:val="none" w:sz="0" w:space="0" w:color="auto"/>
        <w:bottom w:val="none" w:sz="0" w:space="0" w:color="auto"/>
        <w:right w:val="none" w:sz="0" w:space="0" w:color="auto"/>
      </w:divBdr>
      <w:divsChild>
        <w:div w:id="275869966">
          <w:marLeft w:val="274"/>
          <w:marRight w:val="0"/>
          <w:marTop w:val="0"/>
          <w:marBottom w:val="0"/>
          <w:divBdr>
            <w:top w:val="none" w:sz="0" w:space="0" w:color="auto"/>
            <w:left w:val="none" w:sz="0" w:space="0" w:color="auto"/>
            <w:bottom w:val="none" w:sz="0" w:space="0" w:color="auto"/>
            <w:right w:val="none" w:sz="0" w:space="0" w:color="auto"/>
          </w:divBdr>
        </w:div>
      </w:divsChild>
    </w:div>
    <w:div w:id="1668438242">
      <w:bodyDiv w:val="1"/>
      <w:marLeft w:val="0"/>
      <w:marRight w:val="0"/>
      <w:marTop w:val="0"/>
      <w:marBottom w:val="0"/>
      <w:divBdr>
        <w:top w:val="none" w:sz="0" w:space="0" w:color="auto"/>
        <w:left w:val="none" w:sz="0" w:space="0" w:color="auto"/>
        <w:bottom w:val="none" w:sz="0" w:space="0" w:color="auto"/>
        <w:right w:val="none" w:sz="0" w:space="0" w:color="auto"/>
      </w:divBdr>
      <w:divsChild>
        <w:div w:id="1043016483">
          <w:marLeft w:val="274"/>
          <w:marRight w:val="0"/>
          <w:marTop w:val="0"/>
          <w:marBottom w:val="0"/>
          <w:divBdr>
            <w:top w:val="none" w:sz="0" w:space="0" w:color="auto"/>
            <w:left w:val="none" w:sz="0" w:space="0" w:color="auto"/>
            <w:bottom w:val="none" w:sz="0" w:space="0" w:color="auto"/>
            <w:right w:val="none" w:sz="0" w:space="0" w:color="auto"/>
          </w:divBdr>
        </w:div>
        <w:div w:id="1588265870">
          <w:marLeft w:val="274"/>
          <w:marRight w:val="0"/>
          <w:marTop w:val="0"/>
          <w:marBottom w:val="0"/>
          <w:divBdr>
            <w:top w:val="none" w:sz="0" w:space="0" w:color="auto"/>
            <w:left w:val="none" w:sz="0" w:space="0" w:color="auto"/>
            <w:bottom w:val="none" w:sz="0" w:space="0" w:color="auto"/>
            <w:right w:val="none" w:sz="0" w:space="0" w:color="auto"/>
          </w:divBdr>
        </w:div>
      </w:divsChild>
    </w:div>
    <w:div w:id="1728722422">
      <w:bodyDiv w:val="1"/>
      <w:marLeft w:val="0"/>
      <w:marRight w:val="0"/>
      <w:marTop w:val="0"/>
      <w:marBottom w:val="0"/>
      <w:divBdr>
        <w:top w:val="none" w:sz="0" w:space="0" w:color="auto"/>
        <w:left w:val="none" w:sz="0" w:space="0" w:color="auto"/>
        <w:bottom w:val="none" w:sz="0" w:space="0" w:color="auto"/>
        <w:right w:val="none" w:sz="0" w:space="0" w:color="auto"/>
      </w:divBdr>
      <w:divsChild>
        <w:div w:id="540895585">
          <w:marLeft w:val="446"/>
          <w:marRight w:val="0"/>
          <w:marTop w:val="0"/>
          <w:marBottom w:val="0"/>
          <w:divBdr>
            <w:top w:val="none" w:sz="0" w:space="0" w:color="auto"/>
            <w:left w:val="none" w:sz="0" w:space="0" w:color="auto"/>
            <w:bottom w:val="none" w:sz="0" w:space="0" w:color="auto"/>
            <w:right w:val="none" w:sz="0" w:space="0" w:color="auto"/>
          </w:divBdr>
        </w:div>
        <w:div w:id="1368679134">
          <w:marLeft w:val="446"/>
          <w:marRight w:val="0"/>
          <w:marTop w:val="0"/>
          <w:marBottom w:val="0"/>
          <w:divBdr>
            <w:top w:val="none" w:sz="0" w:space="0" w:color="auto"/>
            <w:left w:val="none" w:sz="0" w:space="0" w:color="auto"/>
            <w:bottom w:val="none" w:sz="0" w:space="0" w:color="auto"/>
            <w:right w:val="none" w:sz="0" w:space="0" w:color="auto"/>
          </w:divBdr>
        </w:div>
        <w:div w:id="1951232754">
          <w:marLeft w:val="446"/>
          <w:marRight w:val="0"/>
          <w:marTop w:val="0"/>
          <w:marBottom w:val="0"/>
          <w:divBdr>
            <w:top w:val="none" w:sz="0" w:space="0" w:color="auto"/>
            <w:left w:val="none" w:sz="0" w:space="0" w:color="auto"/>
            <w:bottom w:val="none" w:sz="0" w:space="0" w:color="auto"/>
            <w:right w:val="none" w:sz="0" w:space="0" w:color="auto"/>
          </w:divBdr>
        </w:div>
      </w:divsChild>
    </w:div>
    <w:div w:id="1771972114">
      <w:bodyDiv w:val="1"/>
      <w:marLeft w:val="0"/>
      <w:marRight w:val="0"/>
      <w:marTop w:val="0"/>
      <w:marBottom w:val="0"/>
      <w:divBdr>
        <w:top w:val="none" w:sz="0" w:space="0" w:color="auto"/>
        <w:left w:val="none" w:sz="0" w:space="0" w:color="auto"/>
        <w:bottom w:val="none" w:sz="0" w:space="0" w:color="auto"/>
        <w:right w:val="none" w:sz="0" w:space="0" w:color="auto"/>
      </w:divBdr>
      <w:divsChild>
        <w:div w:id="323509724">
          <w:marLeft w:val="850"/>
          <w:marRight w:val="0"/>
          <w:marTop w:val="0"/>
          <w:marBottom w:val="0"/>
          <w:divBdr>
            <w:top w:val="none" w:sz="0" w:space="0" w:color="auto"/>
            <w:left w:val="none" w:sz="0" w:space="0" w:color="auto"/>
            <w:bottom w:val="none" w:sz="0" w:space="0" w:color="auto"/>
            <w:right w:val="none" w:sz="0" w:space="0" w:color="auto"/>
          </w:divBdr>
        </w:div>
        <w:div w:id="1117405740">
          <w:marLeft w:val="850"/>
          <w:marRight w:val="0"/>
          <w:marTop w:val="0"/>
          <w:marBottom w:val="0"/>
          <w:divBdr>
            <w:top w:val="none" w:sz="0" w:space="0" w:color="auto"/>
            <w:left w:val="none" w:sz="0" w:space="0" w:color="auto"/>
            <w:bottom w:val="none" w:sz="0" w:space="0" w:color="auto"/>
            <w:right w:val="none" w:sz="0" w:space="0" w:color="auto"/>
          </w:divBdr>
        </w:div>
      </w:divsChild>
    </w:div>
    <w:div w:id="1780369661">
      <w:bodyDiv w:val="1"/>
      <w:marLeft w:val="0"/>
      <w:marRight w:val="0"/>
      <w:marTop w:val="0"/>
      <w:marBottom w:val="0"/>
      <w:divBdr>
        <w:top w:val="none" w:sz="0" w:space="0" w:color="auto"/>
        <w:left w:val="none" w:sz="0" w:space="0" w:color="auto"/>
        <w:bottom w:val="none" w:sz="0" w:space="0" w:color="auto"/>
        <w:right w:val="none" w:sz="0" w:space="0" w:color="auto"/>
      </w:divBdr>
      <w:divsChild>
        <w:div w:id="1136726293">
          <w:marLeft w:val="274"/>
          <w:marRight w:val="0"/>
          <w:marTop w:val="0"/>
          <w:marBottom w:val="0"/>
          <w:divBdr>
            <w:top w:val="none" w:sz="0" w:space="0" w:color="auto"/>
            <w:left w:val="none" w:sz="0" w:space="0" w:color="auto"/>
            <w:bottom w:val="none" w:sz="0" w:space="0" w:color="auto"/>
            <w:right w:val="none" w:sz="0" w:space="0" w:color="auto"/>
          </w:divBdr>
        </w:div>
      </w:divsChild>
    </w:div>
    <w:div w:id="1782412687">
      <w:bodyDiv w:val="1"/>
      <w:marLeft w:val="0"/>
      <w:marRight w:val="0"/>
      <w:marTop w:val="0"/>
      <w:marBottom w:val="0"/>
      <w:divBdr>
        <w:top w:val="none" w:sz="0" w:space="0" w:color="auto"/>
        <w:left w:val="none" w:sz="0" w:space="0" w:color="auto"/>
        <w:bottom w:val="none" w:sz="0" w:space="0" w:color="auto"/>
        <w:right w:val="none" w:sz="0" w:space="0" w:color="auto"/>
      </w:divBdr>
    </w:div>
    <w:div w:id="1784419034">
      <w:bodyDiv w:val="1"/>
      <w:marLeft w:val="0"/>
      <w:marRight w:val="0"/>
      <w:marTop w:val="0"/>
      <w:marBottom w:val="0"/>
      <w:divBdr>
        <w:top w:val="none" w:sz="0" w:space="0" w:color="auto"/>
        <w:left w:val="none" w:sz="0" w:space="0" w:color="auto"/>
        <w:bottom w:val="none" w:sz="0" w:space="0" w:color="auto"/>
        <w:right w:val="none" w:sz="0" w:space="0" w:color="auto"/>
      </w:divBdr>
    </w:div>
    <w:div w:id="1830057277">
      <w:bodyDiv w:val="1"/>
      <w:marLeft w:val="0"/>
      <w:marRight w:val="0"/>
      <w:marTop w:val="0"/>
      <w:marBottom w:val="0"/>
      <w:divBdr>
        <w:top w:val="none" w:sz="0" w:space="0" w:color="auto"/>
        <w:left w:val="none" w:sz="0" w:space="0" w:color="auto"/>
        <w:bottom w:val="none" w:sz="0" w:space="0" w:color="auto"/>
        <w:right w:val="none" w:sz="0" w:space="0" w:color="auto"/>
      </w:divBdr>
      <w:divsChild>
        <w:div w:id="224336460">
          <w:marLeft w:val="547"/>
          <w:marRight w:val="0"/>
          <w:marTop w:val="0"/>
          <w:marBottom w:val="0"/>
          <w:divBdr>
            <w:top w:val="none" w:sz="0" w:space="0" w:color="auto"/>
            <w:left w:val="none" w:sz="0" w:space="0" w:color="auto"/>
            <w:bottom w:val="none" w:sz="0" w:space="0" w:color="auto"/>
            <w:right w:val="none" w:sz="0" w:space="0" w:color="auto"/>
          </w:divBdr>
        </w:div>
        <w:div w:id="1777558510">
          <w:marLeft w:val="1267"/>
          <w:marRight w:val="0"/>
          <w:marTop w:val="0"/>
          <w:marBottom w:val="0"/>
          <w:divBdr>
            <w:top w:val="none" w:sz="0" w:space="0" w:color="auto"/>
            <w:left w:val="none" w:sz="0" w:space="0" w:color="auto"/>
            <w:bottom w:val="none" w:sz="0" w:space="0" w:color="auto"/>
            <w:right w:val="none" w:sz="0" w:space="0" w:color="auto"/>
          </w:divBdr>
        </w:div>
      </w:divsChild>
    </w:div>
    <w:div w:id="1872648759">
      <w:bodyDiv w:val="1"/>
      <w:marLeft w:val="0"/>
      <w:marRight w:val="0"/>
      <w:marTop w:val="0"/>
      <w:marBottom w:val="0"/>
      <w:divBdr>
        <w:top w:val="none" w:sz="0" w:space="0" w:color="auto"/>
        <w:left w:val="none" w:sz="0" w:space="0" w:color="auto"/>
        <w:bottom w:val="none" w:sz="0" w:space="0" w:color="auto"/>
        <w:right w:val="none" w:sz="0" w:space="0" w:color="auto"/>
      </w:divBdr>
    </w:div>
    <w:div w:id="1885674483">
      <w:bodyDiv w:val="1"/>
      <w:marLeft w:val="0"/>
      <w:marRight w:val="0"/>
      <w:marTop w:val="0"/>
      <w:marBottom w:val="0"/>
      <w:divBdr>
        <w:top w:val="none" w:sz="0" w:space="0" w:color="auto"/>
        <w:left w:val="none" w:sz="0" w:space="0" w:color="auto"/>
        <w:bottom w:val="none" w:sz="0" w:space="0" w:color="auto"/>
        <w:right w:val="none" w:sz="0" w:space="0" w:color="auto"/>
      </w:divBdr>
    </w:div>
    <w:div w:id="1886795987">
      <w:bodyDiv w:val="1"/>
      <w:marLeft w:val="0"/>
      <w:marRight w:val="0"/>
      <w:marTop w:val="0"/>
      <w:marBottom w:val="0"/>
      <w:divBdr>
        <w:top w:val="none" w:sz="0" w:space="0" w:color="auto"/>
        <w:left w:val="none" w:sz="0" w:space="0" w:color="auto"/>
        <w:bottom w:val="none" w:sz="0" w:space="0" w:color="auto"/>
        <w:right w:val="none" w:sz="0" w:space="0" w:color="auto"/>
      </w:divBdr>
    </w:div>
    <w:div w:id="1893729780">
      <w:bodyDiv w:val="1"/>
      <w:marLeft w:val="0"/>
      <w:marRight w:val="0"/>
      <w:marTop w:val="0"/>
      <w:marBottom w:val="0"/>
      <w:divBdr>
        <w:top w:val="none" w:sz="0" w:space="0" w:color="auto"/>
        <w:left w:val="none" w:sz="0" w:space="0" w:color="auto"/>
        <w:bottom w:val="none" w:sz="0" w:space="0" w:color="auto"/>
        <w:right w:val="none" w:sz="0" w:space="0" w:color="auto"/>
      </w:divBdr>
    </w:div>
    <w:div w:id="1894150427">
      <w:bodyDiv w:val="1"/>
      <w:marLeft w:val="0"/>
      <w:marRight w:val="0"/>
      <w:marTop w:val="0"/>
      <w:marBottom w:val="0"/>
      <w:divBdr>
        <w:top w:val="none" w:sz="0" w:space="0" w:color="auto"/>
        <w:left w:val="none" w:sz="0" w:space="0" w:color="auto"/>
        <w:bottom w:val="none" w:sz="0" w:space="0" w:color="auto"/>
        <w:right w:val="none" w:sz="0" w:space="0" w:color="auto"/>
      </w:divBdr>
      <w:divsChild>
        <w:div w:id="186256930">
          <w:marLeft w:val="446"/>
          <w:marRight w:val="0"/>
          <w:marTop w:val="0"/>
          <w:marBottom w:val="0"/>
          <w:divBdr>
            <w:top w:val="none" w:sz="0" w:space="0" w:color="auto"/>
            <w:left w:val="none" w:sz="0" w:space="0" w:color="auto"/>
            <w:bottom w:val="none" w:sz="0" w:space="0" w:color="auto"/>
            <w:right w:val="none" w:sz="0" w:space="0" w:color="auto"/>
          </w:divBdr>
        </w:div>
        <w:div w:id="1700087022">
          <w:marLeft w:val="446"/>
          <w:marRight w:val="0"/>
          <w:marTop w:val="0"/>
          <w:marBottom w:val="0"/>
          <w:divBdr>
            <w:top w:val="none" w:sz="0" w:space="0" w:color="auto"/>
            <w:left w:val="none" w:sz="0" w:space="0" w:color="auto"/>
            <w:bottom w:val="none" w:sz="0" w:space="0" w:color="auto"/>
            <w:right w:val="none" w:sz="0" w:space="0" w:color="auto"/>
          </w:divBdr>
        </w:div>
      </w:divsChild>
    </w:div>
    <w:div w:id="1921716999">
      <w:bodyDiv w:val="1"/>
      <w:marLeft w:val="0"/>
      <w:marRight w:val="0"/>
      <w:marTop w:val="0"/>
      <w:marBottom w:val="0"/>
      <w:divBdr>
        <w:top w:val="none" w:sz="0" w:space="0" w:color="auto"/>
        <w:left w:val="none" w:sz="0" w:space="0" w:color="auto"/>
        <w:bottom w:val="none" w:sz="0" w:space="0" w:color="auto"/>
        <w:right w:val="none" w:sz="0" w:space="0" w:color="auto"/>
      </w:divBdr>
      <w:divsChild>
        <w:div w:id="1622422494">
          <w:marLeft w:val="274"/>
          <w:marRight w:val="0"/>
          <w:marTop w:val="0"/>
          <w:marBottom w:val="0"/>
          <w:divBdr>
            <w:top w:val="none" w:sz="0" w:space="0" w:color="auto"/>
            <w:left w:val="none" w:sz="0" w:space="0" w:color="auto"/>
            <w:bottom w:val="none" w:sz="0" w:space="0" w:color="auto"/>
            <w:right w:val="none" w:sz="0" w:space="0" w:color="auto"/>
          </w:divBdr>
        </w:div>
        <w:div w:id="1781144034">
          <w:marLeft w:val="274"/>
          <w:marRight w:val="0"/>
          <w:marTop w:val="0"/>
          <w:marBottom w:val="0"/>
          <w:divBdr>
            <w:top w:val="none" w:sz="0" w:space="0" w:color="auto"/>
            <w:left w:val="none" w:sz="0" w:space="0" w:color="auto"/>
            <w:bottom w:val="none" w:sz="0" w:space="0" w:color="auto"/>
            <w:right w:val="none" w:sz="0" w:space="0" w:color="auto"/>
          </w:divBdr>
        </w:div>
        <w:div w:id="1860197609">
          <w:marLeft w:val="274"/>
          <w:marRight w:val="0"/>
          <w:marTop w:val="0"/>
          <w:marBottom w:val="0"/>
          <w:divBdr>
            <w:top w:val="none" w:sz="0" w:space="0" w:color="auto"/>
            <w:left w:val="none" w:sz="0" w:space="0" w:color="auto"/>
            <w:bottom w:val="none" w:sz="0" w:space="0" w:color="auto"/>
            <w:right w:val="none" w:sz="0" w:space="0" w:color="auto"/>
          </w:divBdr>
        </w:div>
      </w:divsChild>
    </w:div>
    <w:div w:id="1923635189">
      <w:bodyDiv w:val="1"/>
      <w:marLeft w:val="0"/>
      <w:marRight w:val="0"/>
      <w:marTop w:val="0"/>
      <w:marBottom w:val="0"/>
      <w:divBdr>
        <w:top w:val="none" w:sz="0" w:space="0" w:color="auto"/>
        <w:left w:val="none" w:sz="0" w:space="0" w:color="auto"/>
        <w:bottom w:val="none" w:sz="0" w:space="0" w:color="auto"/>
        <w:right w:val="none" w:sz="0" w:space="0" w:color="auto"/>
      </w:divBdr>
      <w:divsChild>
        <w:div w:id="105928216">
          <w:marLeft w:val="274"/>
          <w:marRight w:val="0"/>
          <w:marTop w:val="0"/>
          <w:marBottom w:val="0"/>
          <w:divBdr>
            <w:top w:val="none" w:sz="0" w:space="0" w:color="auto"/>
            <w:left w:val="none" w:sz="0" w:space="0" w:color="auto"/>
            <w:bottom w:val="none" w:sz="0" w:space="0" w:color="auto"/>
            <w:right w:val="none" w:sz="0" w:space="0" w:color="auto"/>
          </w:divBdr>
        </w:div>
        <w:div w:id="929509081">
          <w:marLeft w:val="274"/>
          <w:marRight w:val="0"/>
          <w:marTop w:val="0"/>
          <w:marBottom w:val="0"/>
          <w:divBdr>
            <w:top w:val="none" w:sz="0" w:space="0" w:color="auto"/>
            <w:left w:val="none" w:sz="0" w:space="0" w:color="auto"/>
            <w:bottom w:val="none" w:sz="0" w:space="0" w:color="auto"/>
            <w:right w:val="none" w:sz="0" w:space="0" w:color="auto"/>
          </w:divBdr>
        </w:div>
        <w:div w:id="1211768510">
          <w:marLeft w:val="274"/>
          <w:marRight w:val="0"/>
          <w:marTop w:val="0"/>
          <w:marBottom w:val="0"/>
          <w:divBdr>
            <w:top w:val="none" w:sz="0" w:space="0" w:color="auto"/>
            <w:left w:val="none" w:sz="0" w:space="0" w:color="auto"/>
            <w:bottom w:val="none" w:sz="0" w:space="0" w:color="auto"/>
            <w:right w:val="none" w:sz="0" w:space="0" w:color="auto"/>
          </w:divBdr>
        </w:div>
        <w:div w:id="1739552243">
          <w:marLeft w:val="274"/>
          <w:marRight w:val="0"/>
          <w:marTop w:val="0"/>
          <w:marBottom w:val="0"/>
          <w:divBdr>
            <w:top w:val="none" w:sz="0" w:space="0" w:color="auto"/>
            <w:left w:val="none" w:sz="0" w:space="0" w:color="auto"/>
            <w:bottom w:val="none" w:sz="0" w:space="0" w:color="auto"/>
            <w:right w:val="none" w:sz="0" w:space="0" w:color="auto"/>
          </w:divBdr>
        </w:div>
        <w:div w:id="1904370812">
          <w:marLeft w:val="274"/>
          <w:marRight w:val="0"/>
          <w:marTop w:val="0"/>
          <w:marBottom w:val="0"/>
          <w:divBdr>
            <w:top w:val="none" w:sz="0" w:space="0" w:color="auto"/>
            <w:left w:val="none" w:sz="0" w:space="0" w:color="auto"/>
            <w:bottom w:val="none" w:sz="0" w:space="0" w:color="auto"/>
            <w:right w:val="none" w:sz="0" w:space="0" w:color="auto"/>
          </w:divBdr>
        </w:div>
        <w:div w:id="1967618357">
          <w:marLeft w:val="274"/>
          <w:marRight w:val="0"/>
          <w:marTop w:val="0"/>
          <w:marBottom w:val="0"/>
          <w:divBdr>
            <w:top w:val="none" w:sz="0" w:space="0" w:color="auto"/>
            <w:left w:val="none" w:sz="0" w:space="0" w:color="auto"/>
            <w:bottom w:val="none" w:sz="0" w:space="0" w:color="auto"/>
            <w:right w:val="none" w:sz="0" w:space="0" w:color="auto"/>
          </w:divBdr>
        </w:div>
      </w:divsChild>
    </w:div>
    <w:div w:id="1949195869">
      <w:bodyDiv w:val="1"/>
      <w:marLeft w:val="0"/>
      <w:marRight w:val="0"/>
      <w:marTop w:val="0"/>
      <w:marBottom w:val="0"/>
      <w:divBdr>
        <w:top w:val="none" w:sz="0" w:space="0" w:color="auto"/>
        <w:left w:val="none" w:sz="0" w:space="0" w:color="auto"/>
        <w:bottom w:val="none" w:sz="0" w:space="0" w:color="auto"/>
        <w:right w:val="none" w:sz="0" w:space="0" w:color="auto"/>
      </w:divBdr>
    </w:div>
    <w:div w:id="1969895698">
      <w:bodyDiv w:val="1"/>
      <w:marLeft w:val="0"/>
      <w:marRight w:val="0"/>
      <w:marTop w:val="0"/>
      <w:marBottom w:val="0"/>
      <w:divBdr>
        <w:top w:val="none" w:sz="0" w:space="0" w:color="auto"/>
        <w:left w:val="none" w:sz="0" w:space="0" w:color="auto"/>
        <w:bottom w:val="none" w:sz="0" w:space="0" w:color="auto"/>
        <w:right w:val="none" w:sz="0" w:space="0" w:color="auto"/>
      </w:divBdr>
    </w:div>
    <w:div w:id="1983846690">
      <w:bodyDiv w:val="1"/>
      <w:marLeft w:val="0"/>
      <w:marRight w:val="0"/>
      <w:marTop w:val="0"/>
      <w:marBottom w:val="0"/>
      <w:divBdr>
        <w:top w:val="none" w:sz="0" w:space="0" w:color="auto"/>
        <w:left w:val="none" w:sz="0" w:space="0" w:color="auto"/>
        <w:bottom w:val="none" w:sz="0" w:space="0" w:color="auto"/>
        <w:right w:val="none" w:sz="0" w:space="0" w:color="auto"/>
      </w:divBdr>
      <w:divsChild>
        <w:div w:id="983899414">
          <w:marLeft w:val="130"/>
          <w:marRight w:val="0"/>
          <w:marTop w:val="0"/>
          <w:marBottom w:val="0"/>
          <w:divBdr>
            <w:top w:val="none" w:sz="0" w:space="0" w:color="auto"/>
            <w:left w:val="none" w:sz="0" w:space="0" w:color="auto"/>
            <w:bottom w:val="none" w:sz="0" w:space="0" w:color="auto"/>
            <w:right w:val="none" w:sz="0" w:space="0" w:color="auto"/>
          </w:divBdr>
        </w:div>
        <w:div w:id="1072585125">
          <w:marLeft w:val="130"/>
          <w:marRight w:val="0"/>
          <w:marTop w:val="0"/>
          <w:marBottom w:val="0"/>
          <w:divBdr>
            <w:top w:val="none" w:sz="0" w:space="0" w:color="auto"/>
            <w:left w:val="none" w:sz="0" w:space="0" w:color="auto"/>
            <w:bottom w:val="none" w:sz="0" w:space="0" w:color="auto"/>
            <w:right w:val="none" w:sz="0" w:space="0" w:color="auto"/>
          </w:divBdr>
        </w:div>
        <w:div w:id="1511070334">
          <w:marLeft w:val="1166"/>
          <w:marRight w:val="0"/>
          <w:marTop w:val="0"/>
          <w:marBottom w:val="0"/>
          <w:divBdr>
            <w:top w:val="none" w:sz="0" w:space="0" w:color="auto"/>
            <w:left w:val="none" w:sz="0" w:space="0" w:color="auto"/>
            <w:bottom w:val="none" w:sz="0" w:space="0" w:color="auto"/>
            <w:right w:val="none" w:sz="0" w:space="0" w:color="auto"/>
          </w:divBdr>
        </w:div>
        <w:div w:id="1524634318">
          <w:marLeft w:val="1166"/>
          <w:marRight w:val="0"/>
          <w:marTop w:val="0"/>
          <w:marBottom w:val="0"/>
          <w:divBdr>
            <w:top w:val="none" w:sz="0" w:space="0" w:color="auto"/>
            <w:left w:val="none" w:sz="0" w:space="0" w:color="auto"/>
            <w:bottom w:val="none" w:sz="0" w:space="0" w:color="auto"/>
            <w:right w:val="none" w:sz="0" w:space="0" w:color="auto"/>
          </w:divBdr>
        </w:div>
        <w:div w:id="1747805161">
          <w:marLeft w:val="850"/>
          <w:marRight w:val="0"/>
          <w:marTop w:val="0"/>
          <w:marBottom w:val="0"/>
          <w:divBdr>
            <w:top w:val="none" w:sz="0" w:space="0" w:color="auto"/>
            <w:left w:val="none" w:sz="0" w:space="0" w:color="auto"/>
            <w:bottom w:val="none" w:sz="0" w:space="0" w:color="auto"/>
            <w:right w:val="none" w:sz="0" w:space="0" w:color="auto"/>
          </w:divBdr>
        </w:div>
        <w:div w:id="1961257952">
          <w:marLeft w:val="130"/>
          <w:marRight w:val="0"/>
          <w:marTop w:val="0"/>
          <w:marBottom w:val="0"/>
          <w:divBdr>
            <w:top w:val="none" w:sz="0" w:space="0" w:color="auto"/>
            <w:left w:val="none" w:sz="0" w:space="0" w:color="auto"/>
            <w:bottom w:val="none" w:sz="0" w:space="0" w:color="auto"/>
            <w:right w:val="none" w:sz="0" w:space="0" w:color="auto"/>
          </w:divBdr>
        </w:div>
      </w:divsChild>
    </w:div>
    <w:div w:id="1985087538">
      <w:bodyDiv w:val="1"/>
      <w:marLeft w:val="0"/>
      <w:marRight w:val="0"/>
      <w:marTop w:val="0"/>
      <w:marBottom w:val="0"/>
      <w:divBdr>
        <w:top w:val="none" w:sz="0" w:space="0" w:color="auto"/>
        <w:left w:val="none" w:sz="0" w:space="0" w:color="auto"/>
        <w:bottom w:val="none" w:sz="0" w:space="0" w:color="auto"/>
        <w:right w:val="none" w:sz="0" w:space="0" w:color="auto"/>
      </w:divBdr>
    </w:div>
    <w:div w:id="1992565171">
      <w:bodyDiv w:val="1"/>
      <w:marLeft w:val="0"/>
      <w:marRight w:val="0"/>
      <w:marTop w:val="0"/>
      <w:marBottom w:val="0"/>
      <w:divBdr>
        <w:top w:val="none" w:sz="0" w:space="0" w:color="auto"/>
        <w:left w:val="none" w:sz="0" w:space="0" w:color="auto"/>
        <w:bottom w:val="none" w:sz="0" w:space="0" w:color="auto"/>
        <w:right w:val="none" w:sz="0" w:space="0" w:color="auto"/>
      </w:divBdr>
    </w:div>
    <w:div w:id="1994747599">
      <w:bodyDiv w:val="1"/>
      <w:marLeft w:val="0"/>
      <w:marRight w:val="0"/>
      <w:marTop w:val="0"/>
      <w:marBottom w:val="0"/>
      <w:divBdr>
        <w:top w:val="none" w:sz="0" w:space="0" w:color="auto"/>
        <w:left w:val="none" w:sz="0" w:space="0" w:color="auto"/>
        <w:bottom w:val="none" w:sz="0" w:space="0" w:color="auto"/>
        <w:right w:val="none" w:sz="0" w:space="0" w:color="auto"/>
      </w:divBdr>
    </w:div>
    <w:div w:id="2000573219">
      <w:bodyDiv w:val="1"/>
      <w:marLeft w:val="0"/>
      <w:marRight w:val="0"/>
      <w:marTop w:val="0"/>
      <w:marBottom w:val="0"/>
      <w:divBdr>
        <w:top w:val="none" w:sz="0" w:space="0" w:color="auto"/>
        <w:left w:val="none" w:sz="0" w:space="0" w:color="auto"/>
        <w:bottom w:val="none" w:sz="0" w:space="0" w:color="auto"/>
        <w:right w:val="none" w:sz="0" w:space="0" w:color="auto"/>
      </w:divBdr>
    </w:div>
    <w:div w:id="2004045799">
      <w:bodyDiv w:val="1"/>
      <w:marLeft w:val="0"/>
      <w:marRight w:val="0"/>
      <w:marTop w:val="0"/>
      <w:marBottom w:val="0"/>
      <w:divBdr>
        <w:top w:val="none" w:sz="0" w:space="0" w:color="auto"/>
        <w:left w:val="none" w:sz="0" w:space="0" w:color="auto"/>
        <w:bottom w:val="none" w:sz="0" w:space="0" w:color="auto"/>
        <w:right w:val="none" w:sz="0" w:space="0" w:color="auto"/>
      </w:divBdr>
      <w:divsChild>
        <w:div w:id="263075803">
          <w:marLeft w:val="446"/>
          <w:marRight w:val="0"/>
          <w:marTop w:val="0"/>
          <w:marBottom w:val="0"/>
          <w:divBdr>
            <w:top w:val="none" w:sz="0" w:space="0" w:color="auto"/>
            <w:left w:val="none" w:sz="0" w:space="0" w:color="auto"/>
            <w:bottom w:val="none" w:sz="0" w:space="0" w:color="auto"/>
            <w:right w:val="none" w:sz="0" w:space="0" w:color="auto"/>
          </w:divBdr>
        </w:div>
      </w:divsChild>
    </w:div>
    <w:div w:id="2031754352">
      <w:bodyDiv w:val="1"/>
      <w:marLeft w:val="0"/>
      <w:marRight w:val="0"/>
      <w:marTop w:val="0"/>
      <w:marBottom w:val="0"/>
      <w:divBdr>
        <w:top w:val="none" w:sz="0" w:space="0" w:color="auto"/>
        <w:left w:val="none" w:sz="0" w:space="0" w:color="auto"/>
        <w:bottom w:val="none" w:sz="0" w:space="0" w:color="auto"/>
        <w:right w:val="none" w:sz="0" w:space="0" w:color="auto"/>
      </w:divBdr>
    </w:div>
    <w:div w:id="2036956188">
      <w:bodyDiv w:val="1"/>
      <w:marLeft w:val="0"/>
      <w:marRight w:val="0"/>
      <w:marTop w:val="0"/>
      <w:marBottom w:val="0"/>
      <w:divBdr>
        <w:top w:val="none" w:sz="0" w:space="0" w:color="auto"/>
        <w:left w:val="none" w:sz="0" w:space="0" w:color="auto"/>
        <w:bottom w:val="none" w:sz="0" w:space="0" w:color="auto"/>
        <w:right w:val="none" w:sz="0" w:space="0" w:color="auto"/>
      </w:divBdr>
    </w:div>
    <w:div w:id="2046323401">
      <w:bodyDiv w:val="1"/>
      <w:marLeft w:val="0"/>
      <w:marRight w:val="0"/>
      <w:marTop w:val="0"/>
      <w:marBottom w:val="0"/>
      <w:divBdr>
        <w:top w:val="none" w:sz="0" w:space="0" w:color="auto"/>
        <w:left w:val="none" w:sz="0" w:space="0" w:color="auto"/>
        <w:bottom w:val="none" w:sz="0" w:space="0" w:color="auto"/>
        <w:right w:val="none" w:sz="0" w:space="0" w:color="auto"/>
      </w:divBdr>
    </w:div>
    <w:div w:id="2100758734">
      <w:bodyDiv w:val="1"/>
      <w:marLeft w:val="0"/>
      <w:marRight w:val="0"/>
      <w:marTop w:val="0"/>
      <w:marBottom w:val="0"/>
      <w:divBdr>
        <w:top w:val="none" w:sz="0" w:space="0" w:color="auto"/>
        <w:left w:val="none" w:sz="0" w:space="0" w:color="auto"/>
        <w:bottom w:val="none" w:sz="0" w:space="0" w:color="auto"/>
        <w:right w:val="none" w:sz="0" w:space="0" w:color="auto"/>
      </w:divBdr>
      <w:divsChild>
        <w:div w:id="2000885658">
          <w:marLeft w:val="446"/>
          <w:marRight w:val="0"/>
          <w:marTop w:val="0"/>
          <w:marBottom w:val="0"/>
          <w:divBdr>
            <w:top w:val="none" w:sz="0" w:space="0" w:color="auto"/>
            <w:left w:val="none" w:sz="0" w:space="0" w:color="auto"/>
            <w:bottom w:val="none" w:sz="0" w:space="0" w:color="auto"/>
            <w:right w:val="none" w:sz="0" w:space="0" w:color="auto"/>
          </w:divBdr>
        </w:div>
      </w:divsChild>
    </w:div>
    <w:div w:id="2101641178">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sChild>
        <w:div w:id="124200309">
          <w:marLeft w:val="274"/>
          <w:marRight w:val="0"/>
          <w:marTop w:val="0"/>
          <w:marBottom w:val="0"/>
          <w:divBdr>
            <w:top w:val="none" w:sz="0" w:space="0" w:color="auto"/>
            <w:left w:val="none" w:sz="0" w:space="0" w:color="auto"/>
            <w:bottom w:val="none" w:sz="0" w:space="0" w:color="auto"/>
            <w:right w:val="none" w:sz="0" w:space="0" w:color="auto"/>
          </w:divBdr>
        </w:div>
        <w:div w:id="1937901081">
          <w:marLeft w:val="274"/>
          <w:marRight w:val="0"/>
          <w:marTop w:val="0"/>
          <w:marBottom w:val="0"/>
          <w:divBdr>
            <w:top w:val="none" w:sz="0" w:space="0" w:color="auto"/>
            <w:left w:val="none" w:sz="0" w:space="0" w:color="auto"/>
            <w:bottom w:val="none" w:sz="0" w:space="0" w:color="auto"/>
            <w:right w:val="none" w:sz="0" w:space="0" w:color="auto"/>
          </w:divBdr>
        </w:div>
      </w:divsChild>
    </w:div>
    <w:div w:id="2106730413">
      <w:bodyDiv w:val="1"/>
      <w:marLeft w:val="0"/>
      <w:marRight w:val="0"/>
      <w:marTop w:val="0"/>
      <w:marBottom w:val="0"/>
      <w:divBdr>
        <w:top w:val="none" w:sz="0" w:space="0" w:color="auto"/>
        <w:left w:val="none" w:sz="0" w:space="0" w:color="auto"/>
        <w:bottom w:val="none" w:sz="0" w:space="0" w:color="auto"/>
        <w:right w:val="none" w:sz="0" w:space="0" w:color="auto"/>
      </w:divBdr>
      <w:divsChild>
        <w:div w:id="239560100">
          <w:marLeft w:val="446"/>
          <w:marRight w:val="0"/>
          <w:marTop w:val="0"/>
          <w:marBottom w:val="0"/>
          <w:divBdr>
            <w:top w:val="none" w:sz="0" w:space="0" w:color="auto"/>
            <w:left w:val="none" w:sz="0" w:space="0" w:color="auto"/>
            <w:bottom w:val="none" w:sz="0" w:space="0" w:color="auto"/>
            <w:right w:val="none" w:sz="0" w:space="0" w:color="auto"/>
          </w:divBdr>
        </w:div>
      </w:divsChild>
    </w:div>
    <w:div w:id="2125421201">
      <w:bodyDiv w:val="1"/>
      <w:marLeft w:val="0"/>
      <w:marRight w:val="0"/>
      <w:marTop w:val="0"/>
      <w:marBottom w:val="0"/>
      <w:divBdr>
        <w:top w:val="none" w:sz="0" w:space="0" w:color="auto"/>
        <w:left w:val="none" w:sz="0" w:space="0" w:color="auto"/>
        <w:bottom w:val="none" w:sz="0" w:space="0" w:color="auto"/>
        <w:right w:val="none" w:sz="0" w:space="0" w:color="auto"/>
      </w:divBdr>
      <w:divsChild>
        <w:div w:id="706640127">
          <w:marLeft w:val="1166"/>
          <w:marRight w:val="0"/>
          <w:marTop w:val="77"/>
          <w:marBottom w:val="0"/>
          <w:divBdr>
            <w:top w:val="none" w:sz="0" w:space="0" w:color="auto"/>
            <w:left w:val="none" w:sz="0" w:space="0" w:color="auto"/>
            <w:bottom w:val="none" w:sz="0" w:space="0" w:color="auto"/>
            <w:right w:val="none" w:sz="0" w:space="0" w:color="auto"/>
          </w:divBdr>
        </w:div>
      </w:divsChild>
    </w:div>
    <w:div w:id="2128884916">
      <w:bodyDiv w:val="1"/>
      <w:marLeft w:val="0"/>
      <w:marRight w:val="0"/>
      <w:marTop w:val="0"/>
      <w:marBottom w:val="0"/>
      <w:divBdr>
        <w:top w:val="none" w:sz="0" w:space="0" w:color="auto"/>
        <w:left w:val="none" w:sz="0" w:space="0" w:color="auto"/>
        <w:bottom w:val="none" w:sz="0" w:space="0" w:color="auto"/>
        <w:right w:val="none" w:sz="0" w:space="0" w:color="auto"/>
      </w:divBdr>
      <w:divsChild>
        <w:div w:id="993795027">
          <w:marLeft w:val="446"/>
          <w:marRight w:val="0"/>
          <w:marTop w:val="0"/>
          <w:marBottom w:val="0"/>
          <w:divBdr>
            <w:top w:val="none" w:sz="0" w:space="0" w:color="auto"/>
            <w:left w:val="none" w:sz="0" w:space="0" w:color="auto"/>
            <w:bottom w:val="none" w:sz="0" w:space="0" w:color="auto"/>
            <w:right w:val="none" w:sz="0" w:space="0" w:color="auto"/>
          </w:divBdr>
        </w:div>
      </w:divsChild>
    </w:div>
    <w:div w:id="2140492836">
      <w:bodyDiv w:val="1"/>
      <w:marLeft w:val="0"/>
      <w:marRight w:val="0"/>
      <w:marTop w:val="0"/>
      <w:marBottom w:val="0"/>
      <w:divBdr>
        <w:top w:val="none" w:sz="0" w:space="0" w:color="auto"/>
        <w:left w:val="none" w:sz="0" w:space="0" w:color="auto"/>
        <w:bottom w:val="none" w:sz="0" w:space="0" w:color="auto"/>
        <w:right w:val="none" w:sz="0" w:space="0" w:color="auto"/>
      </w:divBdr>
    </w:div>
    <w:div w:id="2143422297">
      <w:bodyDiv w:val="1"/>
      <w:marLeft w:val="0"/>
      <w:marRight w:val="0"/>
      <w:marTop w:val="0"/>
      <w:marBottom w:val="0"/>
      <w:divBdr>
        <w:top w:val="none" w:sz="0" w:space="0" w:color="auto"/>
        <w:left w:val="none" w:sz="0" w:space="0" w:color="auto"/>
        <w:bottom w:val="none" w:sz="0" w:space="0" w:color="auto"/>
        <w:right w:val="none" w:sz="0" w:space="0" w:color="auto"/>
      </w:divBdr>
      <w:divsChild>
        <w:div w:id="3139912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ADE9F41370E0449A3373C3FF0A0CFE" ma:contentTypeVersion="11" ma:contentTypeDescription="新しいドキュメントを作成します。" ma:contentTypeScope="" ma:versionID="f5b49301c388f5b76bbbd658d6fc0904">
  <xsd:schema xmlns:xsd="http://www.w3.org/2001/XMLSchema" xmlns:xs="http://www.w3.org/2001/XMLSchema" xmlns:p="http://schemas.microsoft.com/office/2006/metadata/properties" xmlns:ns3="bb9e65f3-b2cb-4ffd-b8ad-fb20c4a4e2da" xmlns:ns4="9ce706fa-f37c-4a2f-a0b6-5a5dc09fce0c" targetNamespace="http://schemas.microsoft.com/office/2006/metadata/properties" ma:root="true" ma:fieldsID="7188644b1207b8a6c3ffb91a644932c0" ns3:_="" ns4:_="">
    <xsd:import namespace="bb9e65f3-b2cb-4ffd-b8ad-fb20c4a4e2da"/>
    <xsd:import namespace="9ce706fa-f37c-4a2f-a0b6-5a5dc09fc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e65f3-b2cb-4ffd-b8ad-fb20c4a4e2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706fa-f37c-4a2f-a0b6-5a5dc09fce0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5CCA9-8ECB-40B6-AA70-F8A0CA532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e65f3-b2cb-4ffd-b8ad-fb20c4a4e2da"/>
    <ds:schemaRef ds:uri="9ce706fa-f37c-4a2f-a0b6-5a5dc09fc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69AE9-23B6-450A-BACA-BA07577CA6F6}">
  <ds:schemaRefs>
    <ds:schemaRef ds:uri="http://schemas.openxmlformats.org/officeDocument/2006/bibliography"/>
  </ds:schemaRefs>
</ds:datastoreItem>
</file>

<file path=customXml/itemProps3.xml><?xml version="1.0" encoding="utf-8"?>
<ds:datastoreItem xmlns:ds="http://schemas.openxmlformats.org/officeDocument/2006/customXml" ds:itemID="{CFDDF68A-3E9B-4147-9DBE-C128E65B9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CE429-AAA3-4D33-B82C-04089E7A9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3409</Words>
  <Characters>19433</Characters>
  <Application>Microsoft Office Word</Application>
  <DocSecurity>8</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2021-02-03T09:06:00Z</dcterms:created>
  <dcterms:modified xsi:type="dcterms:W3CDTF">2021-02-05T06:32:00Z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0x010100ABADE9F41370E0449A3373C3FF0A0CFE</vt:lpwstr>
  </property>
</Properties>
</file>