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14B0" w14:textId="3292E3C4" w:rsidR="005848DF" w:rsidRPr="00CD67DA" w:rsidRDefault="00E12327" w:rsidP="00FA44E2">
      <w:pPr>
        <w:jc w:val="left"/>
      </w:pPr>
      <w:r w:rsidRPr="00CD67DA">
        <w:rPr>
          <w:rFonts w:hint="eastAsia"/>
          <w:noProof/>
        </w:rPr>
        <w:drawing>
          <wp:anchor distT="0" distB="0" distL="114300" distR="114300" simplePos="0" relativeHeight="251658240" behindDoc="0" locked="0" layoutInCell="1" allowOverlap="1" wp14:anchorId="7C0C4DB8" wp14:editId="06B4A3E6">
            <wp:simplePos x="0" y="0"/>
            <wp:positionH relativeFrom="column">
              <wp:posOffset>2077085</wp:posOffset>
            </wp:positionH>
            <wp:positionV relativeFrom="paragraph">
              <wp:posOffset>0</wp:posOffset>
            </wp:positionV>
            <wp:extent cx="1898650" cy="1136650"/>
            <wp:effectExtent l="0" t="0" r="6350" b="6350"/>
            <wp:wrapSquare wrapText="bothSides"/>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0" cy="1136650"/>
                    </a:xfrm>
                    <a:prstGeom prst="rect">
                      <a:avLst/>
                    </a:prstGeom>
                    <a:noFill/>
                    <a:ln>
                      <a:noFill/>
                    </a:ln>
                  </pic:spPr>
                </pic:pic>
              </a:graphicData>
            </a:graphic>
          </wp:anchor>
        </w:drawing>
      </w:r>
      <w:r w:rsidR="00A34F9E">
        <w:br w:type="textWrapping" w:clear="all"/>
      </w:r>
    </w:p>
    <w:p w14:paraId="580B581F" w14:textId="77777777" w:rsidR="005848DF" w:rsidRPr="00CD67DA" w:rsidRDefault="005848DF" w:rsidP="00CD67DA"/>
    <w:p w14:paraId="464086F3" w14:textId="77777777" w:rsidR="005848DF" w:rsidRPr="00CD67DA" w:rsidRDefault="005848DF" w:rsidP="00CD67DA"/>
    <w:p w14:paraId="3485E6CE" w14:textId="77777777" w:rsidR="005848DF" w:rsidRPr="00CD67DA" w:rsidRDefault="008C7C92" w:rsidP="00CD67DA">
      <w:pPr>
        <w:jc w:val="center"/>
        <w:rPr>
          <w:rFonts w:asciiTheme="majorHAnsi" w:eastAsia="ＭＳ ゴシック" w:hAnsiTheme="majorHAnsi" w:cstheme="majorHAnsi"/>
          <w:sz w:val="24"/>
          <w:szCs w:val="32"/>
        </w:rPr>
      </w:pPr>
      <w:r w:rsidRPr="00CD67DA">
        <w:rPr>
          <w:rFonts w:asciiTheme="majorHAnsi" w:eastAsia="ＭＳ ゴシック" w:hAnsiTheme="majorHAnsi" w:cstheme="majorHAnsi" w:hint="eastAsia"/>
          <w:sz w:val="24"/>
          <w:szCs w:val="32"/>
        </w:rPr>
        <w:t>APEC</w:t>
      </w:r>
      <w:r w:rsidRPr="00CD67DA">
        <w:rPr>
          <w:rFonts w:asciiTheme="majorHAnsi" w:eastAsia="ＭＳ ゴシック" w:hAnsiTheme="majorHAnsi" w:cstheme="majorHAnsi" w:hint="eastAsia"/>
          <w:sz w:val="24"/>
          <w:szCs w:val="32"/>
        </w:rPr>
        <w:t>越境プライバシールールシステム</w:t>
      </w:r>
    </w:p>
    <w:p w14:paraId="0FF42E1A" w14:textId="45230AF5" w:rsidR="008C7C92" w:rsidRPr="00CD67DA" w:rsidRDefault="006F6279" w:rsidP="00CD67DA">
      <w:pPr>
        <w:jc w:val="center"/>
        <w:rPr>
          <w:rFonts w:asciiTheme="majorHAnsi" w:eastAsia="ＭＳ ゴシック" w:hAnsiTheme="majorHAnsi" w:cstheme="majorHAnsi"/>
          <w:sz w:val="24"/>
          <w:szCs w:val="32"/>
        </w:rPr>
      </w:pPr>
      <w:r w:rsidRPr="006F6279">
        <w:rPr>
          <w:rFonts w:asciiTheme="majorHAnsi" w:eastAsia="ＭＳ ゴシック" w:hAnsiTheme="majorHAnsi" w:cstheme="majorHAnsi" w:hint="eastAsia"/>
          <w:sz w:val="24"/>
          <w:szCs w:val="32"/>
        </w:rPr>
        <w:t>事前</w:t>
      </w:r>
      <w:r w:rsidR="008C7C92" w:rsidRPr="00CD67DA">
        <w:rPr>
          <w:rFonts w:asciiTheme="majorHAnsi" w:eastAsia="ＭＳ ゴシック" w:hAnsiTheme="majorHAnsi" w:cstheme="majorHAnsi" w:hint="eastAsia"/>
          <w:sz w:val="24"/>
          <w:szCs w:val="32"/>
        </w:rPr>
        <w:t>質問</w:t>
      </w:r>
      <w:r w:rsidR="00CC79C9" w:rsidRPr="00CD67DA">
        <w:rPr>
          <w:rFonts w:asciiTheme="majorHAnsi" w:eastAsia="ＭＳ ゴシック" w:hAnsiTheme="majorHAnsi" w:cstheme="majorHAnsi" w:hint="eastAsia"/>
          <w:sz w:val="24"/>
          <w:szCs w:val="32"/>
        </w:rPr>
        <w:t>書</w:t>
      </w:r>
    </w:p>
    <w:p w14:paraId="259956F1" w14:textId="77777777" w:rsidR="002373DA" w:rsidRDefault="002373DA" w:rsidP="00CD67DA">
      <w:pPr>
        <w:rPr>
          <w:szCs w:val="21"/>
        </w:rPr>
      </w:pPr>
    </w:p>
    <w:p w14:paraId="06A91792" w14:textId="77777777" w:rsidR="00894007" w:rsidRPr="00894007" w:rsidRDefault="00894007" w:rsidP="00723A3B">
      <w:pPr>
        <w:pStyle w:val="12"/>
      </w:pPr>
      <w:r w:rsidRPr="00894007">
        <w:rPr>
          <w:rFonts w:hint="eastAsia"/>
        </w:rPr>
        <w:t>基本情報</w:t>
      </w:r>
      <w:r w:rsidRPr="00894007">
        <w:rPr>
          <w:rFonts w:hint="eastAsia"/>
        </w:rPr>
        <w:tab/>
        <w:t>2</w:t>
      </w:r>
    </w:p>
    <w:p w14:paraId="1FFA0279" w14:textId="20D22130" w:rsidR="00894007" w:rsidRPr="00894007" w:rsidRDefault="00894007" w:rsidP="00723A3B">
      <w:pPr>
        <w:pStyle w:val="12"/>
      </w:pPr>
      <w:r w:rsidRPr="00894007">
        <w:rPr>
          <w:rFonts w:hint="eastAsia"/>
        </w:rPr>
        <w:t>通知</w:t>
      </w:r>
      <w:r w:rsidR="004C7AB7" w:rsidRPr="00894007">
        <w:rPr>
          <w:rFonts w:hint="eastAsia"/>
        </w:rPr>
        <w:tab/>
      </w:r>
      <w:r w:rsidRPr="00894007">
        <w:rPr>
          <w:rFonts w:hint="eastAsia"/>
        </w:rPr>
        <w:tab/>
      </w:r>
      <w:r w:rsidR="001800C0">
        <w:rPr>
          <w:rFonts w:hint="eastAsia"/>
        </w:rPr>
        <w:t>6</w:t>
      </w:r>
    </w:p>
    <w:p w14:paraId="553DABE8" w14:textId="6BB19EA5" w:rsidR="00894007" w:rsidRPr="006F6279" w:rsidRDefault="00894007" w:rsidP="00723A3B">
      <w:pPr>
        <w:pStyle w:val="21"/>
      </w:pPr>
      <w:r w:rsidRPr="00894007">
        <w:rPr>
          <w:rFonts w:hint="eastAsia"/>
        </w:rPr>
        <w:t>通知</w:t>
      </w:r>
      <w:r w:rsidR="00091762">
        <w:rPr>
          <w:rFonts w:hint="eastAsia"/>
        </w:rPr>
        <w:t>に関する</w:t>
      </w:r>
      <w:r w:rsidR="0024135A" w:rsidRPr="006F6279">
        <w:rPr>
          <w:rFonts w:hint="eastAsia"/>
        </w:rPr>
        <w:t>規定の</w:t>
      </w:r>
      <w:r w:rsidR="00670DE2">
        <w:rPr>
          <w:rFonts w:hint="eastAsia"/>
        </w:rPr>
        <w:t>制限事項</w:t>
      </w:r>
      <w:r w:rsidRPr="006F6279">
        <w:rPr>
          <w:rFonts w:hint="eastAsia"/>
        </w:rPr>
        <w:tab/>
      </w:r>
      <w:r w:rsidR="001800C0">
        <w:rPr>
          <w:rFonts w:hint="eastAsia"/>
        </w:rPr>
        <w:t>8</w:t>
      </w:r>
    </w:p>
    <w:p w14:paraId="39F8B5DA" w14:textId="14BA7F90" w:rsidR="00894007" w:rsidRPr="006F6279" w:rsidRDefault="00894007" w:rsidP="00723A3B">
      <w:pPr>
        <w:pStyle w:val="12"/>
      </w:pPr>
      <w:r w:rsidRPr="006F6279">
        <w:rPr>
          <w:rFonts w:hint="eastAsia"/>
        </w:rPr>
        <w:t>取得</w:t>
      </w:r>
      <w:r w:rsidR="0024135A" w:rsidRPr="006F6279">
        <w:rPr>
          <w:rFonts w:hint="eastAsia"/>
        </w:rPr>
        <w:t>の</w:t>
      </w:r>
      <w:r w:rsidRPr="006F6279">
        <w:rPr>
          <w:rFonts w:hint="eastAsia"/>
        </w:rPr>
        <w:t>制限</w:t>
      </w:r>
      <w:r w:rsidRPr="006F6279">
        <w:rPr>
          <w:rFonts w:hint="eastAsia"/>
        </w:rPr>
        <w:tab/>
      </w:r>
      <w:r w:rsidR="001800C0">
        <w:rPr>
          <w:rFonts w:hint="eastAsia"/>
        </w:rPr>
        <w:t>9</w:t>
      </w:r>
    </w:p>
    <w:p w14:paraId="15654C7B" w14:textId="2A8CB9E1" w:rsidR="00894007" w:rsidRPr="006F6279" w:rsidRDefault="00894007" w:rsidP="00723A3B">
      <w:pPr>
        <w:pStyle w:val="12"/>
      </w:pPr>
      <w:r w:rsidRPr="006F6279">
        <w:rPr>
          <w:rFonts w:hint="eastAsia"/>
        </w:rPr>
        <w:t>個人情報の</w:t>
      </w:r>
      <w:r w:rsidR="0024135A" w:rsidRPr="006F6279">
        <w:rPr>
          <w:rFonts w:hint="eastAsia"/>
        </w:rPr>
        <w:t>利用</w:t>
      </w:r>
      <w:r w:rsidRPr="006F6279">
        <w:rPr>
          <w:rFonts w:hint="eastAsia"/>
        </w:rPr>
        <w:tab/>
      </w:r>
      <w:r w:rsidR="001800C0">
        <w:rPr>
          <w:rFonts w:hint="eastAsia"/>
        </w:rPr>
        <w:t>10</w:t>
      </w:r>
    </w:p>
    <w:p w14:paraId="6A33CDD1" w14:textId="62A9A8A8" w:rsidR="00894007" w:rsidRPr="006F6279" w:rsidRDefault="00894007" w:rsidP="00723A3B">
      <w:pPr>
        <w:pStyle w:val="12"/>
      </w:pPr>
      <w:r w:rsidRPr="006F6279">
        <w:rPr>
          <w:rFonts w:hint="eastAsia"/>
        </w:rPr>
        <w:t>選択</w:t>
      </w:r>
      <w:r w:rsidR="004C7AB7" w:rsidRPr="00894007">
        <w:rPr>
          <w:rFonts w:hint="eastAsia"/>
        </w:rPr>
        <w:tab/>
      </w:r>
      <w:r w:rsidRPr="006F6279">
        <w:rPr>
          <w:rFonts w:hint="eastAsia"/>
        </w:rPr>
        <w:tab/>
      </w:r>
      <w:r w:rsidR="001800C0">
        <w:rPr>
          <w:rFonts w:hint="eastAsia"/>
        </w:rPr>
        <w:t>12</w:t>
      </w:r>
    </w:p>
    <w:p w14:paraId="606BC189" w14:textId="7454E2C3" w:rsidR="00894007" w:rsidRPr="006F6279" w:rsidRDefault="00B01F54" w:rsidP="00723A3B">
      <w:pPr>
        <w:pStyle w:val="21"/>
      </w:pPr>
      <w:r>
        <w:rPr>
          <w:rFonts w:hint="eastAsia"/>
        </w:rPr>
        <w:t>選択</w:t>
      </w:r>
      <w:r w:rsidR="00B621FD" w:rsidRPr="00B621FD">
        <w:rPr>
          <w:rFonts w:hint="eastAsia"/>
        </w:rPr>
        <w:t>に関する</w:t>
      </w:r>
      <w:r>
        <w:rPr>
          <w:rFonts w:hint="eastAsia"/>
        </w:rPr>
        <w:t>規定の</w:t>
      </w:r>
      <w:r w:rsidR="00B621FD" w:rsidRPr="00B621FD">
        <w:rPr>
          <w:rFonts w:hint="eastAsia"/>
        </w:rPr>
        <w:t>制限事項</w:t>
      </w:r>
      <w:r w:rsidR="00894007" w:rsidRPr="006F6279">
        <w:rPr>
          <w:rFonts w:hint="eastAsia"/>
        </w:rPr>
        <w:tab/>
      </w:r>
      <w:r w:rsidR="001800C0">
        <w:rPr>
          <w:rFonts w:hint="eastAsia"/>
        </w:rPr>
        <w:t>14</w:t>
      </w:r>
    </w:p>
    <w:p w14:paraId="20EC9337" w14:textId="3037F762" w:rsidR="00894007" w:rsidRPr="006F6279" w:rsidRDefault="00894007" w:rsidP="00723A3B">
      <w:pPr>
        <w:pStyle w:val="12"/>
      </w:pPr>
      <w:r w:rsidRPr="006F6279">
        <w:rPr>
          <w:rFonts w:hint="eastAsia"/>
        </w:rPr>
        <w:t>個人情報の完全性</w:t>
      </w:r>
      <w:r w:rsidRPr="006F6279">
        <w:rPr>
          <w:rFonts w:hint="eastAsia"/>
        </w:rPr>
        <w:tab/>
      </w:r>
      <w:r w:rsidR="001800C0">
        <w:rPr>
          <w:rFonts w:hint="eastAsia"/>
        </w:rPr>
        <w:t>15</w:t>
      </w:r>
    </w:p>
    <w:p w14:paraId="2ED874C8" w14:textId="4903C127" w:rsidR="00894007" w:rsidRPr="006F6279" w:rsidRDefault="00894007" w:rsidP="00723A3B">
      <w:pPr>
        <w:pStyle w:val="12"/>
      </w:pPr>
      <w:r w:rsidRPr="006F6279">
        <w:rPr>
          <w:rFonts w:hint="eastAsia"/>
        </w:rPr>
        <w:t>セキュリティ対策</w:t>
      </w:r>
      <w:r w:rsidRPr="006F6279">
        <w:rPr>
          <w:rFonts w:hint="eastAsia"/>
        </w:rPr>
        <w:tab/>
      </w:r>
      <w:r w:rsidR="001800C0">
        <w:rPr>
          <w:rFonts w:hint="eastAsia"/>
        </w:rPr>
        <w:t>16</w:t>
      </w:r>
    </w:p>
    <w:p w14:paraId="4104E14A" w14:textId="38D1CDD4" w:rsidR="00894007" w:rsidRPr="006F6279" w:rsidRDefault="00894007" w:rsidP="00723A3B">
      <w:pPr>
        <w:pStyle w:val="12"/>
      </w:pPr>
      <w:r w:rsidRPr="006F6279">
        <w:rPr>
          <w:rFonts w:hint="eastAsia"/>
        </w:rPr>
        <w:t>アクセス</w:t>
      </w:r>
      <w:r w:rsidR="009F7399" w:rsidRPr="006F6279">
        <w:rPr>
          <w:rFonts w:hint="eastAsia"/>
        </w:rPr>
        <w:t>及び訂正</w:t>
      </w:r>
      <w:r w:rsidR="000F67DF">
        <w:rPr>
          <w:rFonts w:hint="eastAsia"/>
        </w:rPr>
        <w:tab/>
      </w:r>
      <w:r w:rsidR="001800C0">
        <w:rPr>
          <w:rFonts w:hint="eastAsia"/>
        </w:rPr>
        <w:t>19</w:t>
      </w:r>
    </w:p>
    <w:p w14:paraId="7343BC68" w14:textId="7F2C6262" w:rsidR="00894007" w:rsidRPr="006F6279" w:rsidRDefault="00B621FD" w:rsidP="00723A3B">
      <w:pPr>
        <w:pStyle w:val="21"/>
      </w:pPr>
      <w:r w:rsidRPr="00B621FD">
        <w:rPr>
          <w:rFonts w:hint="eastAsia"/>
        </w:rPr>
        <w:t>アクセス及び訂正に関する</w:t>
      </w:r>
      <w:r w:rsidR="00B01F54">
        <w:rPr>
          <w:rFonts w:hint="eastAsia"/>
        </w:rPr>
        <w:t>規定の</w:t>
      </w:r>
      <w:r w:rsidRPr="00B621FD">
        <w:rPr>
          <w:rFonts w:hint="eastAsia"/>
        </w:rPr>
        <w:t>制限事項</w:t>
      </w:r>
      <w:r w:rsidR="00894007" w:rsidRPr="006F6279">
        <w:rPr>
          <w:rFonts w:hint="eastAsia"/>
        </w:rPr>
        <w:tab/>
      </w:r>
      <w:r w:rsidR="001800C0">
        <w:rPr>
          <w:rFonts w:hint="eastAsia"/>
        </w:rPr>
        <w:t>22</w:t>
      </w:r>
    </w:p>
    <w:p w14:paraId="089FCA89" w14:textId="0941A272" w:rsidR="00723A3B" w:rsidRPr="00723A3B" w:rsidRDefault="00723A3B" w:rsidP="00723A3B">
      <w:pPr>
        <w:pStyle w:val="12"/>
        <w:tabs>
          <w:tab w:val="clear" w:pos="426"/>
        </w:tabs>
      </w:pPr>
      <w:r>
        <w:rPr>
          <w:rFonts w:hint="eastAsia"/>
        </w:rPr>
        <w:t>責任</w:t>
      </w:r>
      <w:r w:rsidRPr="00894007">
        <w:rPr>
          <w:rFonts w:hint="eastAsia"/>
        </w:rPr>
        <w:tab/>
      </w:r>
      <w:r w:rsidR="001800C0">
        <w:rPr>
          <w:rFonts w:hint="eastAsia"/>
        </w:rPr>
        <w:t>23</w:t>
      </w:r>
    </w:p>
    <w:p w14:paraId="75299AD8" w14:textId="7C86B0F9" w:rsidR="000F67DF" w:rsidRPr="00894007" w:rsidRDefault="000F67DF" w:rsidP="00723A3B">
      <w:pPr>
        <w:pStyle w:val="21"/>
      </w:pPr>
      <w:r>
        <w:rPr>
          <w:rFonts w:hint="eastAsia"/>
        </w:rPr>
        <w:t>一般</w:t>
      </w:r>
      <w:r>
        <w:rPr>
          <w:rFonts w:hint="eastAsia"/>
        </w:rPr>
        <w:tab/>
      </w:r>
      <w:r w:rsidR="001800C0">
        <w:rPr>
          <w:rFonts w:hint="eastAsia"/>
        </w:rPr>
        <w:t>23</w:t>
      </w:r>
    </w:p>
    <w:p w14:paraId="58264FB2" w14:textId="12A06AC2" w:rsidR="005848DF" w:rsidRPr="00CD67DA" w:rsidRDefault="00894007" w:rsidP="00723A3B">
      <w:pPr>
        <w:pStyle w:val="21"/>
      </w:pPr>
      <w:r w:rsidRPr="006F6279">
        <w:rPr>
          <w:rFonts w:hint="eastAsia"/>
        </w:rPr>
        <w:t>個人情報が</w:t>
      </w:r>
      <w:r w:rsidR="009F7399" w:rsidRPr="006F6279">
        <w:rPr>
          <w:rFonts w:hint="eastAsia"/>
        </w:rPr>
        <w:t>移転され</w:t>
      </w:r>
      <w:r w:rsidR="004C7AB7" w:rsidRPr="00F87584">
        <w:rPr>
          <w:rFonts w:hint="eastAsia"/>
        </w:rPr>
        <w:t>た</w:t>
      </w:r>
      <w:r w:rsidRPr="006F6279">
        <w:rPr>
          <w:rFonts w:hint="eastAsia"/>
        </w:rPr>
        <w:t>場合の責任の</w:t>
      </w:r>
      <w:r w:rsidRPr="00894007">
        <w:rPr>
          <w:rFonts w:hint="eastAsia"/>
        </w:rPr>
        <w:t>維持</w:t>
      </w:r>
      <w:r w:rsidR="000F67DF">
        <w:rPr>
          <w:rFonts w:hint="eastAsia"/>
        </w:rPr>
        <w:tab/>
      </w:r>
      <w:r w:rsidR="001800C0">
        <w:rPr>
          <w:rFonts w:hint="eastAsia"/>
        </w:rPr>
        <w:t>24</w:t>
      </w:r>
      <w:r w:rsidR="00410C83" w:rsidRPr="00CD67DA">
        <w:rPr>
          <w:rFonts w:hint="eastAsia"/>
          <w:szCs w:val="21"/>
        </w:rPr>
        <w:br w:type="page"/>
      </w:r>
      <w:bookmarkStart w:id="0" w:name="_Toc441487447"/>
      <w:r w:rsidR="002D3BA9" w:rsidRPr="00CD67DA">
        <w:rPr>
          <w:rFonts w:hint="eastAsia"/>
        </w:rPr>
        <w:lastRenderedPageBreak/>
        <w:t>基本情報</w:t>
      </w:r>
      <w:bookmarkEnd w:id="0"/>
    </w:p>
    <w:p w14:paraId="50CC49FD" w14:textId="77777777" w:rsidR="00915AE6" w:rsidRDefault="00CD5D4D" w:rsidP="00CD67DA">
      <w:pPr>
        <w:pStyle w:val="i"/>
        <w:rPr>
          <w:szCs w:val="21"/>
          <w:lang w:eastAsia="ja-JP"/>
        </w:rPr>
      </w:pPr>
      <w:r w:rsidRPr="00CD67DA">
        <w:rPr>
          <w:rFonts w:hint="eastAsia"/>
          <w:szCs w:val="21"/>
          <w:lang w:eastAsia="ja-JP"/>
        </w:rPr>
        <w:t>i.</w:t>
      </w:r>
      <w:r w:rsidRPr="00CD67DA">
        <w:rPr>
          <w:rFonts w:hint="eastAsia"/>
          <w:szCs w:val="21"/>
          <w:lang w:eastAsia="ja-JP"/>
        </w:rPr>
        <w:tab/>
      </w:r>
      <w:r w:rsidR="008C7C92" w:rsidRPr="00CD67DA">
        <w:rPr>
          <w:rFonts w:hint="eastAsia"/>
          <w:szCs w:val="21"/>
          <w:lang w:eastAsia="ja-JP"/>
        </w:rPr>
        <w:t>認証</w:t>
      </w:r>
      <w:r w:rsidR="009F7399" w:rsidRPr="00494B5D">
        <w:rPr>
          <w:rFonts w:hint="eastAsia"/>
          <w:szCs w:val="21"/>
          <w:lang w:eastAsia="ja-JP"/>
        </w:rPr>
        <w:t>申請組織の</w:t>
      </w:r>
      <w:r w:rsidR="008C7C92" w:rsidRPr="00494B5D">
        <w:rPr>
          <w:rFonts w:hint="eastAsia"/>
          <w:szCs w:val="21"/>
          <w:lang w:eastAsia="ja-JP"/>
        </w:rPr>
        <w:t>名称</w:t>
      </w:r>
    </w:p>
    <w:tbl>
      <w:tblPr>
        <w:tblStyle w:val="ad"/>
        <w:tblW w:w="0" w:type="auto"/>
        <w:tblInd w:w="567" w:type="dxa"/>
        <w:tblLook w:val="04A0" w:firstRow="1" w:lastRow="0" w:firstColumn="1" w:lastColumn="0" w:noHBand="0" w:noVBand="1"/>
      </w:tblPr>
      <w:tblGrid>
        <w:gridCol w:w="1507"/>
        <w:gridCol w:w="7385"/>
      </w:tblGrid>
      <w:tr w:rsidR="00676500" w14:paraId="7D0B3D31" w14:textId="77777777" w:rsidTr="004B6961">
        <w:trPr>
          <w:trHeight w:val="397"/>
        </w:trPr>
        <w:tc>
          <w:tcPr>
            <w:tcW w:w="1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3F01B" w14:textId="77777777" w:rsidR="00676500" w:rsidRDefault="00676500" w:rsidP="001373FF">
            <w:permStart w:id="1565808694" w:edGrp="everyone" w:colFirst="1" w:colLast="1"/>
            <w:r>
              <w:rPr>
                <w:rFonts w:hint="eastAsia"/>
              </w:rPr>
              <w:t>和文</w:t>
            </w:r>
          </w:p>
        </w:tc>
        <w:tc>
          <w:tcPr>
            <w:tcW w:w="7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F0FBB" w14:textId="77777777" w:rsidR="00676500" w:rsidRDefault="00676500" w:rsidP="001373FF"/>
        </w:tc>
      </w:tr>
      <w:tr w:rsidR="00676500" w14:paraId="6B6E0ECF" w14:textId="77777777" w:rsidTr="004B6961">
        <w:trPr>
          <w:trHeight w:val="397"/>
        </w:trPr>
        <w:tc>
          <w:tcPr>
            <w:tcW w:w="1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376CD9" w14:textId="77777777" w:rsidR="00676500" w:rsidRDefault="00676500" w:rsidP="001373FF">
            <w:permStart w:id="1897805793" w:edGrp="everyone" w:colFirst="1" w:colLast="1"/>
            <w:permEnd w:id="1565808694"/>
            <w:r>
              <w:rPr>
                <w:rFonts w:hint="eastAsia"/>
              </w:rPr>
              <w:t>英文</w:t>
            </w:r>
          </w:p>
        </w:tc>
        <w:tc>
          <w:tcPr>
            <w:tcW w:w="7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5797F9" w14:textId="77777777" w:rsidR="00676500" w:rsidRDefault="00676500" w:rsidP="001373FF"/>
        </w:tc>
      </w:tr>
      <w:permEnd w:id="1897805793"/>
    </w:tbl>
    <w:p w14:paraId="783B1601" w14:textId="77777777" w:rsidR="00180CE6" w:rsidRPr="00915AE6" w:rsidRDefault="00180CE6" w:rsidP="00915AE6"/>
    <w:p w14:paraId="0DC8197B" w14:textId="2378C4E7" w:rsidR="00676500" w:rsidRPr="00676500" w:rsidRDefault="00CD5D4D" w:rsidP="00676500">
      <w:pPr>
        <w:pStyle w:val="i"/>
        <w:rPr>
          <w:szCs w:val="21"/>
          <w:lang w:eastAsia="ja-JP"/>
        </w:rPr>
      </w:pPr>
      <w:r w:rsidRPr="00494B5D">
        <w:rPr>
          <w:rFonts w:hint="eastAsia"/>
          <w:szCs w:val="21"/>
          <w:lang w:eastAsia="ja-JP"/>
        </w:rPr>
        <w:t>ii.</w:t>
      </w:r>
      <w:r w:rsidRPr="00494B5D">
        <w:rPr>
          <w:rFonts w:hint="eastAsia"/>
          <w:szCs w:val="21"/>
          <w:lang w:eastAsia="ja-JP"/>
        </w:rPr>
        <w:tab/>
      </w:r>
      <w:r w:rsidR="009F7399" w:rsidRPr="00494B5D">
        <w:rPr>
          <w:rFonts w:hint="eastAsia"/>
          <w:szCs w:val="21"/>
          <w:lang w:eastAsia="ja-JP"/>
        </w:rPr>
        <w:t>本認証の対象となる貴社／貴組織（以下「貴社」という。）のプライバシーポリシーによって管理される子会社及び／又は支社、その住所、並びに貴社との関係についての一覧表</w:t>
      </w:r>
      <w:r w:rsidR="00676500">
        <w:rPr>
          <w:rFonts w:hint="eastAsia"/>
          <w:szCs w:val="21"/>
          <w:lang w:eastAsia="ja-JP"/>
        </w:rPr>
        <w:t>（行数が足りない場合は追加してください</w:t>
      </w:r>
      <w:r w:rsidR="003436EE">
        <w:rPr>
          <w:rFonts w:hint="eastAsia"/>
          <w:szCs w:val="21"/>
          <w:lang w:eastAsia="ja-JP"/>
        </w:rPr>
        <w:t>。</w:t>
      </w:r>
      <w:r w:rsidR="00676500">
        <w:rPr>
          <w:rFonts w:hint="eastAsia"/>
          <w:szCs w:val="21"/>
          <w:lang w:eastAsia="ja-JP"/>
        </w:rPr>
        <w:t>）</w:t>
      </w:r>
    </w:p>
    <w:tbl>
      <w:tblPr>
        <w:tblW w:w="9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
        <w:gridCol w:w="2075"/>
        <w:gridCol w:w="2693"/>
        <w:gridCol w:w="2552"/>
        <w:gridCol w:w="1843"/>
      </w:tblGrid>
      <w:tr w:rsidR="00676500" w:rsidRPr="00AE0069" w14:paraId="4DD09674" w14:textId="77777777" w:rsidTr="00E70757">
        <w:trPr>
          <w:trHeight w:val="360"/>
          <w:jc w:val="center"/>
        </w:trPr>
        <w:tc>
          <w:tcPr>
            <w:tcW w:w="385" w:type="dxa"/>
            <w:tcBorders>
              <w:bottom w:val="double" w:sz="4" w:space="0" w:color="auto"/>
            </w:tcBorders>
          </w:tcPr>
          <w:p w14:paraId="50863390" w14:textId="77777777" w:rsidR="00676500" w:rsidRPr="00AE0069" w:rsidRDefault="00676500" w:rsidP="00676500">
            <w:pPr>
              <w:rPr>
                <w:rFonts w:eastAsia="ＭＳ ゴシック"/>
              </w:rPr>
            </w:pPr>
          </w:p>
        </w:tc>
        <w:tc>
          <w:tcPr>
            <w:tcW w:w="2075" w:type="dxa"/>
            <w:tcBorders>
              <w:bottom w:val="double" w:sz="4" w:space="0" w:color="auto"/>
            </w:tcBorders>
          </w:tcPr>
          <w:p w14:paraId="4774F7C6" w14:textId="77777777" w:rsidR="00676500" w:rsidRPr="00AE0069" w:rsidRDefault="00676500" w:rsidP="00676500">
            <w:pPr>
              <w:jc w:val="center"/>
              <w:rPr>
                <w:rFonts w:eastAsia="ＭＳ ゴシック"/>
              </w:rPr>
            </w:pPr>
            <w:r w:rsidRPr="00AE0069">
              <w:rPr>
                <w:rFonts w:eastAsia="ＭＳ ゴシック"/>
              </w:rPr>
              <w:t>事業所</w:t>
            </w:r>
          </w:p>
        </w:tc>
        <w:tc>
          <w:tcPr>
            <w:tcW w:w="2693" w:type="dxa"/>
            <w:tcBorders>
              <w:bottom w:val="double" w:sz="4" w:space="0" w:color="auto"/>
            </w:tcBorders>
          </w:tcPr>
          <w:p w14:paraId="6D524650" w14:textId="77777777" w:rsidR="00676500" w:rsidRPr="00AE0069" w:rsidRDefault="00676500" w:rsidP="00676500">
            <w:pPr>
              <w:jc w:val="center"/>
              <w:rPr>
                <w:rFonts w:eastAsia="ＭＳ ゴシック"/>
              </w:rPr>
            </w:pPr>
            <w:r w:rsidRPr="00AE0069">
              <w:rPr>
                <w:rFonts w:eastAsia="ＭＳ ゴシック"/>
              </w:rPr>
              <w:t>所在地</w:t>
            </w:r>
          </w:p>
        </w:tc>
        <w:tc>
          <w:tcPr>
            <w:tcW w:w="2552" w:type="dxa"/>
            <w:tcBorders>
              <w:bottom w:val="double" w:sz="4" w:space="0" w:color="auto"/>
            </w:tcBorders>
          </w:tcPr>
          <w:p w14:paraId="08604DAC" w14:textId="77777777" w:rsidR="00676500" w:rsidRDefault="00676500" w:rsidP="00676500">
            <w:pPr>
              <w:jc w:val="center"/>
              <w:rPr>
                <w:rFonts w:eastAsia="ＭＳ ゴシック"/>
              </w:rPr>
            </w:pPr>
            <w:r>
              <w:rPr>
                <w:rFonts w:eastAsia="ＭＳ ゴシック" w:hint="eastAsia"/>
              </w:rPr>
              <w:t>貴社との関係</w:t>
            </w:r>
          </w:p>
        </w:tc>
        <w:tc>
          <w:tcPr>
            <w:tcW w:w="1843" w:type="dxa"/>
            <w:tcBorders>
              <w:bottom w:val="double" w:sz="4" w:space="0" w:color="auto"/>
            </w:tcBorders>
          </w:tcPr>
          <w:p w14:paraId="71907475" w14:textId="4D38A169" w:rsidR="00676500" w:rsidRPr="00AE0069" w:rsidRDefault="00676500" w:rsidP="00676500">
            <w:pPr>
              <w:jc w:val="center"/>
              <w:rPr>
                <w:rFonts w:eastAsia="ＭＳ ゴシック"/>
              </w:rPr>
            </w:pPr>
            <w:r>
              <w:rPr>
                <w:rFonts w:eastAsia="ＭＳ ゴシック" w:hint="eastAsia"/>
              </w:rPr>
              <w:t>越境</w:t>
            </w:r>
            <w:r w:rsidRPr="00AE0069">
              <w:rPr>
                <w:rFonts w:eastAsia="ＭＳ ゴシック"/>
              </w:rPr>
              <w:t>個人情報</w:t>
            </w:r>
            <w:r w:rsidR="006D4CCF">
              <w:rPr>
                <w:rStyle w:val="af3"/>
                <w:rFonts w:eastAsia="ＭＳ ゴシック"/>
              </w:rPr>
              <w:footnoteReference w:id="1"/>
            </w:r>
            <w:r w:rsidRPr="00AE0069">
              <w:rPr>
                <w:rFonts w:eastAsia="ＭＳ ゴシック"/>
              </w:rPr>
              <w:t>を取扱う業務</w:t>
            </w:r>
          </w:p>
        </w:tc>
      </w:tr>
      <w:tr w:rsidR="00676500" w:rsidRPr="00AE0069" w14:paraId="7B8FF7BF" w14:textId="77777777" w:rsidTr="00E70757">
        <w:trPr>
          <w:trHeight w:val="345"/>
          <w:jc w:val="center"/>
        </w:trPr>
        <w:tc>
          <w:tcPr>
            <w:tcW w:w="385" w:type="dxa"/>
            <w:tcBorders>
              <w:top w:val="double" w:sz="4" w:space="0" w:color="auto"/>
            </w:tcBorders>
          </w:tcPr>
          <w:p w14:paraId="5628B3FC" w14:textId="77777777" w:rsidR="00676500" w:rsidRPr="00AE0069" w:rsidRDefault="00676500" w:rsidP="00E70757">
            <w:pPr>
              <w:jc w:val="right"/>
              <w:rPr>
                <w:rFonts w:eastAsia="ＭＳ ゴシック"/>
              </w:rPr>
            </w:pPr>
            <w:permStart w:id="1614236278" w:edGrp="everyone" w:colFirst="1" w:colLast="1"/>
            <w:permStart w:id="886334378" w:edGrp="everyone" w:colFirst="2" w:colLast="2"/>
            <w:permStart w:id="184182220" w:edGrp="everyone" w:colFirst="3" w:colLast="3"/>
            <w:permStart w:id="2128960077" w:edGrp="everyone" w:colFirst="4" w:colLast="4"/>
            <w:r w:rsidRPr="00AE0069">
              <w:rPr>
                <w:rFonts w:eastAsia="ＭＳ ゴシック"/>
              </w:rPr>
              <w:t>1</w:t>
            </w:r>
          </w:p>
        </w:tc>
        <w:tc>
          <w:tcPr>
            <w:tcW w:w="2075" w:type="dxa"/>
            <w:tcBorders>
              <w:top w:val="double" w:sz="4" w:space="0" w:color="auto"/>
            </w:tcBorders>
          </w:tcPr>
          <w:p w14:paraId="728DAE33" w14:textId="77777777" w:rsidR="00676500" w:rsidRPr="00255D86" w:rsidRDefault="00676500" w:rsidP="00676500">
            <w:pPr>
              <w:rPr>
                <w:rFonts w:ascii="ＭＳ 明朝" w:hAnsi="ＭＳ 明朝"/>
              </w:rPr>
            </w:pPr>
          </w:p>
        </w:tc>
        <w:tc>
          <w:tcPr>
            <w:tcW w:w="2693" w:type="dxa"/>
            <w:tcBorders>
              <w:top w:val="double" w:sz="4" w:space="0" w:color="auto"/>
            </w:tcBorders>
          </w:tcPr>
          <w:p w14:paraId="4060CAB2" w14:textId="77777777" w:rsidR="00676500" w:rsidRPr="00255D86" w:rsidRDefault="00676500" w:rsidP="00676500">
            <w:pPr>
              <w:rPr>
                <w:rFonts w:ascii="ＭＳ 明朝" w:hAnsi="ＭＳ 明朝"/>
              </w:rPr>
            </w:pPr>
          </w:p>
        </w:tc>
        <w:tc>
          <w:tcPr>
            <w:tcW w:w="2552" w:type="dxa"/>
            <w:tcBorders>
              <w:top w:val="double" w:sz="4" w:space="0" w:color="auto"/>
            </w:tcBorders>
          </w:tcPr>
          <w:p w14:paraId="5C4CE55B" w14:textId="77777777" w:rsidR="00676500" w:rsidRPr="00255D86" w:rsidRDefault="00676500" w:rsidP="00676500">
            <w:pPr>
              <w:rPr>
                <w:rFonts w:ascii="ＭＳ 明朝" w:hAnsi="ＭＳ 明朝"/>
              </w:rPr>
            </w:pPr>
          </w:p>
        </w:tc>
        <w:tc>
          <w:tcPr>
            <w:tcW w:w="1843" w:type="dxa"/>
            <w:tcBorders>
              <w:top w:val="double" w:sz="4" w:space="0" w:color="auto"/>
            </w:tcBorders>
          </w:tcPr>
          <w:p w14:paraId="0D07B3F8" w14:textId="77777777" w:rsidR="00676500" w:rsidRPr="00255D86" w:rsidRDefault="00676500" w:rsidP="00676500">
            <w:pPr>
              <w:rPr>
                <w:rFonts w:ascii="ＭＳ 明朝" w:hAnsi="ＭＳ 明朝"/>
              </w:rPr>
            </w:pPr>
          </w:p>
        </w:tc>
      </w:tr>
      <w:tr w:rsidR="00676500" w:rsidRPr="00AE0069" w14:paraId="6072D0C8" w14:textId="77777777" w:rsidTr="00E70757">
        <w:trPr>
          <w:trHeight w:val="345"/>
          <w:jc w:val="center"/>
        </w:trPr>
        <w:tc>
          <w:tcPr>
            <w:tcW w:w="385" w:type="dxa"/>
          </w:tcPr>
          <w:p w14:paraId="5D20659A" w14:textId="77777777" w:rsidR="00676500" w:rsidRPr="00AE0069" w:rsidRDefault="00676500" w:rsidP="00E70757">
            <w:pPr>
              <w:jc w:val="right"/>
              <w:rPr>
                <w:rFonts w:eastAsia="ＭＳ ゴシック"/>
              </w:rPr>
            </w:pPr>
            <w:permStart w:id="360607664" w:edGrp="everyone" w:colFirst="1" w:colLast="1"/>
            <w:permStart w:id="829303758" w:edGrp="everyone" w:colFirst="2" w:colLast="2"/>
            <w:permStart w:id="1762098627" w:edGrp="everyone" w:colFirst="3" w:colLast="3"/>
            <w:permStart w:id="869955429" w:edGrp="everyone" w:colFirst="4" w:colLast="4"/>
            <w:permEnd w:id="1614236278"/>
            <w:permEnd w:id="886334378"/>
            <w:permEnd w:id="184182220"/>
            <w:permEnd w:id="2128960077"/>
            <w:r w:rsidRPr="00AE0069">
              <w:rPr>
                <w:rFonts w:eastAsia="ＭＳ ゴシック"/>
              </w:rPr>
              <w:t>2</w:t>
            </w:r>
          </w:p>
        </w:tc>
        <w:tc>
          <w:tcPr>
            <w:tcW w:w="2075" w:type="dxa"/>
          </w:tcPr>
          <w:p w14:paraId="3EE6B1AB" w14:textId="77777777" w:rsidR="00676500" w:rsidRPr="00255D86" w:rsidRDefault="00676500" w:rsidP="00676500">
            <w:pPr>
              <w:rPr>
                <w:rFonts w:ascii="ＭＳ 明朝" w:hAnsi="ＭＳ 明朝"/>
              </w:rPr>
            </w:pPr>
          </w:p>
        </w:tc>
        <w:tc>
          <w:tcPr>
            <w:tcW w:w="2693" w:type="dxa"/>
          </w:tcPr>
          <w:p w14:paraId="333AB61A" w14:textId="77777777" w:rsidR="00676500" w:rsidRPr="00255D86" w:rsidRDefault="00676500" w:rsidP="00676500">
            <w:pPr>
              <w:rPr>
                <w:rFonts w:ascii="ＭＳ 明朝" w:hAnsi="ＭＳ 明朝"/>
              </w:rPr>
            </w:pPr>
          </w:p>
        </w:tc>
        <w:tc>
          <w:tcPr>
            <w:tcW w:w="2552" w:type="dxa"/>
          </w:tcPr>
          <w:p w14:paraId="6E68DA23" w14:textId="77777777" w:rsidR="00676500" w:rsidRPr="00255D86" w:rsidRDefault="00676500" w:rsidP="00676500">
            <w:pPr>
              <w:rPr>
                <w:rFonts w:ascii="ＭＳ 明朝" w:hAnsi="ＭＳ 明朝"/>
              </w:rPr>
            </w:pPr>
          </w:p>
        </w:tc>
        <w:tc>
          <w:tcPr>
            <w:tcW w:w="1843" w:type="dxa"/>
          </w:tcPr>
          <w:p w14:paraId="4785509F" w14:textId="77777777" w:rsidR="00676500" w:rsidRPr="00255D86" w:rsidRDefault="00676500" w:rsidP="00676500">
            <w:pPr>
              <w:rPr>
                <w:rFonts w:ascii="ＭＳ 明朝" w:hAnsi="ＭＳ 明朝"/>
              </w:rPr>
            </w:pPr>
          </w:p>
        </w:tc>
      </w:tr>
      <w:tr w:rsidR="00676500" w:rsidRPr="00AE0069" w14:paraId="1ED6D3D4" w14:textId="77777777" w:rsidTr="00E70757">
        <w:trPr>
          <w:trHeight w:val="345"/>
          <w:jc w:val="center"/>
        </w:trPr>
        <w:tc>
          <w:tcPr>
            <w:tcW w:w="385" w:type="dxa"/>
          </w:tcPr>
          <w:p w14:paraId="2FC06D83" w14:textId="77777777" w:rsidR="00676500" w:rsidRPr="00AE0069" w:rsidRDefault="00676500" w:rsidP="00E70757">
            <w:pPr>
              <w:jc w:val="right"/>
              <w:rPr>
                <w:rFonts w:eastAsia="ＭＳ ゴシック"/>
              </w:rPr>
            </w:pPr>
            <w:permStart w:id="1726970917" w:edGrp="everyone" w:colFirst="1" w:colLast="1"/>
            <w:permStart w:id="1264791970" w:edGrp="everyone" w:colFirst="2" w:colLast="2"/>
            <w:permStart w:id="1832609934" w:edGrp="everyone" w:colFirst="3" w:colLast="3"/>
            <w:permStart w:id="781008320" w:edGrp="everyone" w:colFirst="4" w:colLast="4"/>
            <w:permEnd w:id="360607664"/>
            <w:permEnd w:id="829303758"/>
            <w:permEnd w:id="1762098627"/>
            <w:permEnd w:id="869955429"/>
            <w:r w:rsidRPr="00AE0069">
              <w:rPr>
                <w:rFonts w:eastAsia="ＭＳ ゴシック"/>
              </w:rPr>
              <w:t>3</w:t>
            </w:r>
          </w:p>
        </w:tc>
        <w:tc>
          <w:tcPr>
            <w:tcW w:w="2075" w:type="dxa"/>
          </w:tcPr>
          <w:p w14:paraId="043600CD" w14:textId="77777777" w:rsidR="00676500" w:rsidRPr="00255D86" w:rsidRDefault="00676500" w:rsidP="00676500">
            <w:pPr>
              <w:rPr>
                <w:rFonts w:ascii="ＭＳ 明朝" w:hAnsi="ＭＳ 明朝"/>
              </w:rPr>
            </w:pPr>
          </w:p>
        </w:tc>
        <w:tc>
          <w:tcPr>
            <w:tcW w:w="2693" w:type="dxa"/>
          </w:tcPr>
          <w:p w14:paraId="26C97385" w14:textId="77777777" w:rsidR="00676500" w:rsidRPr="00255D86" w:rsidRDefault="00676500" w:rsidP="00676500">
            <w:pPr>
              <w:rPr>
                <w:rFonts w:ascii="ＭＳ 明朝" w:hAnsi="ＭＳ 明朝"/>
              </w:rPr>
            </w:pPr>
          </w:p>
        </w:tc>
        <w:tc>
          <w:tcPr>
            <w:tcW w:w="2552" w:type="dxa"/>
          </w:tcPr>
          <w:p w14:paraId="19616DE4" w14:textId="77777777" w:rsidR="00676500" w:rsidRPr="00255D86" w:rsidRDefault="00676500" w:rsidP="00676500">
            <w:pPr>
              <w:rPr>
                <w:rFonts w:ascii="ＭＳ 明朝" w:hAnsi="ＭＳ 明朝"/>
              </w:rPr>
            </w:pPr>
          </w:p>
        </w:tc>
        <w:tc>
          <w:tcPr>
            <w:tcW w:w="1843" w:type="dxa"/>
          </w:tcPr>
          <w:p w14:paraId="49C17CA0" w14:textId="77777777" w:rsidR="00676500" w:rsidRPr="00255D86" w:rsidRDefault="00676500" w:rsidP="00676500">
            <w:pPr>
              <w:rPr>
                <w:rFonts w:ascii="ＭＳ 明朝" w:hAnsi="ＭＳ 明朝"/>
              </w:rPr>
            </w:pPr>
          </w:p>
        </w:tc>
      </w:tr>
      <w:tr w:rsidR="00676500" w:rsidRPr="00AE0069" w14:paraId="10F8FE59" w14:textId="77777777" w:rsidTr="00E70757">
        <w:trPr>
          <w:trHeight w:val="345"/>
          <w:jc w:val="center"/>
        </w:trPr>
        <w:tc>
          <w:tcPr>
            <w:tcW w:w="385" w:type="dxa"/>
            <w:tcBorders>
              <w:bottom w:val="single" w:sz="4" w:space="0" w:color="auto"/>
            </w:tcBorders>
          </w:tcPr>
          <w:p w14:paraId="32892D5B" w14:textId="77777777" w:rsidR="00676500" w:rsidRPr="00AE0069" w:rsidRDefault="00676500" w:rsidP="00E70757">
            <w:pPr>
              <w:jc w:val="right"/>
              <w:rPr>
                <w:rFonts w:eastAsia="ＭＳ ゴシック"/>
              </w:rPr>
            </w:pPr>
            <w:permStart w:id="97986081" w:edGrp="everyone" w:colFirst="1" w:colLast="1"/>
            <w:permStart w:id="708919280" w:edGrp="everyone" w:colFirst="2" w:colLast="2"/>
            <w:permStart w:id="1094471026" w:edGrp="everyone" w:colFirst="3" w:colLast="3"/>
            <w:permStart w:id="599544274" w:edGrp="everyone" w:colFirst="4" w:colLast="4"/>
            <w:permEnd w:id="1726970917"/>
            <w:permEnd w:id="1264791970"/>
            <w:permEnd w:id="1832609934"/>
            <w:permEnd w:id="781008320"/>
            <w:r w:rsidRPr="00AE0069">
              <w:rPr>
                <w:rFonts w:eastAsia="ＭＳ ゴシック"/>
              </w:rPr>
              <w:t>4</w:t>
            </w:r>
          </w:p>
        </w:tc>
        <w:tc>
          <w:tcPr>
            <w:tcW w:w="2075" w:type="dxa"/>
            <w:tcBorders>
              <w:bottom w:val="single" w:sz="4" w:space="0" w:color="auto"/>
            </w:tcBorders>
          </w:tcPr>
          <w:p w14:paraId="539DBE85" w14:textId="77777777" w:rsidR="00676500" w:rsidRPr="00255D86" w:rsidRDefault="00676500" w:rsidP="00676500">
            <w:pPr>
              <w:rPr>
                <w:rFonts w:ascii="ＭＳ 明朝" w:hAnsi="ＭＳ 明朝"/>
              </w:rPr>
            </w:pPr>
          </w:p>
        </w:tc>
        <w:tc>
          <w:tcPr>
            <w:tcW w:w="2693" w:type="dxa"/>
            <w:tcBorders>
              <w:bottom w:val="single" w:sz="4" w:space="0" w:color="auto"/>
            </w:tcBorders>
          </w:tcPr>
          <w:p w14:paraId="65A2D293" w14:textId="77777777" w:rsidR="00676500" w:rsidRPr="00255D86" w:rsidRDefault="00676500" w:rsidP="00676500">
            <w:pPr>
              <w:rPr>
                <w:rFonts w:ascii="ＭＳ 明朝" w:hAnsi="ＭＳ 明朝"/>
              </w:rPr>
            </w:pPr>
          </w:p>
        </w:tc>
        <w:tc>
          <w:tcPr>
            <w:tcW w:w="2552" w:type="dxa"/>
            <w:tcBorders>
              <w:bottom w:val="single" w:sz="4" w:space="0" w:color="auto"/>
            </w:tcBorders>
          </w:tcPr>
          <w:p w14:paraId="32753E93" w14:textId="77777777" w:rsidR="00676500" w:rsidRPr="00255D86" w:rsidRDefault="00676500" w:rsidP="00676500">
            <w:pPr>
              <w:rPr>
                <w:rFonts w:ascii="ＭＳ 明朝" w:hAnsi="ＭＳ 明朝"/>
              </w:rPr>
            </w:pPr>
          </w:p>
        </w:tc>
        <w:tc>
          <w:tcPr>
            <w:tcW w:w="1843" w:type="dxa"/>
            <w:tcBorders>
              <w:bottom w:val="single" w:sz="4" w:space="0" w:color="auto"/>
            </w:tcBorders>
          </w:tcPr>
          <w:p w14:paraId="56EE59D4" w14:textId="77777777" w:rsidR="00676500" w:rsidRPr="00255D86" w:rsidRDefault="00676500" w:rsidP="00676500">
            <w:pPr>
              <w:rPr>
                <w:rFonts w:ascii="ＭＳ 明朝" w:hAnsi="ＭＳ 明朝"/>
              </w:rPr>
            </w:pPr>
          </w:p>
        </w:tc>
      </w:tr>
      <w:tr w:rsidR="00676500" w:rsidRPr="00AE0069" w14:paraId="1E64DE42" w14:textId="77777777" w:rsidTr="00E70757">
        <w:trPr>
          <w:trHeight w:val="345"/>
          <w:jc w:val="center"/>
        </w:trPr>
        <w:tc>
          <w:tcPr>
            <w:tcW w:w="385" w:type="dxa"/>
            <w:tcBorders>
              <w:top w:val="single" w:sz="4" w:space="0" w:color="auto"/>
              <w:bottom w:val="single" w:sz="12" w:space="0" w:color="auto"/>
            </w:tcBorders>
          </w:tcPr>
          <w:p w14:paraId="3B425820" w14:textId="77777777" w:rsidR="00676500" w:rsidRPr="00AE0069" w:rsidRDefault="00676500" w:rsidP="00E70757">
            <w:pPr>
              <w:jc w:val="right"/>
              <w:rPr>
                <w:rFonts w:eastAsia="ＭＳ ゴシック"/>
              </w:rPr>
            </w:pPr>
            <w:permStart w:id="2073437786" w:edGrp="everyone" w:colFirst="1" w:colLast="1"/>
            <w:permStart w:id="1751218133" w:edGrp="everyone" w:colFirst="2" w:colLast="2"/>
            <w:permStart w:id="1428295542" w:edGrp="everyone" w:colFirst="3" w:colLast="3"/>
            <w:permStart w:id="1525109794" w:edGrp="everyone" w:colFirst="4" w:colLast="4"/>
            <w:permStart w:id="800589424" w:edGrp="everyone" w:colFirst="0" w:colLast="0"/>
            <w:permStart w:id="922317192" w:edGrp="everyone" w:colFirst="5" w:colLast="5"/>
            <w:permEnd w:id="97986081"/>
            <w:permEnd w:id="708919280"/>
            <w:permEnd w:id="1094471026"/>
            <w:permEnd w:id="599544274"/>
            <w:r w:rsidRPr="00AE0069">
              <w:rPr>
                <w:rFonts w:eastAsia="ＭＳ ゴシック"/>
              </w:rPr>
              <w:t>5</w:t>
            </w:r>
          </w:p>
        </w:tc>
        <w:tc>
          <w:tcPr>
            <w:tcW w:w="2075" w:type="dxa"/>
            <w:tcBorders>
              <w:top w:val="single" w:sz="4" w:space="0" w:color="auto"/>
              <w:bottom w:val="single" w:sz="12" w:space="0" w:color="auto"/>
            </w:tcBorders>
          </w:tcPr>
          <w:p w14:paraId="7B3B9B83" w14:textId="77777777" w:rsidR="00676500" w:rsidRPr="00AE0069" w:rsidRDefault="00676500" w:rsidP="00676500">
            <w:pPr>
              <w:rPr>
                <w:rFonts w:eastAsia="ＭＳ ゴシック"/>
              </w:rPr>
            </w:pPr>
          </w:p>
        </w:tc>
        <w:tc>
          <w:tcPr>
            <w:tcW w:w="2693" w:type="dxa"/>
            <w:tcBorders>
              <w:top w:val="single" w:sz="4" w:space="0" w:color="auto"/>
              <w:bottom w:val="single" w:sz="12" w:space="0" w:color="auto"/>
            </w:tcBorders>
          </w:tcPr>
          <w:p w14:paraId="38C9F344" w14:textId="77777777" w:rsidR="00676500" w:rsidRPr="00AE0069" w:rsidRDefault="00676500" w:rsidP="00676500">
            <w:pPr>
              <w:rPr>
                <w:rFonts w:eastAsia="ＭＳ ゴシック"/>
              </w:rPr>
            </w:pPr>
          </w:p>
        </w:tc>
        <w:tc>
          <w:tcPr>
            <w:tcW w:w="2552" w:type="dxa"/>
            <w:tcBorders>
              <w:top w:val="single" w:sz="4" w:space="0" w:color="auto"/>
              <w:bottom w:val="single" w:sz="12" w:space="0" w:color="auto"/>
            </w:tcBorders>
          </w:tcPr>
          <w:p w14:paraId="36864927" w14:textId="77777777" w:rsidR="00676500" w:rsidRPr="00AE0069" w:rsidRDefault="00676500" w:rsidP="00676500">
            <w:pPr>
              <w:rPr>
                <w:rFonts w:eastAsia="ＭＳ ゴシック"/>
              </w:rPr>
            </w:pPr>
          </w:p>
        </w:tc>
        <w:tc>
          <w:tcPr>
            <w:tcW w:w="1843" w:type="dxa"/>
            <w:tcBorders>
              <w:top w:val="single" w:sz="4" w:space="0" w:color="auto"/>
              <w:bottom w:val="single" w:sz="12" w:space="0" w:color="auto"/>
            </w:tcBorders>
          </w:tcPr>
          <w:p w14:paraId="58B121A7" w14:textId="77777777" w:rsidR="00676500" w:rsidRPr="00AE0069" w:rsidRDefault="00676500" w:rsidP="00676500">
            <w:pPr>
              <w:rPr>
                <w:rFonts w:eastAsia="ＭＳ ゴシック"/>
              </w:rPr>
            </w:pPr>
          </w:p>
        </w:tc>
      </w:tr>
      <w:permEnd w:id="2073437786"/>
      <w:permEnd w:id="1751218133"/>
      <w:permEnd w:id="1428295542"/>
      <w:permEnd w:id="1525109794"/>
      <w:permEnd w:id="800589424"/>
      <w:permEnd w:id="922317192"/>
    </w:tbl>
    <w:p w14:paraId="474D94DA" w14:textId="77777777" w:rsidR="001373FF" w:rsidRPr="00915AE6" w:rsidRDefault="001373FF" w:rsidP="001373FF"/>
    <w:p w14:paraId="0654412C" w14:textId="77777777" w:rsidR="004C5969" w:rsidRDefault="00CD5D4D" w:rsidP="004B6961">
      <w:pPr>
        <w:spacing w:after="240"/>
      </w:pPr>
      <w:r w:rsidRPr="00CD67DA">
        <w:rPr>
          <w:rFonts w:hint="eastAsia"/>
        </w:rPr>
        <w:t>iii.</w:t>
      </w:r>
      <w:r w:rsidRPr="00CD67DA">
        <w:rPr>
          <w:rFonts w:hint="eastAsia"/>
        </w:rPr>
        <w:tab/>
      </w:r>
      <w:r w:rsidR="008C7C92" w:rsidRPr="00CD67DA">
        <w:rPr>
          <w:rFonts w:hint="eastAsia"/>
        </w:rPr>
        <w:t>越境プライバシールール（以下「</w:t>
      </w:r>
      <w:r w:rsidR="008C7C92" w:rsidRPr="00A86CEC">
        <w:rPr>
          <w:rFonts w:asciiTheme="minorHAnsi" w:hAnsiTheme="minorHAnsi"/>
        </w:rPr>
        <w:t>CBPR</w:t>
      </w:r>
      <w:r w:rsidR="008C7C92" w:rsidRPr="00CD67DA">
        <w:rPr>
          <w:rFonts w:hint="eastAsia"/>
        </w:rPr>
        <w:t>」という</w:t>
      </w:r>
      <w:r w:rsidR="000106D3" w:rsidRPr="00CD67DA">
        <w:rPr>
          <w:rFonts w:hint="eastAsia"/>
        </w:rPr>
        <w:t>）</w:t>
      </w:r>
      <w:r w:rsidR="008C7C92" w:rsidRPr="00CD67DA">
        <w:rPr>
          <w:rFonts w:hint="eastAsia"/>
        </w:rPr>
        <w:t>に対する組織の連絡窓口</w:t>
      </w:r>
      <w:r w:rsidR="00676500">
        <w:rPr>
          <w:rFonts w:hint="eastAsia"/>
        </w:rPr>
        <w:t>（苦情相談の窓口ではなく、</w:t>
      </w:r>
      <w:r w:rsidR="00676500" w:rsidRPr="00A86CEC">
        <w:rPr>
          <w:rFonts w:asciiTheme="minorHAnsi" w:hAnsiTheme="minorHAnsi"/>
        </w:rPr>
        <w:t>CBPR</w:t>
      </w:r>
      <w:r w:rsidR="00676500">
        <w:rPr>
          <w:rFonts w:hint="eastAsia"/>
        </w:rPr>
        <w:t>の申請に関する連絡窓口を記載してください。）</w:t>
      </w:r>
    </w:p>
    <w:tbl>
      <w:tblPr>
        <w:tblStyle w:val="ad"/>
        <w:tblW w:w="0" w:type="auto"/>
        <w:tblInd w:w="567" w:type="dxa"/>
        <w:tblLook w:val="04A0" w:firstRow="1" w:lastRow="0" w:firstColumn="1" w:lastColumn="0" w:noHBand="0" w:noVBand="1"/>
      </w:tblPr>
      <w:tblGrid>
        <w:gridCol w:w="1705"/>
        <w:gridCol w:w="7187"/>
      </w:tblGrid>
      <w:tr w:rsidR="001373FF" w14:paraId="7A2E385F" w14:textId="77777777" w:rsidTr="004B6961">
        <w:trPr>
          <w:trHeight w:val="397"/>
        </w:trPr>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C31B6B" w14:textId="77777777" w:rsidR="001373FF" w:rsidRDefault="001373FF" w:rsidP="001373FF">
            <w:permStart w:id="1794198618" w:edGrp="everyone" w:colFirst="1" w:colLast="1"/>
            <w:r>
              <w:rPr>
                <w:rFonts w:hint="eastAsia"/>
              </w:rPr>
              <w:t>氏名</w:t>
            </w:r>
            <w:r w:rsidR="00676500">
              <w:rPr>
                <w:rFonts w:hint="eastAsia"/>
              </w:rPr>
              <w:t>（和文）</w:t>
            </w:r>
          </w:p>
        </w:tc>
        <w:tc>
          <w:tcPr>
            <w:tcW w:w="7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FFCB7D" w14:textId="77777777" w:rsidR="001373FF" w:rsidRDefault="001373FF" w:rsidP="001373FF"/>
        </w:tc>
      </w:tr>
      <w:tr w:rsidR="00676500" w14:paraId="10C8152A" w14:textId="77777777" w:rsidTr="004B6961">
        <w:trPr>
          <w:trHeight w:val="397"/>
        </w:trPr>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359D08" w14:textId="77777777" w:rsidR="00676500" w:rsidRDefault="00676500" w:rsidP="001373FF">
            <w:permStart w:id="138835842" w:edGrp="everyone" w:colFirst="1" w:colLast="1"/>
            <w:permEnd w:id="1794198618"/>
            <w:r>
              <w:rPr>
                <w:rFonts w:hint="eastAsia"/>
              </w:rPr>
              <w:t>氏名（英文）</w:t>
            </w:r>
          </w:p>
        </w:tc>
        <w:tc>
          <w:tcPr>
            <w:tcW w:w="7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D613F2" w14:textId="77777777" w:rsidR="00676500" w:rsidRDefault="00676500" w:rsidP="001373FF"/>
        </w:tc>
      </w:tr>
      <w:tr w:rsidR="001373FF" w14:paraId="3727B7C7" w14:textId="77777777" w:rsidTr="004B6961">
        <w:trPr>
          <w:trHeight w:val="397"/>
        </w:trPr>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0B576" w14:textId="77777777" w:rsidR="001373FF" w:rsidRDefault="001373FF" w:rsidP="001373FF">
            <w:permStart w:id="1768231061" w:edGrp="everyone" w:colFirst="1" w:colLast="1"/>
            <w:permEnd w:id="138835842"/>
            <w:r>
              <w:rPr>
                <w:rFonts w:hint="eastAsia"/>
              </w:rPr>
              <w:t>役職</w:t>
            </w:r>
            <w:r w:rsidR="00676500">
              <w:rPr>
                <w:rFonts w:hint="eastAsia"/>
              </w:rPr>
              <w:t>（和文</w:t>
            </w:r>
            <w:r w:rsidR="000122DE">
              <w:rPr>
                <w:rFonts w:hint="eastAsia"/>
              </w:rPr>
              <w:t>）</w:t>
            </w:r>
          </w:p>
        </w:tc>
        <w:tc>
          <w:tcPr>
            <w:tcW w:w="7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9E5B77" w14:textId="77777777" w:rsidR="001373FF" w:rsidRDefault="001373FF" w:rsidP="001373FF"/>
        </w:tc>
      </w:tr>
      <w:tr w:rsidR="00676500" w14:paraId="623DB0EB" w14:textId="77777777" w:rsidTr="004B6961">
        <w:trPr>
          <w:trHeight w:val="397"/>
        </w:trPr>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C21514" w14:textId="77777777" w:rsidR="00676500" w:rsidRDefault="00676500" w:rsidP="001373FF">
            <w:permStart w:id="1955860293" w:edGrp="everyone" w:colFirst="1" w:colLast="1"/>
            <w:permEnd w:id="1768231061"/>
            <w:r>
              <w:rPr>
                <w:rFonts w:hint="eastAsia"/>
              </w:rPr>
              <w:t>役職（英文）</w:t>
            </w:r>
          </w:p>
        </w:tc>
        <w:tc>
          <w:tcPr>
            <w:tcW w:w="7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F5430" w14:textId="77777777" w:rsidR="00676500" w:rsidRDefault="00676500" w:rsidP="001373FF"/>
        </w:tc>
      </w:tr>
      <w:tr w:rsidR="001373FF" w14:paraId="0DAE2B2F" w14:textId="77777777" w:rsidTr="004B6961">
        <w:trPr>
          <w:trHeight w:val="397"/>
        </w:trPr>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B90E65" w14:textId="77777777" w:rsidR="001373FF" w:rsidRDefault="001373FF" w:rsidP="001373FF">
            <w:permStart w:id="1459098870" w:edGrp="everyone" w:colFirst="1" w:colLast="1"/>
            <w:permEnd w:id="1955860293"/>
            <w:r>
              <w:rPr>
                <w:rFonts w:hint="eastAsia"/>
              </w:rPr>
              <w:t>電子メール</w:t>
            </w:r>
          </w:p>
        </w:tc>
        <w:tc>
          <w:tcPr>
            <w:tcW w:w="7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6A2F88" w14:textId="77777777" w:rsidR="001373FF" w:rsidRDefault="001373FF" w:rsidP="001373FF"/>
        </w:tc>
      </w:tr>
      <w:tr w:rsidR="001373FF" w14:paraId="32205C03" w14:textId="77777777" w:rsidTr="004B6961">
        <w:trPr>
          <w:trHeight w:val="397"/>
        </w:trPr>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BB5515" w14:textId="77777777" w:rsidR="001373FF" w:rsidRDefault="001373FF" w:rsidP="00FD1629">
            <w:permStart w:id="1081418832" w:edGrp="everyone" w:colFirst="1" w:colLast="1"/>
            <w:permEnd w:id="1459098870"/>
            <w:r>
              <w:rPr>
                <w:rFonts w:hint="eastAsia"/>
              </w:rPr>
              <w:t>電話</w:t>
            </w:r>
          </w:p>
        </w:tc>
        <w:tc>
          <w:tcPr>
            <w:tcW w:w="7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BBEA82" w14:textId="77777777" w:rsidR="001373FF" w:rsidRDefault="001373FF" w:rsidP="001373FF"/>
        </w:tc>
      </w:tr>
      <w:permEnd w:id="1081418832"/>
    </w:tbl>
    <w:p w14:paraId="1E76B051" w14:textId="77777777" w:rsidR="00676500" w:rsidRDefault="00676500" w:rsidP="00915AE6"/>
    <w:p w14:paraId="4A56C301" w14:textId="77777777" w:rsidR="00676500" w:rsidRDefault="00676500">
      <w:pPr>
        <w:overflowPunct/>
        <w:adjustRightInd/>
        <w:snapToGrid/>
        <w:spacing w:line="240" w:lineRule="auto"/>
        <w:jc w:val="left"/>
        <w:textAlignment w:val="auto"/>
      </w:pPr>
      <w:r>
        <w:br w:type="page"/>
      </w:r>
    </w:p>
    <w:p w14:paraId="7D83E450" w14:textId="77777777" w:rsidR="00915AE6" w:rsidRPr="00494B5D" w:rsidRDefault="00915AE6" w:rsidP="00915AE6"/>
    <w:p w14:paraId="47DAC0EE" w14:textId="25B066C8" w:rsidR="005848DF" w:rsidRDefault="00CD5D4D" w:rsidP="00D45A40">
      <w:pPr>
        <w:pStyle w:val="i"/>
        <w:rPr>
          <w:szCs w:val="21"/>
          <w:lang w:eastAsia="ja-JP"/>
        </w:rPr>
      </w:pPr>
      <w:r w:rsidRPr="00CD67DA">
        <w:rPr>
          <w:rFonts w:hint="eastAsia"/>
          <w:szCs w:val="21"/>
          <w:lang w:eastAsia="ja-JP"/>
        </w:rPr>
        <w:t>iv.</w:t>
      </w:r>
      <w:r w:rsidRPr="00CD67DA">
        <w:rPr>
          <w:rFonts w:hint="eastAsia"/>
          <w:szCs w:val="21"/>
          <w:lang w:eastAsia="ja-JP"/>
        </w:rPr>
        <w:tab/>
      </w:r>
      <w:r w:rsidR="00D45A40" w:rsidRPr="00D45A40">
        <w:rPr>
          <w:rFonts w:hint="eastAsia"/>
          <w:szCs w:val="21"/>
          <w:lang w:eastAsia="ja-JP"/>
        </w:rPr>
        <w:t>貴社は、どのような種類の個人情報について認証を申請しますか？扱っている越境個人情報の種類に加えて、越境個人情報を扱う業務、及び、扱っている越境個人情報の件数等についても記載して</w:t>
      </w:r>
      <w:r w:rsidR="007E3F8B">
        <w:rPr>
          <w:rFonts w:hint="eastAsia"/>
          <w:szCs w:val="21"/>
          <w:lang w:eastAsia="ja-JP"/>
        </w:rPr>
        <w:t>くだ</w:t>
      </w:r>
      <w:r w:rsidR="00D45A40" w:rsidRPr="00D45A40">
        <w:rPr>
          <w:rFonts w:hint="eastAsia"/>
          <w:szCs w:val="21"/>
          <w:lang w:eastAsia="ja-JP"/>
        </w:rPr>
        <w:t>さい。</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992"/>
        <w:gridCol w:w="1276"/>
        <w:gridCol w:w="1276"/>
        <w:gridCol w:w="1134"/>
        <w:gridCol w:w="2977"/>
      </w:tblGrid>
      <w:tr w:rsidR="00676500" w:rsidRPr="00016BFD" w14:paraId="7B468F9D" w14:textId="77777777" w:rsidTr="00E70757">
        <w:trPr>
          <w:trHeight w:val="1365"/>
        </w:trPr>
        <w:tc>
          <w:tcPr>
            <w:tcW w:w="1843" w:type="dxa"/>
            <w:gridSpan w:val="2"/>
            <w:tcBorders>
              <w:top w:val="single" w:sz="12" w:space="0" w:color="auto"/>
              <w:bottom w:val="double" w:sz="4" w:space="0" w:color="auto"/>
              <w:right w:val="single" w:sz="2" w:space="0" w:color="auto"/>
            </w:tcBorders>
            <w:vAlign w:val="center"/>
          </w:tcPr>
          <w:p w14:paraId="65D8FBC4" w14:textId="77777777" w:rsidR="00016BFD" w:rsidRDefault="00016BFD" w:rsidP="00676500">
            <w:pPr>
              <w:jc w:val="center"/>
              <w:rPr>
                <w:rFonts w:eastAsia="ＭＳ ゴシック"/>
                <w:szCs w:val="21"/>
              </w:rPr>
            </w:pPr>
            <w:permStart w:id="1594903922" w:edGrp="everyone" w:colFirst="1" w:colLast="1"/>
            <w:r w:rsidRPr="00016BFD">
              <w:rPr>
                <w:rFonts w:eastAsia="ＭＳ ゴシック" w:hint="eastAsia"/>
                <w:szCs w:val="21"/>
              </w:rPr>
              <w:t>越境個人情報を扱う</w:t>
            </w:r>
          </w:p>
          <w:p w14:paraId="2E284BA5" w14:textId="28086A0B" w:rsidR="00676500" w:rsidRPr="00AE0069" w:rsidRDefault="00676500" w:rsidP="00676500">
            <w:pPr>
              <w:jc w:val="center"/>
              <w:rPr>
                <w:rFonts w:eastAsia="ＭＳ ゴシック"/>
              </w:rPr>
            </w:pPr>
            <w:r>
              <w:rPr>
                <w:rFonts w:eastAsia="ＭＳ ゴシック" w:hint="eastAsia"/>
                <w:szCs w:val="21"/>
              </w:rPr>
              <w:t>事業の概要</w:t>
            </w:r>
          </w:p>
        </w:tc>
        <w:tc>
          <w:tcPr>
            <w:tcW w:w="7655" w:type="dxa"/>
            <w:gridSpan w:val="5"/>
            <w:tcBorders>
              <w:top w:val="single" w:sz="12" w:space="0" w:color="auto"/>
              <w:left w:val="single" w:sz="2" w:space="0" w:color="auto"/>
              <w:bottom w:val="double" w:sz="4" w:space="0" w:color="auto"/>
            </w:tcBorders>
          </w:tcPr>
          <w:p w14:paraId="5AEAC2F8" w14:textId="6775723A" w:rsidR="00676500" w:rsidRPr="00AE0069" w:rsidRDefault="00676500" w:rsidP="00676500">
            <w:pPr>
              <w:jc w:val="left"/>
              <w:rPr>
                <w:rFonts w:eastAsia="ＭＳ ゴシック"/>
              </w:rPr>
            </w:pPr>
          </w:p>
        </w:tc>
      </w:tr>
      <w:permEnd w:id="1594903922"/>
      <w:tr w:rsidR="00676500" w:rsidRPr="00AE0069" w14:paraId="74617EDF" w14:textId="77777777" w:rsidTr="00E70757">
        <w:trPr>
          <w:trHeight w:val="358"/>
        </w:trPr>
        <w:tc>
          <w:tcPr>
            <w:tcW w:w="9498" w:type="dxa"/>
            <w:gridSpan w:val="7"/>
            <w:tcBorders>
              <w:bottom w:val="double" w:sz="4" w:space="0" w:color="auto"/>
            </w:tcBorders>
          </w:tcPr>
          <w:p w14:paraId="5D006CF9" w14:textId="77777777" w:rsidR="00676500" w:rsidRPr="00AE0069" w:rsidRDefault="00676500" w:rsidP="00676500">
            <w:pPr>
              <w:rPr>
                <w:rFonts w:eastAsia="ＭＳ ゴシック"/>
              </w:rPr>
            </w:pPr>
            <w:r>
              <w:rPr>
                <w:rFonts w:eastAsia="ＭＳ ゴシック" w:hint="eastAsia"/>
              </w:rPr>
              <w:t>越境個人情報を扱う業務について</w:t>
            </w:r>
          </w:p>
        </w:tc>
      </w:tr>
      <w:tr w:rsidR="00676500" w:rsidRPr="00AE0069" w14:paraId="3F382838" w14:textId="77777777" w:rsidTr="00E70757">
        <w:trPr>
          <w:trHeight w:val="345"/>
        </w:trPr>
        <w:tc>
          <w:tcPr>
            <w:tcW w:w="426" w:type="dxa"/>
            <w:tcBorders>
              <w:bottom w:val="double" w:sz="4" w:space="0" w:color="auto"/>
            </w:tcBorders>
          </w:tcPr>
          <w:p w14:paraId="5B4D18DC" w14:textId="77777777" w:rsidR="00676500" w:rsidRPr="00AE0069" w:rsidRDefault="00676500" w:rsidP="00676500">
            <w:pPr>
              <w:rPr>
                <w:rFonts w:eastAsia="ＭＳ ゴシック"/>
              </w:rPr>
            </w:pPr>
          </w:p>
        </w:tc>
        <w:tc>
          <w:tcPr>
            <w:tcW w:w="1417" w:type="dxa"/>
            <w:tcBorders>
              <w:bottom w:val="double" w:sz="4" w:space="0" w:color="auto"/>
            </w:tcBorders>
          </w:tcPr>
          <w:p w14:paraId="37BFA6D5" w14:textId="77777777" w:rsidR="00676500" w:rsidRPr="00AE0069" w:rsidRDefault="00676500" w:rsidP="00676500">
            <w:pPr>
              <w:jc w:val="center"/>
              <w:rPr>
                <w:rFonts w:eastAsia="ＭＳ ゴシック"/>
              </w:rPr>
            </w:pPr>
            <w:r w:rsidRPr="00AE0069">
              <w:rPr>
                <w:rFonts w:eastAsia="ＭＳ ゴシック"/>
              </w:rPr>
              <w:t>業務</w:t>
            </w:r>
          </w:p>
        </w:tc>
        <w:tc>
          <w:tcPr>
            <w:tcW w:w="992" w:type="dxa"/>
            <w:tcBorders>
              <w:bottom w:val="double" w:sz="4" w:space="0" w:color="auto"/>
            </w:tcBorders>
          </w:tcPr>
          <w:p w14:paraId="4E701D55" w14:textId="77777777" w:rsidR="00676500" w:rsidRPr="00AE0069" w:rsidRDefault="00676500" w:rsidP="00676500">
            <w:pPr>
              <w:ind w:left="420" w:hangingChars="200" w:hanging="420"/>
              <w:jc w:val="center"/>
              <w:rPr>
                <w:rFonts w:eastAsia="ＭＳ ゴシック"/>
              </w:rPr>
            </w:pPr>
            <w:r w:rsidRPr="00AE0069">
              <w:rPr>
                <w:rFonts w:eastAsia="ＭＳ ゴシック"/>
              </w:rPr>
              <w:t>種類</w:t>
            </w:r>
          </w:p>
        </w:tc>
        <w:tc>
          <w:tcPr>
            <w:tcW w:w="1276" w:type="dxa"/>
            <w:tcBorders>
              <w:bottom w:val="double" w:sz="4" w:space="0" w:color="auto"/>
              <w:right w:val="single" w:sz="4" w:space="0" w:color="auto"/>
            </w:tcBorders>
          </w:tcPr>
          <w:p w14:paraId="3E222B8F" w14:textId="77777777" w:rsidR="00676500" w:rsidRPr="00AE0069" w:rsidRDefault="00676500" w:rsidP="00676500">
            <w:pPr>
              <w:jc w:val="center"/>
              <w:rPr>
                <w:rFonts w:eastAsia="ＭＳ ゴシック"/>
              </w:rPr>
            </w:pPr>
            <w:r w:rsidRPr="00AE0069">
              <w:rPr>
                <w:rFonts w:eastAsia="ＭＳ ゴシック"/>
              </w:rPr>
              <w:t>件数（概数）</w:t>
            </w:r>
          </w:p>
        </w:tc>
        <w:tc>
          <w:tcPr>
            <w:tcW w:w="1276" w:type="dxa"/>
            <w:tcBorders>
              <w:left w:val="single" w:sz="4" w:space="0" w:color="auto"/>
              <w:bottom w:val="double" w:sz="4" w:space="0" w:color="auto"/>
            </w:tcBorders>
          </w:tcPr>
          <w:p w14:paraId="3FEDD315" w14:textId="77777777" w:rsidR="00676500" w:rsidRPr="00AE0069" w:rsidRDefault="00676500" w:rsidP="00676500">
            <w:pPr>
              <w:ind w:left="210" w:hangingChars="100" w:hanging="210"/>
              <w:jc w:val="center"/>
              <w:rPr>
                <w:rFonts w:eastAsia="ＭＳ ゴシック"/>
              </w:rPr>
            </w:pPr>
            <w:r w:rsidRPr="00AE0069">
              <w:rPr>
                <w:rFonts w:eastAsia="ＭＳ ゴシック"/>
              </w:rPr>
              <w:t>取得方法</w:t>
            </w:r>
          </w:p>
        </w:tc>
        <w:tc>
          <w:tcPr>
            <w:tcW w:w="1134" w:type="dxa"/>
            <w:tcBorders>
              <w:bottom w:val="double" w:sz="4" w:space="0" w:color="auto"/>
            </w:tcBorders>
          </w:tcPr>
          <w:p w14:paraId="21C7A712" w14:textId="77777777" w:rsidR="00676500" w:rsidRPr="00AE0069" w:rsidRDefault="00676500" w:rsidP="00676500">
            <w:pPr>
              <w:ind w:left="210" w:hangingChars="100" w:hanging="210"/>
              <w:jc w:val="center"/>
              <w:rPr>
                <w:rFonts w:eastAsia="ＭＳ ゴシック"/>
                <w:szCs w:val="21"/>
              </w:rPr>
            </w:pPr>
            <w:r w:rsidRPr="00AE0069">
              <w:rPr>
                <w:rFonts w:eastAsia="ＭＳ ゴシック"/>
                <w:szCs w:val="21"/>
              </w:rPr>
              <w:t>外部委託</w:t>
            </w:r>
          </w:p>
        </w:tc>
        <w:tc>
          <w:tcPr>
            <w:tcW w:w="2977" w:type="dxa"/>
            <w:tcBorders>
              <w:bottom w:val="double" w:sz="4" w:space="0" w:color="auto"/>
            </w:tcBorders>
          </w:tcPr>
          <w:p w14:paraId="03611A3C" w14:textId="77777777" w:rsidR="00676500" w:rsidRPr="007E25E1" w:rsidRDefault="00676500" w:rsidP="00676500">
            <w:pPr>
              <w:jc w:val="center"/>
              <w:rPr>
                <w:rFonts w:eastAsia="ＭＳ ゴシック"/>
                <w:sz w:val="20"/>
                <w:szCs w:val="20"/>
              </w:rPr>
            </w:pPr>
            <w:r w:rsidRPr="007E25E1">
              <w:rPr>
                <w:rFonts w:eastAsia="ＭＳ ゴシック" w:hint="eastAsia"/>
                <w:sz w:val="20"/>
                <w:szCs w:val="20"/>
              </w:rPr>
              <w:t>越境</w:t>
            </w:r>
            <w:r w:rsidRPr="007E25E1">
              <w:rPr>
                <w:rFonts w:eastAsia="ＭＳ ゴシック"/>
                <w:sz w:val="20"/>
                <w:szCs w:val="20"/>
              </w:rPr>
              <w:t>個人情報の保管状況</w:t>
            </w:r>
          </w:p>
        </w:tc>
      </w:tr>
      <w:tr w:rsidR="002D0F53" w:rsidRPr="00AE0069" w14:paraId="1365421C" w14:textId="77777777" w:rsidTr="00E70757">
        <w:trPr>
          <w:trHeight w:val="685"/>
        </w:trPr>
        <w:tc>
          <w:tcPr>
            <w:tcW w:w="426" w:type="dxa"/>
          </w:tcPr>
          <w:p w14:paraId="686BBD90" w14:textId="77777777" w:rsidR="002D0F53" w:rsidRPr="00E70757" w:rsidDel="00736C2B" w:rsidRDefault="002D0F53" w:rsidP="00736C2B">
            <w:pPr>
              <w:jc w:val="right"/>
              <w:rPr>
                <w:rFonts w:eastAsia="ＭＳ ゴシック"/>
                <w:szCs w:val="21"/>
              </w:rPr>
            </w:pPr>
            <w:permStart w:id="1118047947" w:edGrp="everyone" w:colFirst="1" w:colLast="1"/>
            <w:permStart w:id="2027839180" w:edGrp="everyone" w:colFirst="2" w:colLast="2"/>
            <w:permStart w:id="1672162802" w:edGrp="everyone" w:colFirst="3" w:colLast="3"/>
            <w:permStart w:id="309487339" w:edGrp="everyone" w:colFirst="4" w:colLast="4"/>
            <w:permStart w:id="871057600" w:edGrp="everyone" w:colFirst="5" w:colLast="5"/>
            <w:permStart w:id="908095433" w:edGrp="everyone" w:colFirst="6" w:colLast="6"/>
            <w:r>
              <w:rPr>
                <w:rFonts w:eastAsia="ＭＳ ゴシック" w:hint="eastAsia"/>
                <w:szCs w:val="21"/>
              </w:rPr>
              <w:t>1</w:t>
            </w:r>
          </w:p>
        </w:tc>
        <w:tc>
          <w:tcPr>
            <w:tcW w:w="1417" w:type="dxa"/>
          </w:tcPr>
          <w:p w14:paraId="0854399F" w14:textId="77777777" w:rsidR="002D0F53" w:rsidRPr="00E70757" w:rsidRDefault="002D0F53" w:rsidP="00676500">
            <w:pPr>
              <w:rPr>
                <w:rFonts w:asciiTheme="minorEastAsia" w:eastAsiaTheme="minorEastAsia" w:hAnsiTheme="minorEastAsia"/>
                <w:szCs w:val="21"/>
              </w:rPr>
            </w:pPr>
          </w:p>
        </w:tc>
        <w:tc>
          <w:tcPr>
            <w:tcW w:w="992" w:type="dxa"/>
          </w:tcPr>
          <w:p w14:paraId="2233495A" w14:textId="77777777" w:rsidR="002D0F53" w:rsidRPr="00E70757" w:rsidRDefault="002D0F53" w:rsidP="00676500">
            <w:pPr>
              <w:rPr>
                <w:rFonts w:asciiTheme="minorEastAsia" w:eastAsiaTheme="minorEastAsia" w:hAnsiTheme="minorEastAsia"/>
                <w:szCs w:val="21"/>
              </w:rPr>
            </w:pPr>
          </w:p>
        </w:tc>
        <w:tc>
          <w:tcPr>
            <w:tcW w:w="1276" w:type="dxa"/>
            <w:tcBorders>
              <w:right w:val="single" w:sz="4" w:space="0" w:color="auto"/>
            </w:tcBorders>
          </w:tcPr>
          <w:p w14:paraId="2491CB34" w14:textId="77777777" w:rsidR="002D0F53" w:rsidRPr="00E70757" w:rsidRDefault="002D0F53" w:rsidP="00676500">
            <w:pPr>
              <w:rPr>
                <w:rFonts w:asciiTheme="minorEastAsia" w:eastAsiaTheme="minorEastAsia" w:hAnsiTheme="minorEastAsia"/>
                <w:szCs w:val="21"/>
              </w:rPr>
            </w:pPr>
          </w:p>
        </w:tc>
        <w:tc>
          <w:tcPr>
            <w:tcW w:w="1276" w:type="dxa"/>
            <w:tcBorders>
              <w:left w:val="single" w:sz="4" w:space="0" w:color="auto"/>
            </w:tcBorders>
          </w:tcPr>
          <w:p w14:paraId="082D44A3" w14:textId="77777777" w:rsidR="002D0F53" w:rsidRPr="00E70757" w:rsidRDefault="002D0F53" w:rsidP="00676500">
            <w:pPr>
              <w:rPr>
                <w:rFonts w:asciiTheme="minorEastAsia" w:eastAsiaTheme="minorEastAsia" w:hAnsiTheme="minorEastAsia"/>
                <w:szCs w:val="21"/>
              </w:rPr>
            </w:pPr>
          </w:p>
        </w:tc>
        <w:tc>
          <w:tcPr>
            <w:tcW w:w="1134" w:type="dxa"/>
          </w:tcPr>
          <w:p w14:paraId="4BAEE446" w14:textId="77777777" w:rsidR="002D0F53" w:rsidRPr="00E70757" w:rsidRDefault="002D0F53" w:rsidP="00676500">
            <w:pPr>
              <w:rPr>
                <w:rFonts w:asciiTheme="minorEastAsia" w:eastAsiaTheme="minorEastAsia" w:hAnsiTheme="minorEastAsia"/>
                <w:szCs w:val="21"/>
              </w:rPr>
            </w:pPr>
          </w:p>
        </w:tc>
        <w:tc>
          <w:tcPr>
            <w:tcW w:w="2977" w:type="dxa"/>
          </w:tcPr>
          <w:p w14:paraId="0F784113" w14:textId="77777777" w:rsidR="002D0F53" w:rsidRPr="00E70757" w:rsidRDefault="002D0F53" w:rsidP="00676500">
            <w:pPr>
              <w:rPr>
                <w:rFonts w:asciiTheme="minorEastAsia" w:eastAsiaTheme="minorEastAsia" w:hAnsiTheme="minorEastAsia"/>
                <w:szCs w:val="21"/>
              </w:rPr>
            </w:pPr>
          </w:p>
        </w:tc>
      </w:tr>
      <w:tr w:rsidR="00676500" w:rsidRPr="00AE0069" w14:paraId="050CDBB7" w14:textId="77777777" w:rsidTr="00E70757">
        <w:trPr>
          <w:trHeight w:val="685"/>
        </w:trPr>
        <w:tc>
          <w:tcPr>
            <w:tcW w:w="426" w:type="dxa"/>
          </w:tcPr>
          <w:p w14:paraId="2EA5D53C" w14:textId="77777777" w:rsidR="00736C2B" w:rsidRPr="00E70757" w:rsidRDefault="00736C2B" w:rsidP="00E70757">
            <w:pPr>
              <w:jc w:val="right"/>
              <w:rPr>
                <w:rFonts w:eastAsia="ＭＳ ゴシック"/>
                <w:szCs w:val="21"/>
              </w:rPr>
            </w:pPr>
            <w:permStart w:id="2047880607" w:edGrp="everyone" w:colFirst="1" w:colLast="1"/>
            <w:permStart w:id="1242436814" w:edGrp="everyone" w:colFirst="2" w:colLast="2"/>
            <w:permStart w:id="742412584" w:edGrp="everyone" w:colFirst="3" w:colLast="3"/>
            <w:permStart w:id="1439781858" w:edGrp="everyone" w:colFirst="4" w:colLast="4"/>
            <w:permStart w:id="447315656" w:edGrp="everyone" w:colFirst="5" w:colLast="5"/>
            <w:permStart w:id="1820884082" w:edGrp="everyone" w:colFirst="6" w:colLast="6"/>
            <w:permEnd w:id="1118047947"/>
            <w:permEnd w:id="2027839180"/>
            <w:permEnd w:id="1672162802"/>
            <w:permEnd w:id="309487339"/>
            <w:permEnd w:id="871057600"/>
            <w:permEnd w:id="908095433"/>
            <w:r w:rsidRPr="00E70757">
              <w:rPr>
                <w:rFonts w:eastAsia="ＭＳ ゴシック" w:hint="eastAsia"/>
                <w:szCs w:val="21"/>
              </w:rPr>
              <w:t>2</w:t>
            </w:r>
          </w:p>
        </w:tc>
        <w:tc>
          <w:tcPr>
            <w:tcW w:w="1417" w:type="dxa"/>
          </w:tcPr>
          <w:p w14:paraId="2AF226F4" w14:textId="77777777" w:rsidR="00676500" w:rsidRPr="00E70757" w:rsidRDefault="00676500" w:rsidP="00676500">
            <w:pPr>
              <w:rPr>
                <w:rFonts w:asciiTheme="minorEastAsia" w:eastAsiaTheme="minorEastAsia" w:hAnsiTheme="minorEastAsia"/>
                <w:szCs w:val="21"/>
              </w:rPr>
            </w:pPr>
          </w:p>
        </w:tc>
        <w:tc>
          <w:tcPr>
            <w:tcW w:w="992" w:type="dxa"/>
          </w:tcPr>
          <w:p w14:paraId="26CD3569" w14:textId="77777777" w:rsidR="00676500" w:rsidRPr="00E70757" w:rsidRDefault="00676500" w:rsidP="00676500">
            <w:pPr>
              <w:rPr>
                <w:rFonts w:asciiTheme="minorEastAsia" w:eastAsiaTheme="minorEastAsia" w:hAnsiTheme="minorEastAsia"/>
                <w:szCs w:val="21"/>
              </w:rPr>
            </w:pPr>
          </w:p>
        </w:tc>
        <w:tc>
          <w:tcPr>
            <w:tcW w:w="1276" w:type="dxa"/>
            <w:tcBorders>
              <w:right w:val="single" w:sz="4" w:space="0" w:color="auto"/>
            </w:tcBorders>
          </w:tcPr>
          <w:p w14:paraId="2986BDA9" w14:textId="77777777" w:rsidR="00676500" w:rsidRPr="00E70757" w:rsidRDefault="00676500" w:rsidP="00676500">
            <w:pPr>
              <w:rPr>
                <w:rFonts w:asciiTheme="minorEastAsia" w:eastAsiaTheme="minorEastAsia" w:hAnsiTheme="minorEastAsia"/>
                <w:szCs w:val="21"/>
              </w:rPr>
            </w:pPr>
          </w:p>
        </w:tc>
        <w:tc>
          <w:tcPr>
            <w:tcW w:w="1276" w:type="dxa"/>
            <w:tcBorders>
              <w:left w:val="single" w:sz="4" w:space="0" w:color="auto"/>
            </w:tcBorders>
          </w:tcPr>
          <w:p w14:paraId="3126BEEF" w14:textId="77777777" w:rsidR="00676500" w:rsidRPr="00E70757" w:rsidRDefault="00676500" w:rsidP="00676500">
            <w:pPr>
              <w:rPr>
                <w:rFonts w:asciiTheme="minorEastAsia" w:eastAsiaTheme="minorEastAsia" w:hAnsiTheme="minorEastAsia"/>
                <w:szCs w:val="21"/>
              </w:rPr>
            </w:pPr>
          </w:p>
        </w:tc>
        <w:tc>
          <w:tcPr>
            <w:tcW w:w="1134" w:type="dxa"/>
          </w:tcPr>
          <w:p w14:paraId="367795B1" w14:textId="77777777" w:rsidR="00676500" w:rsidRPr="00E70757" w:rsidRDefault="00676500" w:rsidP="00676500">
            <w:pPr>
              <w:rPr>
                <w:rFonts w:asciiTheme="minorEastAsia" w:eastAsiaTheme="minorEastAsia" w:hAnsiTheme="minorEastAsia"/>
                <w:szCs w:val="21"/>
              </w:rPr>
            </w:pPr>
          </w:p>
        </w:tc>
        <w:tc>
          <w:tcPr>
            <w:tcW w:w="2977" w:type="dxa"/>
          </w:tcPr>
          <w:p w14:paraId="24B669FD" w14:textId="77777777" w:rsidR="00676500" w:rsidRPr="00E70757" w:rsidRDefault="00676500" w:rsidP="00676500">
            <w:pPr>
              <w:rPr>
                <w:rFonts w:asciiTheme="minorEastAsia" w:eastAsiaTheme="minorEastAsia" w:hAnsiTheme="minorEastAsia"/>
                <w:szCs w:val="21"/>
              </w:rPr>
            </w:pPr>
          </w:p>
        </w:tc>
      </w:tr>
      <w:tr w:rsidR="00676500" w:rsidRPr="00AE0069" w14:paraId="1B26F481" w14:textId="77777777" w:rsidTr="00E70757">
        <w:trPr>
          <w:trHeight w:val="704"/>
        </w:trPr>
        <w:tc>
          <w:tcPr>
            <w:tcW w:w="426" w:type="dxa"/>
          </w:tcPr>
          <w:p w14:paraId="5955B5EC" w14:textId="77777777" w:rsidR="00676500" w:rsidRPr="00E70757" w:rsidRDefault="00736C2B" w:rsidP="00E70757">
            <w:pPr>
              <w:jc w:val="right"/>
              <w:rPr>
                <w:rFonts w:eastAsia="ＭＳ ゴシック"/>
                <w:szCs w:val="21"/>
              </w:rPr>
            </w:pPr>
            <w:permStart w:id="24542256" w:edGrp="everyone" w:colFirst="1" w:colLast="1"/>
            <w:permStart w:id="515851055" w:edGrp="everyone" w:colFirst="2" w:colLast="2"/>
            <w:permStart w:id="2061647628" w:edGrp="everyone" w:colFirst="3" w:colLast="3"/>
            <w:permStart w:id="1455585166" w:edGrp="everyone" w:colFirst="4" w:colLast="4"/>
            <w:permStart w:id="747246336" w:edGrp="everyone" w:colFirst="5" w:colLast="5"/>
            <w:permStart w:id="1669159186" w:edGrp="everyone" w:colFirst="6" w:colLast="6"/>
            <w:permEnd w:id="2047880607"/>
            <w:permEnd w:id="1242436814"/>
            <w:permEnd w:id="742412584"/>
            <w:permEnd w:id="1439781858"/>
            <w:permEnd w:id="447315656"/>
            <w:permEnd w:id="1820884082"/>
            <w:r w:rsidRPr="00E70757">
              <w:rPr>
                <w:rFonts w:eastAsia="ＭＳ ゴシック" w:hint="eastAsia"/>
                <w:szCs w:val="21"/>
              </w:rPr>
              <w:t>3</w:t>
            </w:r>
          </w:p>
        </w:tc>
        <w:tc>
          <w:tcPr>
            <w:tcW w:w="1417" w:type="dxa"/>
          </w:tcPr>
          <w:p w14:paraId="483112A6" w14:textId="77777777" w:rsidR="00676500" w:rsidRPr="00E70757" w:rsidRDefault="00676500" w:rsidP="00676500">
            <w:pPr>
              <w:rPr>
                <w:rFonts w:asciiTheme="minorEastAsia" w:eastAsiaTheme="minorEastAsia" w:hAnsiTheme="minorEastAsia"/>
                <w:szCs w:val="21"/>
              </w:rPr>
            </w:pPr>
          </w:p>
        </w:tc>
        <w:tc>
          <w:tcPr>
            <w:tcW w:w="992" w:type="dxa"/>
          </w:tcPr>
          <w:p w14:paraId="1DA54412" w14:textId="77777777" w:rsidR="00676500" w:rsidRPr="00E70757" w:rsidRDefault="00676500" w:rsidP="00676500">
            <w:pPr>
              <w:rPr>
                <w:rFonts w:asciiTheme="minorEastAsia" w:eastAsiaTheme="minorEastAsia" w:hAnsiTheme="minorEastAsia"/>
                <w:szCs w:val="21"/>
              </w:rPr>
            </w:pPr>
          </w:p>
        </w:tc>
        <w:tc>
          <w:tcPr>
            <w:tcW w:w="1276" w:type="dxa"/>
            <w:tcBorders>
              <w:right w:val="single" w:sz="4" w:space="0" w:color="auto"/>
            </w:tcBorders>
          </w:tcPr>
          <w:p w14:paraId="6831313E" w14:textId="77777777" w:rsidR="00676500" w:rsidRPr="00E70757" w:rsidRDefault="00676500" w:rsidP="00676500">
            <w:pPr>
              <w:rPr>
                <w:rFonts w:asciiTheme="minorEastAsia" w:eastAsiaTheme="minorEastAsia" w:hAnsiTheme="minorEastAsia"/>
                <w:szCs w:val="21"/>
              </w:rPr>
            </w:pPr>
          </w:p>
        </w:tc>
        <w:tc>
          <w:tcPr>
            <w:tcW w:w="1276" w:type="dxa"/>
            <w:tcBorders>
              <w:left w:val="single" w:sz="4" w:space="0" w:color="auto"/>
            </w:tcBorders>
          </w:tcPr>
          <w:p w14:paraId="423AF509" w14:textId="77777777" w:rsidR="00676500" w:rsidRPr="00E70757" w:rsidRDefault="00676500" w:rsidP="00676500">
            <w:pPr>
              <w:rPr>
                <w:rFonts w:asciiTheme="minorEastAsia" w:eastAsiaTheme="minorEastAsia" w:hAnsiTheme="minorEastAsia"/>
                <w:szCs w:val="21"/>
              </w:rPr>
            </w:pPr>
          </w:p>
        </w:tc>
        <w:tc>
          <w:tcPr>
            <w:tcW w:w="1134" w:type="dxa"/>
          </w:tcPr>
          <w:p w14:paraId="6AD7281E" w14:textId="77777777" w:rsidR="00676500" w:rsidRPr="00E70757" w:rsidRDefault="00676500" w:rsidP="00676500">
            <w:pPr>
              <w:rPr>
                <w:rFonts w:asciiTheme="minorEastAsia" w:eastAsiaTheme="minorEastAsia" w:hAnsiTheme="minorEastAsia"/>
                <w:szCs w:val="21"/>
              </w:rPr>
            </w:pPr>
          </w:p>
        </w:tc>
        <w:tc>
          <w:tcPr>
            <w:tcW w:w="2977" w:type="dxa"/>
          </w:tcPr>
          <w:p w14:paraId="5B2AFC89" w14:textId="77777777" w:rsidR="00676500" w:rsidRPr="00E70757" w:rsidRDefault="00676500" w:rsidP="00676500">
            <w:pPr>
              <w:rPr>
                <w:rFonts w:asciiTheme="minorEastAsia" w:eastAsiaTheme="minorEastAsia" w:hAnsiTheme="minorEastAsia"/>
                <w:szCs w:val="21"/>
              </w:rPr>
            </w:pPr>
          </w:p>
        </w:tc>
      </w:tr>
      <w:tr w:rsidR="00676500" w:rsidRPr="00AE0069" w14:paraId="772D3CDD" w14:textId="77777777" w:rsidTr="00E70757">
        <w:trPr>
          <w:trHeight w:val="750"/>
        </w:trPr>
        <w:tc>
          <w:tcPr>
            <w:tcW w:w="426" w:type="dxa"/>
          </w:tcPr>
          <w:p w14:paraId="407EBF72" w14:textId="77777777" w:rsidR="00676500" w:rsidRPr="00E70757" w:rsidRDefault="00736C2B" w:rsidP="00E70757">
            <w:pPr>
              <w:jc w:val="right"/>
              <w:rPr>
                <w:rFonts w:eastAsia="ＭＳ ゴシック"/>
                <w:szCs w:val="21"/>
              </w:rPr>
            </w:pPr>
            <w:permStart w:id="734331697" w:edGrp="everyone" w:colFirst="1" w:colLast="1"/>
            <w:permStart w:id="1239569308" w:edGrp="everyone" w:colFirst="2" w:colLast="2"/>
            <w:permStart w:id="1915173243" w:edGrp="everyone" w:colFirst="3" w:colLast="3"/>
            <w:permStart w:id="389415902" w:edGrp="everyone" w:colFirst="4" w:colLast="4"/>
            <w:permStart w:id="1777022227" w:edGrp="everyone" w:colFirst="5" w:colLast="5"/>
            <w:permStart w:id="1797594706" w:edGrp="everyone" w:colFirst="6" w:colLast="6"/>
            <w:permEnd w:id="24542256"/>
            <w:permEnd w:id="515851055"/>
            <w:permEnd w:id="2061647628"/>
            <w:permEnd w:id="1455585166"/>
            <w:permEnd w:id="747246336"/>
            <w:permEnd w:id="1669159186"/>
            <w:r w:rsidRPr="00E70757">
              <w:rPr>
                <w:rFonts w:eastAsia="ＭＳ ゴシック"/>
                <w:szCs w:val="21"/>
              </w:rPr>
              <w:t>4</w:t>
            </w:r>
          </w:p>
        </w:tc>
        <w:tc>
          <w:tcPr>
            <w:tcW w:w="1417" w:type="dxa"/>
          </w:tcPr>
          <w:p w14:paraId="5983564C" w14:textId="77777777" w:rsidR="00676500" w:rsidRPr="00E70757" w:rsidRDefault="00676500" w:rsidP="00676500">
            <w:pPr>
              <w:rPr>
                <w:rFonts w:asciiTheme="minorEastAsia" w:eastAsiaTheme="minorEastAsia" w:hAnsiTheme="minorEastAsia"/>
                <w:szCs w:val="21"/>
              </w:rPr>
            </w:pPr>
          </w:p>
        </w:tc>
        <w:tc>
          <w:tcPr>
            <w:tcW w:w="992" w:type="dxa"/>
          </w:tcPr>
          <w:p w14:paraId="1E92924E" w14:textId="77777777" w:rsidR="00676500" w:rsidRPr="00E70757" w:rsidRDefault="00676500" w:rsidP="00676500">
            <w:pPr>
              <w:rPr>
                <w:rFonts w:asciiTheme="minorEastAsia" w:eastAsiaTheme="minorEastAsia" w:hAnsiTheme="minorEastAsia"/>
                <w:szCs w:val="21"/>
              </w:rPr>
            </w:pPr>
          </w:p>
        </w:tc>
        <w:tc>
          <w:tcPr>
            <w:tcW w:w="1276" w:type="dxa"/>
            <w:tcBorders>
              <w:right w:val="single" w:sz="4" w:space="0" w:color="auto"/>
            </w:tcBorders>
          </w:tcPr>
          <w:p w14:paraId="78037500" w14:textId="77777777" w:rsidR="00676500" w:rsidRPr="00E70757" w:rsidRDefault="00676500" w:rsidP="00676500">
            <w:pPr>
              <w:rPr>
                <w:rFonts w:asciiTheme="minorEastAsia" w:eastAsiaTheme="minorEastAsia" w:hAnsiTheme="minorEastAsia"/>
                <w:szCs w:val="21"/>
              </w:rPr>
            </w:pPr>
          </w:p>
        </w:tc>
        <w:tc>
          <w:tcPr>
            <w:tcW w:w="1276" w:type="dxa"/>
            <w:tcBorders>
              <w:left w:val="single" w:sz="4" w:space="0" w:color="auto"/>
            </w:tcBorders>
          </w:tcPr>
          <w:p w14:paraId="37AC89D2" w14:textId="77777777" w:rsidR="00676500" w:rsidRPr="00E70757" w:rsidRDefault="00676500" w:rsidP="00676500">
            <w:pPr>
              <w:rPr>
                <w:rFonts w:asciiTheme="minorEastAsia" w:eastAsiaTheme="minorEastAsia" w:hAnsiTheme="minorEastAsia"/>
                <w:szCs w:val="21"/>
              </w:rPr>
            </w:pPr>
          </w:p>
        </w:tc>
        <w:tc>
          <w:tcPr>
            <w:tcW w:w="1134" w:type="dxa"/>
          </w:tcPr>
          <w:p w14:paraId="71300AD6" w14:textId="77777777" w:rsidR="00676500" w:rsidRPr="00E70757" w:rsidRDefault="00676500" w:rsidP="00676500">
            <w:pPr>
              <w:rPr>
                <w:rFonts w:asciiTheme="minorEastAsia" w:eastAsiaTheme="minorEastAsia" w:hAnsiTheme="minorEastAsia"/>
                <w:szCs w:val="21"/>
              </w:rPr>
            </w:pPr>
          </w:p>
        </w:tc>
        <w:tc>
          <w:tcPr>
            <w:tcW w:w="2977" w:type="dxa"/>
          </w:tcPr>
          <w:p w14:paraId="5B1CB3DE" w14:textId="77777777" w:rsidR="00676500" w:rsidRPr="00E70757" w:rsidRDefault="00676500" w:rsidP="00676500">
            <w:pPr>
              <w:rPr>
                <w:rFonts w:asciiTheme="minorEastAsia" w:eastAsiaTheme="minorEastAsia" w:hAnsiTheme="minorEastAsia"/>
                <w:szCs w:val="21"/>
              </w:rPr>
            </w:pPr>
          </w:p>
        </w:tc>
      </w:tr>
      <w:tr w:rsidR="00736C2B" w:rsidRPr="00AE0069" w14:paraId="4BE76145" w14:textId="77777777" w:rsidTr="00E70757">
        <w:trPr>
          <w:trHeight w:val="750"/>
        </w:trPr>
        <w:tc>
          <w:tcPr>
            <w:tcW w:w="426" w:type="dxa"/>
          </w:tcPr>
          <w:p w14:paraId="1D84D5BC" w14:textId="77777777" w:rsidR="00736C2B" w:rsidRPr="00E70757" w:rsidRDefault="00736C2B" w:rsidP="00E70757">
            <w:pPr>
              <w:jc w:val="right"/>
              <w:rPr>
                <w:rFonts w:eastAsia="ＭＳ ゴシック"/>
                <w:szCs w:val="21"/>
              </w:rPr>
            </w:pPr>
            <w:permStart w:id="1651650214" w:edGrp="everyone" w:colFirst="1" w:colLast="1"/>
            <w:permStart w:id="84279762" w:edGrp="everyone" w:colFirst="2" w:colLast="2"/>
            <w:permStart w:id="1242454774" w:edGrp="everyone" w:colFirst="3" w:colLast="3"/>
            <w:permStart w:id="66535064" w:edGrp="everyone" w:colFirst="4" w:colLast="4"/>
            <w:permStart w:id="1475369855" w:edGrp="everyone" w:colFirst="5" w:colLast="5"/>
            <w:permStart w:id="654397669" w:edGrp="everyone" w:colFirst="6" w:colLast="6"/>
            <w:permEnd w:id="734331697"/>
            <w:permEnd w:id="1239569308"/>
            <w:permEnd w:id="1915173243"/>
            <w:permEnd w:id="389415902"/>
            <w:permEnd w:id="1777022227"/>
            <w:permEnd w:id="1797594706"/>
            <w:r w:rsidRPr="00E70757">
              <w:rPr>
                <w:rFonts w:eastAsia="ＭＳ ゴシック" w:hint="eastAsia"/>
                <w:szCs w:val="21"/>
              </w:rPr>
              <w:t>5</w:t>
            </w:r>
          </w:p>
        </w:tc>
        <w:tc>
          <w:tcPr>
            <w:tcW w:w="1417" w:type="dxa"/>
          </w:tcPr>
          <w:p w14:paraId="0C08530F" w14:textId="77777777" w:rsidR="00736C2B" w:rsidRPr="00E70757" w:rsidDel="00736C2B" w:rsidRDefault="00736C2B" w:rsidP="00676500">
            <w:pPr>
              <w:rPr>
                <w:rFonts w:asciiTheme="minorEastAsia" w:eastAsiaTheme="minorEastAsia" w:hAnsiTheme="minorEastAsia"/>
                <w:szCs w:val="21"/>
              </w:rPr>
            </w:pPr>
          </w:p>
        </w:tc>
        <w:tc>
          <w:tcPr>
            <w:tcW w:w="992" w:type="dxa"/>
          </w:tcPr>
          <w:p w14:paraId="36671E0C" w14:textId="77777777" w:rsidR="00736C2B" w:rsidRPr="00E70757" w:rsidDel="00736C2B" w:rsidRDefault="00736C2B" w:rsidP="00676500">
            <w:pPr>
              <w:rPr>
                <w:rFonts w:asciiTheme="minorEastAsia" w:eastAsiaTheme="minorEastAsia" w:hAnsiTheme="minorEastAsia"/>
                <w:szCs w:val="21"/>
              </w:rPr>
            </w:pPr>
          </w:p>
        </w:tc>
        <w:tc>
          <w:tcPr>
            <w:tcW w:w="1276" w:type="dxa"/>
            <w:tcBorders>
              <w:right w:val="single" w:sz="4" w:space="0" w:color="auto"/>
            </w:tcBorders>
          </w:tcPr>
          <w:p w14:paraId="2CF883A8" w14:textId="77777777" w:rsidR="00736C2B" w:rsidRPr="00E70757" w:rsidDel="00736C2B" w:rsidRDefault="00736C2B" w:rsidP="00676500">
            <w:pPr>
              <w:rPr>
                <w:rFonts w:asciiTheme="minorEastAsia" w:eastAsiaTheme="minorEastAsia" w:hAnsiTheme="minorEastAsia"/>
                <w:szCs w:val="21"/>
              </w:rPr>
            </w:pPr>
          </w:p>
        </w:tc>
        <w:tc>
          <w:tcPr>
            <w:tcW w:w="1276" w:type="dxa"/>
            <w:tcBorders>
              <w:left w:val="single" w:sz="4" w:space="0" w:color="auto"/>
            </w:tcBorders>
          </w:tcPr>
          <w:p w14:paraId="54DFA0F1" w14:textId="77777777" w:rsidR="00736C2B" w:rsidRPr="00E70757" w:rsidDel="00736C2B" w:rsidRDefault="00736C2B" w:rsidP="00676500">
            <w:pPr>
              <w:rPr>
                <w:rFonts w:asciiTheme="minorEastAsia" w:eastAsiaTheme="minorEastAsia" w:hAnsiTheme="minorEastAsia"/>
                <w:szCs w:val="21"/>
              </w:rPr>
            </w:pPr>
          </w:p>
        </w:tc>
        <w:tc>
          <w:tcPr>
            <w:tcW w:w="1134" w:type="dxa"/>
          </w:tcPr>
          <w:p w14:paraId="222E2062" w14:textId="77777777" w:rsidR="00736C2B" w:rsidRPr="00E70757" w:rsidDel="00736C2B" w:rsidRDefault="00736C2B" w:rsidP="00676500">
            <w:pPr>
              <w:rPr>
                <w:rFonts w:asciiTheme="minorEastAsia" w:eastAsiaTheme="minorEastAsia" w:hAnsiTheme="minorEastAsia"/>
                <w:szCs w:val="21"/>
              </w:rPr>
            </w:pPr>
          </w:p>
        </w:tc>
        <w:tc>
          <w:tcPr>
            <w:tcW w:w="2977" w:type="dxa"/>
          </w:tcPr>
          <w:p w14:paraId="5E9D197B" w14:textId="77777777" w:rsidR="00736C2B" w:rsidRPr="00E70757" w:rsidDel="00736C2B" w:rsidRDefault="00736C2B" w:rsidP="00676500">
            <w:pPr>
              <w:rPr>
                <w:rFonts w:asciiTheme="minorEastAsia" w:eastAsiaTheme="minorEastAsia" w:hAnsiTheme="minorEastAsia"/>
                <w:szCs w:val="21"/>
              </w:rPr>
            </w:pPr>
          </w:p>
        </w:tc>
      </w:tr>
      <w:tr w:rsidR="00736C2B" w:rsidRPr="00AE0069" w14:paraId="613087BD" w14:textId="77777777" w:rsidTr="00E70757">
        <w:trPr>
          <w:trHeight w:val="750"/>
        </w:trPr>
        <w:tc>
          <w:tcPr>
            <w:tcW w:w="426" w:type="dxa"/>
          </w:tcPr>
          <w:p w14:paraId="068B68E4" w14:textId="77777777" w:rsidR="00736C2B" w:rsidRPr="00E70757" w:rsidRDefault="00736C2B" w:rsidP="00E70757">
            <w:pPr>
              <w:jc w:val="right"/>
              <w:rPr>
                <w:rFonts w:eastAsia="ＭＳ ゴシック"/>
                <w:szCs w:val="21"/>
              </w:rPr>
            </w:pPr>
            <w:permStart w:id="1376523477" w:edGrp="everyone" w:colFirst="1" w:colLast="1"/>
            <w:permStart w:id="1266378490" w:edGrp="everyone" w:colFirst="2" w:colLast="2"/>
            <w:permStart w:id="10250356" w:edGrp="everyone" w:colFirst="3" w:colLast="3"/>
            <w:permStart w:id="1330841968" w:edGrp="everyone" w:colFirst="4" w:colLast="4"/>
            <w:permStart w:id="1781230231" w:edGrp="everyone" w:colFirst="5" w:colLast="5"/>
            <w:permStart w:id="958481987" w:edGrp="everyone" w:colFirst="6" w:colLast="6"/>
            <w:permEnd w:id="1651650214"/>
            <w:permEnd w:id="84279762"/>
            <w:permEnd w:id="1242454774"/>
            <w:permEnd w:id="66535064"/>
            <w:permEnd w:id="1475369855"/>
            <w:permEnd w:id="654397669"/>
            <w:r w:rsidRPr="00E70757">
              <w:rPr>
                <w:rFonts w:eastAsia="ＭＳ ゴシック" w:hint="eastAsia"/>
                <w:szCs w:val="21"/>
              </w:rPr>
              <w:t>6</w:t>
            </w:r>
          </w:p>
        </w:tc>
        <w:tc>
          <w:tcPr>
            <w:tcW w:w="1417" w:type="dxa"/>
          </w:tcPr>
          <w:p w14:paraId="2D43979F" w14:textId="77777777" w:rsidR="00736C2B" w:rsidRPr="00E70757" w:rsidDel="00736C2B" w:rsidRDefault="00736C2B" w:rsidP="00676500">
            <w:pPr>
              <w:rPr>
                <w:rFonts w:asciiTheme="minorEastAsia" w:eastAsiaTheme="minorEastAsia" w:hAnsiTheme="minorEastAsia"/>
                <w:szCs w:val="21"/>
              </w:rPr>
            </w:pPr>
          </w:p>
        </w:tc>
        <w:tc>
          <w:tcPr>
            <w:tcW w:w="992" w:type="dxa"/>
          </w:tcPr>
          <w:p w14:paraId="151C695C" w14:textId="77777777" w:rsidR="00736C2B" w:rsidRPr="00E70757" w:rsidDel="00736C2B" w:rsidRDefault="00736C2B" w:rsidP="00676500">
            <w:pPr>
              <w:rPr>
                <w:rFonts w:asciiTheme="minorEastAsia" w:eastAsiaTheme="minorEastAsia" w:hAnsiTheme="minorEastAsia"/>
                <w:szCs w:val="21"/>
              </w:rPr>
            </w:pPr>
          </w:p>
        </w:tc>
        <w:tc>
          <w:tcPr>
            <w:tcW w:w="1276" w:type="dxa"/>
            <w:tcBorders>
              <w:right w:val="single" w:sz="4" w:space="0" w:color="auto"/>
            </w:tcBorders>
          </w:tcPr>
          <w:p w14:paraId="7E02A38B" w14:textId="77777777" w:rsidR="00736C2B" w:rsidRPr="00E70757" w:rsidDel="00736C2B" w:rsidRDefault="00736C2B" w:rsidP="00676500">
            <w:pPr>
              <w:rPr>
                <w:rFonts w:asciiTheme="minorEastAsia" w:eastAsiaTheme="minorEastAsia" w:hAnsiTheme="minorEastAsia"/>
                <w:szCs w:val="21"/>
              </w:rPr>
            </w:pPr>
          </w:p>
        </w:tc>
        <w:tc>
          <w:tcPr>
            <w:tcW w:w="1276" w:type="dxa"/>
            <w:tcBorders>
              <w:left w:val="single" w:sz="4" w:space="0" w:color="auto"/>
            </w:tcBorders>
          </w:tcPr>
          <w:p w14:paraId="46490362" w14:textId="77777777" w:rsidR="00736C2B" w:rsidRPr="00E70757" w:rsidDel="00736C2B" w:rsidRDefault="00736C2B" w:rsidP="00676500">
            <w:pPr>
              <w:rPr>
                <w:rFonts w:asciiTheme="minorEastAsia" w:eastAsiaTheme="minorEastAsia" w:hAnsiTheme="minorEastAsia"/>
                <w:szCs w:val="21"/>
              </w:rPr>
            </w:pPr>
          </w:p>
        </w:tc>
        <w:tc>
          <w:tcPr>
            <w:tcW w:w="1134" w:type="dxa"/>
          </w:tcPr>
          <w:p w14:paraId="7A13920D" w14:textId="77777777" w:rsidR="00736C2B" w:rsidRPr="00E70757" w:rsidDel="00736C2B" w:rsidRDefault="00736C2B" w:rsidP="00676500">
            <w:pPr>
              <w:rPr>
                <w:rFonts w:asciiTheme="minorEastAsia" w:eastAsiaTheme="minorEastAsia" w:hAnsiTheme="minorEastAsia"/>
                <w:szCs w:val="21"/>
              </w:rPr>
            </w:pPr>
          </w:p>
        </w:tc>
        <w:tc>
          <w:tcPr>
            <w:tcW w:w="2977" w:type="dxa"/>
          </w:tcPr>
          <w:p w14:paraId="5BD6F98D" w14:textId="77777777" w:rsidR="00736C2B" w:rsidRPr="00E70757" w:rsidDel="00736C2B" w:rsidRDefault="00736C2B" w:rsidP="00676500">
            <w:pPr>
              <w:rPr>
                <w:rFonts w:asciiTheme="minorEastAsia" w:eastAsiaTheme="minorEastAsia" w:hAnsiTheme="minorEastAsia"/>
                <w:szCs w:val="21"/>
              </w:rPr>
            </w:pPr>
          </w:p>
        </w:tc>
      </w:tr>
      <w:tr w:rsidR="00736C2B" w:rsidRPr="00AE0069" w14:paraId="644A7D9A" w14:textId="77777777" w:rsidTr="00E70757">
        <w:trPr>
          <w:trHeight w:val="750"/>
        </w:trPr>
        <w:tc>
          <w:tcPr>
            <w:tcW w:w="426" w:type="dxa"/>
          </w:tcPr>
          <w:p w14:paraId="1DD43E9F" w14:textId="77777777" w:rsidR="00736C2B" w:rsidRPr="00E70757" w:rsidRDefault="00736C2B" w:rsidP="00E70757">
            <w:pPr>
              <w:jc w:val="right"/>
              <w:rPr>
                <w:rFonts w:eastAsia="ＭＳ ゴシック"/>
                <w:szCs w:val="21"/>
              </w:rPr>
            </w:pPr>
            <w:permStart w:id="435639859" w:edGrp="everyone" w:colFirst="1" w:colLast="1"/>
            <w:permStart w:id="2055751157" w:edGrp="everyone" w:colFirst="2" w:colLast="2"/>
            <w:permStart w:id="14581354" w:edGrp="everyone" w:colFirst="3" w:colLast="3"/>
            <w:permStart w:id="608791449" w:edGrp="everyone" w:colFirst="4" w:colLast="4"/>
            <w:permStart w:id="916080131" w:edGrp="everyone" w:colFirst="5" w:colLast="5"/>
            <w:permStart w:id="1742364350" w:edGrp="everyone" w:colFirst="6" w:colLast="6"/>
            <w:permEnd w:id="1376523477"/>
            <w:permEnd w:id="1266378490"/>
            <w:permEnd w:id="10250356"/>
            <w:permEnd w:id="1330841968"/>
            <w:permEnd w:id="1781230231"/>
            <w:permEnd w:id="958481987"/>
            <w:r w:rsidRPr="00E70757">
              <w:rPr>
                <w:rFonts w:eastAsia="ＭＳ ゴシック" w:hint="eastAsia"/>
                <w:szCs w:val="21"/>
              </w:rPr>
              <w:t>7</w:t>
            </w:r>
          </w:p>
        </w:tc>
        <w:tc>
          <w:tcPr>
            <w:tcW w:w="1417" w:type="dxa"/>
          </w:tcPr>
          <w:p w14:paraId="72730EE2" w14:textId="77777777" w:rsidR="00736C2B" w:rsidRPr="00E70757" w:rsidDel="00736C2B" w:rsidRDefault="00736C2B" w:rsidP="00676500">
            <w:pPr>
              <w:rPr>
                <w:rFonts w:asciiTheme="minorEastAsia" w:eastAsiaTheme="minorEastAsia" w:hAnsiTheme="minorEastAsia"/>
                <w:szCs w:val="21"/>
              </w:rPr>
            </w:pPr>
          </w:p>
        </w:tc>
        <w:tc>
          <w:tcPr>
            <w:tcW w:w="992" w:type="dxa"/>
          </w:tcPr>
          <w:p w14:paraId="430EEBFD" w14:textId="77777777" w:rsidR="00736C2B" w:rsidRPr="00E70757" w:rsidDel="00736C2B" w:rsidRDefault="00736C2B" w:rsidP="00676500">
            <w:pPr>
              <w:rPr>
                <w:rFonts w:asciiTheme="minorEastAsia" w:eastAsiaTheme="minorEastAsia" w:hAnsiTheme="minorEastAsia"/>
                <w:szCs w:val="21"/>
              </w:rPr>
            </w:pPr>
          </w:p>
        </w:tc>
        <w:tc>
          <w:tcPr>
            <w:tcW w:w="1276" w:type="dxa"/>
            <w:tcBorders>
              <w:right w:val="single" w:sz="4" w:space="0" w:color="auto"/>
            </w:tcBorders>
          </w:tcPr>
          <w:p w14:paraId="2E80145D" w14:textId="77777777" w:rsidR="00736C2B" w:rsidRPr="00E70757" w:rsidDel="00736C2B" w:rsidRDefault="00736C2B" w:rsidP="00676500">
            <w:pPr>
              <w:rPr>
                <w:rFonts w:asciiTheme="minorEastAsia" w:eastAsiaTheme="minorEastAsia" w:hAnsiTheme="minorEastAsia"/>
                <w:szCs w:val="21"/>
              </w:rPr>
            </w:pPr>
          </w:p>
        </w:tc>
        <w:tc>
          <w:tcPr>
            <w:tcW w:w="1276" w:type="dxa"/>
            <w:tcBorders>
              <w:left w:val="single" w:sz="4" w:space="0" w:color="auto"/>
            </w:tcBorders>
          </w:tcPr>
          <w:p w14:paraId="029A0A42" w14:textId="77777777" w:rsidR="00736C2B" w:rsidRPr="00E70757" w:rsidDel="00736C2B" w:rsidRDefault="00736C2B" w:rsidP="00676500">
            <w:pPr>
              <w:rPr>
                <w:rFonts w:asciiTheme="minorEastAsia" w:eastAsiaTheme="minorEastAsia" w:hAnsiTheme="minorEastAsia"/>
                <w:szCs w:val="21"/>
              </w:rPr>
            </w:pPr>
          </w:p>
        </w:tc>
        <w:tc>
          <w:tcPr>
            <w:tcW w:w="1134" w:type="dxa"/>
          </w:tcPr>
          <w:p w14:paraId="6A882A9D" w14:textId="77777777" w:rsidR="00736C2B" w:rsidRPr="00E70757" w:rsidDel="00736C2B" w:rsidRDefault="00736C2B" w:rsidP="00676500">
            <w:pPr>
              <w:rPr>
                <w:rFonts w:asciiTheme="minorEastAsia" w:eastAsiaTheme="minorEastAsia" w:hAnsiTheme="minorEastAsia"/>
                <w:szCs w:val="21"/>
              </w:rPr>
            </w:pPr>
          </w:p>
        </w:tc>
        <w:tc>
          <w:tcPr>
            <w:tcW w:w="2977" w:type="dxa"/>
          </w:tcPr>
          <w:p w14:paraId="04D7C26D" w14:textId="77777777" w:rsidR="00736C2B" w:rsidRPr="00E70757" w:rsidDel="00736C2B" w:rsidRDefault="00736C2B" w:rsidP="00676500">
            <w:pPr>
              <w:rPr>
                <w:rFonts w:asciiTheme="minorEastAsia" w:eastAsiaTheme="minorEastAsia" w:hAnsiTheme="minorEastAsia"/>
                <w:szCs w:val="21"/>
              </w:rPr>
            </w:pPr>
          </w:p>
        </w:tc>
      </w:tr>
      <w:tr w:rsidR="00736C2B" w:rsidRPr="00AE0069" w14:paraId="52355489" w14:textId="77777777" w:rsidTr="00E70757">
        <w:trPr>
          <w:trHeight w:val="750"/>
        </w:trPr>
        <w:tc>
          <w:tcPr>
            <w:tcW w:w="426" w:type="dxa"/>
          </w:tcPr>
          <w:p w14:paraId="18C16B05" w14:textId="77777777" w:rsidR="00736C2B" w:rsidRPr="00E70757" w:rsidRDefault="00736C2B" w:rsidP="00E70757">
            <w:pPr>
              <w:jc w:val="right"/>
              <w:rPr>
                <w:rFonts w:eastAsia="ＭＳ ゴシック"/>
                <w:szCs w:val="21"/>
              </w:rPr>
            </w:pPr>
            <w:permStart w:id="900684720" w:edGrp="everyone" w:colFirst="1" w:colLast="1"/>
            <w:permStart w:id="476267508" w:edGrp="everyone" w:colFirst="2" w:colLast="2"/>
            <w:permStart w:id="1515924594" w:edGrp="everyone" w:colFirst="3" w:colLast="3"/>
            <w:permStart w:id="1635520858" w:edGrp="everyone" w:colFirst="4" w:colLast="4"/>
            <w:permStart w:id="1756368305" w:edGrp="everyone" w:colFirst="5" w:colLast="5"/>
            <w:permStart w:id="888342172" w:edGrp="everyone" w:colFirst="6" w:colLast="6"/>
            <w:permEnd w:id="435639859"/>
            <w:permEnd w:id="2055751157"/>
            <w:permEnd w:id="14581354"/>
            <w:permEnd w:id="608791449"/>
            <w:permEnd w:id="916080131"/>
            <w:permEnd w:id="1742364350"/>
            <w:r w:rsidRPr="00E70757">
              <w:rPr>
                <w:rFonts w:eastAsia="ＭＳ ゴシック" w:hint="eastAsia"/>
                <w:szCs w:val="21"/>
              </w:rPr>
              <w:t>8</w:t>
            </w:r>
          </w:p>
        </w:tc>
        <w:tc>
          <w:tcPr>
            <w:tcW w:w="1417" w:type="dxa"/>
          </w:tcPr>
          <w:p w14:paraId="4F334BC6" w14:textId="77777777" w:rsidR="00736C2B" w:rsidRPr="00E70757" w:rsidDel="00736C2B" w:rsidRDefault="00736C2B" w:rsidP="00676500">
            <w:pPr>
              <w:rPr>
                <w:rFonts w:asciiTheme="minorEastAsia" w:eastAsiaTheme="minorEastAsia" w:hAnsiTheme="minorEastAsia"/>
                <w:szCs w:val="21"/>
              </w:rPr>
            </w:pPr>
          </w:p>
        </w:tc>
        <w:tc>
          <w:tcPr>
            <w:tcW w:w="992" w:type="dxa"/>
          </w:tcPr>
          <w:p w14:paraId="7DEEC42A" w14:textId="77777777" w:rsidR="00736C2B" w:rsidRPr="00E70757" w:rsidDel="00736C2B" w:rsidRDefault="00736C2B" w:rsidP="00676500">
            <w:pPr>
              <w:rPr>
                <w:rFonts w:asciiTheme="minorEastAsia" w:eastAsiaTheme="minorEastAsia" w:hAnsiTheme="minorEastAsia"/>
                <w:szCs w:val="21"/>
              </w:rPr>
            </w:pPr>
          </w:p>
        </w:tc>
        <w:tc>
          <w:tcPr>
            <w:tcW w:w="1276" w:type="dxa"/>
            <w:tcBorders>
              <w:right w:val="single" w:sz="4" w:space="0" w:color="auto"/>
            </w:tcBorders>
          </w:tcPr>
          <w:p w14:paraId="4BE88C46" w14:textId="77777777" w:rsidR="00736C2B" w:rsidRPr="00E70757" w:rsidDel="00736C2B" w:rsidRDefault="00736C2B" w:rsidP="00676500">
            <w:pPr>
              <w:rPr>
                <w:rFonts w:asciiTheme="minorEastAsia" w:eastAsiaTheme="minorEastAsia" w:hAnsiTheme="minorEastAsia"/>
                <w:szCs w:val="21"/>
              </w:rPr>
            </w:pPr>
          </w:p>
        </w:tc>
        <w:tc>
          <w:tcPr>
            <w:tcW w:w="1276" w:type="dxa"/>
            <w:tcBorders>
              <w:left w:val="single" w:sz="4" w:space="0" w:color="auto"/>
            </w:tcBorders>
          </w:tcPr>
          <w:p w14:paraId="335A2D93" w14:textId="77777777" w:rsidR="00736C2B" w:rsidRPr="00E70757" w:rsidDel="00736C2B" w:rsidRDefault="00736C2B" w:rsidP="00676500">
            <w:pPr>
              <w:rPr>
                <w:rFonts w:asciiTheme="minorEastAsia" w:eastAsiaTheme="minorEastAsia" w:hAnsiTheme="minorEastAsia"/>
                <w:szCs w:val="21"/>
              </w:rPr>
            </w:pPr>
          </w:p>
        </w:tc>
        <w:tc>
          <w:tcPr>
            <w:tcW w:w="1134" w:type="dxa"/>
          </w:tcPr>
          <w:p w14:paraId="25933992" w14:textId="77777777" w:rsidR="00736C2B" w:rsidRPr="00E70757" w:rsidDel="00736C2B" w:rsidRDefault="00736C2B" w:rsidP="00676500">
            <w:pPr>
              <w:rPr>
                <w:rFonts w:asciiTheme="minorEastAsia" w:eastAsiaTheme="minorEastAsia" w:hAnsiTheme="minorEastAsia"/>
                <w:szCs w:val="21"/>
              </w:rPr>
            </w:pPr>
          </w:p>
        </w:tc>
        <w:tc>
          <w:tcPr>
            <w:tcW w:w="2977" w:type="dxa"/>
          </w:tcPr>
          <w:p w14:paraId="1C144F5D" w14:textId="77777777" w:rsidR="00736C2B" w:rsidRPr="00E70757" w:rsidDel="00736C2B" w:rsidRDefault="00736C2B" w:rsidP="00676500">
            <w:pPr>
              <w:rPr>
                <w:rFonts w:asciiTheme="minorEastAsia" w:eastAsiaTheme="minorEastAsia" w:hAnsiTheme="minorEastAsia"/>
                <w:szCs w:val="21"/>
              </w:rPr>
            </w:pPr>
          </w:p>
        </w:tc>
      </w:tr>
      <w:tr w:rsidR="00736C2B" w:rsidRPr="00AE0069" w14:paraId="0C50E737" w14:textId="77777777" w:rsidTr="00E70757">
        <w:trPr>
          <w:trHeight w:val="750"/>
        </w:trPr>
        <w:tc>
          <w:tcPr>
            <w:tcW w:w="426" w:type="dxa"/>
          </w:tcPr>
          <w:p w14:paraId="62F8FCFC" w14:textId="77777777" w:rsidR="00736C2B" w:rsidRPr="00E70757" w:rsidRDefault="00736C2B" w:rsidP="00E70757">
            <w:pPr>
              <w:jc w:val="right"/>
              <w:rPr>
                <w:rFonts w:eastAsia="ＭＳ ゴシック"/>
                <w:szCs w:val="21"/>
              </w:rPr>
            </w:pPr>
            <w:permStart w:id="198509150" w:edGrp="everyone" w:colFirst="1" w:colLast="1"/>
            <w:permStart w:id="1456085292" w:edGrp="everyone" w:colFirst="2" w:colLast="2"/>
            <w:permStart w:id="779967521" w:edGrp="everyone" w:colFirst="3" w:colLast="3"/>
            <w:permStart w:id="1756502997" w:edGrp="everyone" w:colFirst="4" w:colLast="4"/>
            <w:permStart w:id="1386694529" w:edGrp="everyone" w:colFirst="5" w:colLast="5"/>
            <w:permStart w:id="38082317" w:edGrp="everyone" w:colFirst="6" w:colLast="6"/>
            <w:permEnd w:id="900684720"/>
            <w:permEnd w:id="476267508"/>
            <w:permEnd w:id="1515924594"/>
            <w:permEnd w:id="1635520858"/>
            <w:permEnd w:id="1756368305"/>
            <w:permEnd w:id="888342172"/>
            <w:r w:rsidRPr="00E70757">
              <w:rPr>
                <w:rFonts w:eastAsia="ＭＳ ゴシック" w:hint="eastAsia"/>
                <w:szCs w:val="21"/>
              </w:rPr>
              <w:t>9</w:t>
            </w:r>
          </w:p>
        </w:tc>
        <w:tc>
          <w:tcPr>
            <w:tcW w:w="1417" w:type="dxa"/>
          </w:tcPr>
          <w:p w14:paraId="050E3AFF" w14:textId="77777777" w:rsidR="00736C2B" w:rsidRPr="00E70757" w:rsidDel="00736C2B" w:rsidRDefault="00736C2B" w:rsidP="00676500">
            <w:pPr>
              <w:rPr>
                <w:rFonts w:asciiTheme="minorEastAsia" w:eastAsiaTheme="minorEastAsia" w:hAnsiTheme="minorEastAsia"/>
                <w:szCs w:val="21"/>
              </w:rPr>
            </w:pPr>
          </w:p>
        </w:tc>
        <w:tc>
          <w:tcPr>
            <w:tcW w:w="992" w:type="dxa"/>
          </w:tcPr>
          <w:p w14:paraId="0DFA0E40" w14:textId="77777777" w:rsidR="00736C2B" w:rsidRPr="00E70757" w:rsidDel="00736C2B" w:rsidRDefault="00736C2B" w:rsidP="00676500">
            <w:pPr>
              <w:rPr>
                <w:rFonts w:asciiTheme="minorEastAsia" w:eastAsiaTheme="minorEastAsia" w:hAnsiTheme="minorEastAsia"/>
                <w:szCs w:val="21"/>
              </w:rPr>
            </w:pPr>
          </w:p>
        </w:tc>
        <w:tc>
          <w:tcPr>
            <w:tcW w:w="1276" w:type="dxa"/>
            <w:tcBorders>
              <w:right w:val="single" w:sz="4" w:space="0" w:color="auto"/>
            </w:tcBorders>
          </w:tcPr>
          <w:p w14:paraId="4D0156E9" w14:textId="77777777" w:rsidR="00736C2B" w:rsidRPr="00E70757" w:rsidDel="00736C2B" w:rsidRDefault="00736C2B" w:rsidP="00676500">
            <w:pPr>
              <w:rPr>
                <w:rFonts w:asciiTheme="minorEastAsia" w:eastAsiaTheme="minorEastAsia" w:hAnsiTheme="minorEastAsia"/>
                <w:szCs w:val="21"/>
              </w:rPr>
            </w:pPr>
          </w:p>
        </w:tc>
        <w:tc>
          <w:tcPr>
            <w:tcW w:w="1276" w:type="dxa"/>
            <w:tcBorders>
              <w:left w:val="single" w:sz="4" w:space="0" w:color="auto"/>
            </w:tcBorders>
          </w:tcPr>
          <w:p w14:paraId="4770022F" w14:textId="77777777" w:rsidR="00736C2B" w:rsidRPr="00E70757" w:rsidDel="00736C2B" w:rsidRDefault="00736C2B" w:rsidP="00676500">
            <w:pPr>
              <w:rPr>
                <w:rFonts w:asciiTheme="minorEastAsia" w:eastAsiaTheme="minorEastAsia" w:hAnsiTheme="minorEastAsia"/>
                <w:szCs w:val="21"/>
              </w:rPr>
            </w:pPr>
          </w:p>
        </w:tc>
        <w:tc>
          <w:tcPr>
            <w:tcW w:w="1134" w:type="dxa"/>
          </w:tcPr>
          <w:p w14:paraId="2F10A13D" w14:textId="77777777" w:rsidR="00736C2B" w:rsidRPr="00E70757" w:rsidDel="00736C2B" w:rsidRDefault="00736C2B" w:rsidP="00676500">
            <w:pPr>
              <w:rPr>
                <w:rFonts w:asciiTheme="minorEastAsia" w:eastAsiaTheme="minorEastAsia" w:hAnsiTheme="minorEastAsia"/>
                <w:szCs w:val="21"/>
              </w:rPr>
            </w:pPr>
          </w:p>
        </w:tc>
        <w:tc>
          <w:tcPr>
            <w:tcW w:w="2977" w:type="dxa"/>
          </w:tcPr>
          <w:p w14:paraId="2C0664AC" w14:textId="77777777" w:rsidR="00736C2B" w:rsidRPr="00E70757" w:rsidDel="00736C2B" w:rsidRDefault="00736C2B" w:rsidP="00676500">
            <w:pPr>
              <w:rPr>
                <w:rFonts w:asciiTheme="minorEastAsia" w:eastAsiaTheme="minorEastAsia" w:hAnsiTheme="minorEastAsia"/>
                <w:szCs w:val="21"/>
              </w:rPr>
            </w:pPr>
          </w:p>
        </w:tc>
      </w:tr>
      <w:tr w:rsidR="00736C2B" w:rsidRPr="00AE0069" w14:paraId="51745E01" w14:textId="77777777" w:rsidTr="00E70757">
        <w:trPr>
          <w:trHeight w:val="750"/>
        </w:trPr>
        <w:tc>
          <w:tcPr>
            <w:tcW w:w="426" w:type="dxa"/>
          </w:tcPr>
          <w:p w14:paraId="16C2DC76" w14:textId="77777777" w:rsidR="00736C2B" w:rsidRPr="00E70757" w:rsidRDefault="00736C2B" w:rsidP="00E70757">
            <w:pPr>
              <w:jc w:val="right"/>
              <w:rPr>
                <w:rFonts w:eastAsia="ＭＳ ゴシック"/>
                <w:szCs w:val="21"/>
              </w:rPr>
            </w:pPr>
            <w:permStart w:id="1219244707" w:edGrp="everyone" w:colFirst="0" w:colLast="0"/>
            <w:permStart w:id="1106454935" w:edGrp="everyone" w:colFirst="1" w:colLast="1"/>
            <w:permStart w:id="1776177573" w:edGrp="everyone" w:colFirst="2" w:colLast="2"/>
            <w:permStart w:id="1006121781" w:edGrp="everyone" w:colFirst="3" w:colLast="3"/>
            <w:permStart w:id="1350460027" w:edGrp="everyone" w:colFirst="4" w:colLast="4"/>
            <w:permStart w:id="1124673626" w:edGrp="everyone" w:colFirst="5" w:colLast="5"/>
            <w:permStart w:id="1986289879" w:edGrp="everyone" w:colFirst="6" w:colLast="6"/>
            <w:permStart w:id="1341730093" w:edGrp="everyone" w:colFirst="7" w:colLast="7"/>
            <w:permEnd w:id="198509150"/>
            <w:permEnd w:id="1456085292"/>
            <w:permEnd w:id="779967521"/>
            <w:permEnd w:id="1756502997"/>
            <w:permEnd w:id="1386694529"/>
            <w:permEnd w:id="38082317"/>
            <w:r w:rsidRPr="00E70757">
              <w:rPr>
                <w:rFonts w:eastAsia="ＭＳ ゴシック" w:hint="eastAsia"/>
                <w:szCs w:val="21"/>
              </w:rPr>
              <w:t>10</w:t>
            </w:r>
          </w:p>
        </w:tc>
        <w:tc>
          <w:tcPr>
            <w:tcW w:w="1417" w:type="dxa"/>
          </w:tcPr>
          <w:p w14:paraId="4C90462D" w14:textId="77777777" w:rsidR="00736C2B" w:rsidRPr="00E70757" w:rsidDel="00736C2B" w:rsidRDefault="00736C2B" w:rsidP="00676500">
            <w:pPr>
              <w:rPr>
                <w:rFonts w:asciiTheme="minorEastAsia" w:eastAsiaTheme="minorEastAsia" w:hAnsiTheme="minorEastAsia"/>
                <w:szCs w:val="21"/>
              </w:rPr>
            </w:pPr>
          </w:p>
        </w:tc>
        <w:tc>
          <w:tcPr>
            <w:tcW w:w="992" w:type="dxa"/>
          </w:tcPr>
          <w:p w14:paraId="55E105BC" w14:textId="77777777" w:rsidR="00736C2B" w:rsidRPr="00E70757" w:rsidDel="00736C2B" w:rsidRDefault="00736C2B" w:rsidP="00676500">
            <w:pPr>
              <w:rPr>
                <w:rFonts w:asciiTheme="minorEastAsia" w:eastAsiaTheme="minorEastAsia" w:hAnsiTheme="minorEastAsia"/>
                <w:szCs w:val="21"/>
              </w:rPr>
            </w:pPr>
          </w:p>
        </w:tc>
        <w:tc>
          <w:tcPr>
            <w:tcW w:w="1276" w:type="dxa"/>
            <w:tcBorders>
              <w:right w:val="single" w:sz="4" w:space="0" w:color="auto"/>
            </w:tcBorders>
          </w:tcPr>
          <w:p w14:paraId="34A5F1E3" w14:textId="77777777" w:rsidR="00736C2B" w:rsidRPr="00E70757" w:rsidDel="00736C2B" w:rsidRDefault="00736C2B" w:rsidP="00676500">
            <w:pPr>
              <w:rPr>
                <w:rFonts w:asciiTheme="minorEastAsia" w:eastAsiaTheme="minorEastAsia" w:hAnsiTheme="minorEastAsia"/>
                <w:szCs w:val="21"/>
              </w:rPr>
            </w:pPr>
          </w:p>
        </w:tc>
        <w:tc>
          <w:tcPr>
            <w:tcW w:w="1276" w:type="dxa"/>
            <w:tcBorders>
              <w:left w:val="single" w:sz="4" w:space="0" w:color="auto"/>
            </w:tcBorders>
          </w:tcPr>
          <w:p w14:paraId="5D3D5D37" w14:textId="77777777" w:rsidR="00736C2B" w:rsidRPr="00E70757" w:rsidDel="00736C2B" w:rsidRDefault="00736C2B" w:rsidP="00676500">
            <w:pPr>
              <w:rPr>
                <w:rFonts w:asciiTheme="minorEastAsia" w:eastAsiaTheme="minorEastAsia" w:hAnsiTheme="minorEastAsia"/>
                <w:szCs w:val="21"/>
              </w:rPr>
            </w:pPr>
          </w:p>
        </w:tc>
        <w:tc>
          <w:tcPr>
            <w:tcW w:w="1134" w:type="dxa"/>
          </w:tcPr>
          <w:p w14:paraId="162DF953" w14:textId="77777777" w:rsidR="00736C2B" w:rsidRPr="00E70757" w:rsidDel="00736C2B" w:rsidRDefault="00736C2B" w:rsidP="00676500">
            <w:pPr>
              <w:rPr>
                <w:rFonts w:asciiTheme="minorEastAsia" w:eastAsiaTheme="minorEastAsia" w:hAnsiTheme="minorEastAsia"/>
                <w:szCs w:val="21"/>
              </w:rPr>
            </w:pPr>
          </w:p>
        </w:tc>
        <w:tc>
          <w:tcPr>
            <w:tcW w:w="2977" w:type="dxa"/>
          </w:tcPr>
          <w:p w14:paraId="7CC29FAB" w14:textId="77777777" w:rsidR="00736C2B" w:rsidRPr="00E70757" w:rsidDel="00736C2B" w:rsidRDefault="00736C2B" w:rsidP="00676500">
            <w:pPr>
              <w:rPr>
                <w:rFonts w:asciiTheme="minorEastAsia" w:eastAsiaTheme="minorEastAsia" w:hAnsiTheme="minorEastAsia"/>
                <w:szCs w:val="21"/>
              </w:rPr>
            </w:pPr>
          </w:p>
        </w:tc>
      </w:tr>
      <w:permEnd w:id="1219244707"/>
      <w:permEnd w:id="1106454935"/>
      <w:permEnd w:id="1776177573"/>
      <w:permEnd w:id="1006121781"/>
      <w:permEnd w:id="1350460027"/>
      <w:permEnd w:id="1124673626"/>
      <w:permEnd w:id="1986289879"/>
      <w:permEnd w:id="1341730093"/>
    </w:tbl>
    <w:p w14:paraId="78472201" w14:textId="77777777" w:rsidR="00835D7F" w:rsidRDefault="00835D7F" w:rsidP="00835D7F"/>
    <w:p w14:paraId="5BF071CE" w14:textId="19D7DE26" w:rsidR="00444A6F" w:rsidRDefault="00444A6F">
      <w:pPr>
        <w:overflowPunct/>
        <w:adjustRightInd/>
        <w:snapToGrid/>
        <w:spacing w:line="240" w:lineRule="auto"/>
        <w:jc w:val="left"/>
        <w:textAlignment w:val="auto"/>
        <w:rPr>
          <w:szCs w:val="21"/>
        </w:rPr>
      </w:pPr>
      <w:r>
        <w:rPr>
          <w:szCs w:val="21"/>
        </w:rPr>
        <w:br w:type="page"/>
      </w:r>
    </w:p>
    <w:p w14:paraId="097217A6" w14:textId="77777777" w:rsidR="00915AE6" w:rsidRDefault="00915AE6" w:rsidP="00CD67DA">
      <w:pPr>
        <w:rPr>
          <w:szCs w:val="21"/>
        </w:rPr>
      </w:pPr>
    </w:p>
    <w:p w14:paraId="2013C228" w14:textId="40AB4531" w:rsidR="00444A6F" w:rsidRDefault="00444A6F" w:rsidP="004B6961">
      <w:pPr>
        <w:spacing w:after="240"/>
        <w:ind w:left="567" w:hangingChars="270" w:hanging="567"/>
        <w:rPr>
          <w:szCs w:val="21"/>
        </w:rPr>
      </w:pPr>
      <w:r w:rsidRPr="00CD67DA">
        <w:rPr>
          <w:rFonts w:hint="eastAsia"/>
          <w:szCs w:val="21"/>
        </w:rPr>
        <w:t>v.</w:t>
      </w:r>
      <w:r w:rsidRPr="00CD67DA">
        <w:rPr>
          <w:rFonts w:hint="eastAsia"/>
          <w:szCs w:val="21"/>
        </w:rPr>
        <w:tab/>
      </w:r>
      <w:r w:rsidRPr="00D45A40">
        <w:rPr>
          <w:rFonts w:hint="eastAsia"/>
          <w:szCs w:val="21"/>
        </w:rPr>
        <w:t>越境個人情報を扱う業務</w:t>
      </w:r>
      <w:r>
        <w:rPr>
          <w:rFonts w:hint="eastAsia"/>
          <w:szCs w:val="21"/>
        </w:rPr>
        <w:t>内容について記載</w:t>
      </w:r>
      <w:r w:rsidRPr="00D45A40">
        <w:rPr>
          <w:rFonts w:hint="eastAsia"/>
          <w:szCs w:val="21"/>
        </w:rPr>
        <w:t>して</w:t>
      </w:r>
      <w:r w:rsidR="007E3F8B">
        <w:rPr>
          <w:rFonts w:hint="eastAsia"/>
          <w:szCs w:val="21"/>
        </w:rPr>
        <w:t>くだ</w:t>
      </w:r>
      <w:r w:rsidRPr="00D45A40">
        <w:rPr>
          <w:rFonts w:hint="eastAsia"/>
          <w:szCs w:val="21"/>
        </w:rPr>
        <w:t>さい。</w:t>
      </w:r>
      <w:r>
        <w:rPr>
          <w:rFonts w:hint="eastAsia"/>
          <w:szCs w:val="21"/>
        </w:rPr>
        <w:t>業務と個人情報の流れが分かるように記載してください。業務毎に記載し、用紙が足</w:t>
      </w:r>
      <w:r w:rsidR="00FE42B3">
        <w:rPr>
          <w:rFonts w:hint="eastAsia"/>
          <w:szCs w:val="21"/>
        </w:rPr>
        <w:t>り</w:t>
      </w:r>
      <w:r>
        <w:rPr>
          <w:rFonts w:hint="eastAsia"/>
          <w:szCs w:val="21"/>
        </w:rPr>
        <w:t>ない場合はコピーしてください。</w:t>
      </w:r>
    </w:p>
    <w:tbl>
      <w:tblPr>
        <w:tblStyle w:val="a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5"/>
        <w:gridCol w:w="1132"/>
        <w:gridCol w:w="1274"/>
        <w:gridCol w:w="6188"/>
      </w:tblGrid>
      <w:tr w:rsidR="00444A6F" w14:paraId="16B06282" w14:textId="77777777" w:rsidTr="004B6961">
        <w:tc>
          <w:tcPr>
            <w:tcW w:w="845" w:type="dxa"/>
            <w:tcBorders>
              <w:bottom w:val="double" w:sz="4" w:space="0" w:color="auto"/>
              <w:right w:val="single" w:sz="4" w:space="0" w:color="auto"/>
            </w:tcBorders>
          </w:tcPr>
          <w:p w14:paraId="456858E0" w14:textId="08ACB3D4" w:rsidR="00444A6F" w:rsidRDefault="00444A6F" w:rsidP="00CD67DA">
            <w:pPr>
              <w:rPr>
                <w:szCs w:val="21"/>
              </w:rPr>
            </w:pPr>
            <w:permStart w:id="922713067" w:edGrp="everyone" w:colFirst="1" w:colLast="1"/>
            <w:permStart w:id="1755003232" w:edGrp="everyone" w:colFirst="3" w:colLast="3"/>
            <w:r>
              <w:rPr>
                <w:rFonts w:hint="eastAsia"/>
                <w:szCs w:val="21"/>
              </w:rPr>
              <w:t>No</w:t>
            </w:r>
          </w:p>
        </w:tc>
        <w:tc>
          <w:tcPr>
            <w:tcW w:w="1132" w:type="dxa"/>
            <w:tcBorders>
              <w:left w:val="single" w:sz="4" w:space="0" w:color="auto"/>
              <w:bottom w:val="double" w:sz="4" w:space="0" w:color="auto"/>
            </w:tcBorders>
          </w:tcPr>
          <w:p w14:paraId="4F265847" w14:textId="539083B7" w:rsidR="00444A6F" w:rsidRDefault="00444A6F" w:rsidP="00CD67DA">
            <w:pPr>
              <w:rPr>
                <w:szCs w:val="21"/>
              </w:rPr>
            </w:pPr>
          </w:p>
        </w:tc>
        <w:tc>
          <w:tcPr>
            <w:tcW w:w="1274" w:type="dxa"/>
            <w:tcBorders>
              <w:bottom w:val="double" w:sz="4" w:space="0" w:color="auto"/>
              <w:right w:val="single" w:sz="4" w:space="0" w:color="auto"/>
            </w:tcBorders>
          </w:tcPr>
          <w:p w14:paraId="0D15708A" w14:textId="7F2B79DC" w:rsidR="00444A6F" w:rsidRPr="00D169AE" w:rsidRDefault="00444A6F" w:rsidP="00CD67DA">
            <w:pPr>
              <w:rPr>
                <w:rFonts w:ascii="ＭＳ ゴシック" w:eastAsia="ＭＳ ゴシック" w:hAnsi="ＭＳ ゴシック"/>
                <w:szCs w:val="21"/>
              </w:rPr>
            </w:pPr>
            <w:r w:rsidRPr="00D169AE">
              <w:rPr>
                <w:rFonts w:ascii="ＭＳ ゴシック" w:eastAsia="ＭＳ ゴシック" w:hAnsi="ＭＳ ゴシック" w:hint="eastAsia"/>
                <w:szCs w:val="21"/>
              </w:rPr>
              <w:t>業務名</w:t>
            </w:r>
          </w:p>
        </w:tc>
        <w:tc>
          <w:tcPr>
            <w:tcW w:w="6188" w:type="dxa"/>
            <w:tcBorders>
              <w:left w:val="single" w:sz="4" w:space="0" w:color="auto"/>
              <w:bottom w:val="double" w:sz="4" w:space="0" w:color="auto"/>
            </w:tcBorders>
          </w:tcPr>
          <w:p w14:paraId="0A8B2252" w14:textId="7DDEFDDD" w:rsidR="00444A6F" w:rsidRDefault="00444A6F" w:rsidP="00CD67DA">
            <w:pPr>
              <w:rPr>
                <w:szCs w:val="21"/>
              </w:rPr>
            </w:pPr>
          </w:p>
        </w:tc>
      </w:tr>
      <w:permEnd w:id="922713067"/>
      <w:permEnd w:id="1755003232"/>
      <w:tr w:rsidR="00444A6F" w14:paraId="5ED5E2EC" w14:textId="77777777" w:rsidTr="004B6961">
        <w:tc>
          <w:tcPr>
            <w:tcW w:w="9439" w:type="dxa"/>
            <w:gridSpan w:val="4"/>
            <w:tcBorders>
              <w:top w:val="double" w:sz="4" w:space="0" w:color="auto"/>
              <w:bottom w:val="single" w:sz="4" w:space="0" w:color="auto"/>
            </w:tcBorders>
          </w:tcPr>
          <w:p w14:paraId="66261A90" w14:textId="2764975C" w:rsidR="00444A6F" w:rsidRPr="00D169AE" w:rsidRDefault="00444A6F" w:rsidP="00CD67DA">
            <w:pPr>
              <w:rPr>
                <w:rFonts w:ascii="ＭＳ ゴシック" w:eastAsia="ＭＳ ゴシック" w:hAnsi="ＭＳ ゴシック"/>
                <w:szCs w:val="21"/>
              </w:rPr>
            </w:pPr>
            <w:r w:rsidRPr="00D169AE">
              <w:rPr>
                <w:rFonts w:ascii="ＭＳ ゴシック" w:eastAsia="ＭＳ ゴシック" w:hAnsi="ＭＳ ゴシック" w:hint="eastAsia"/>
                <w:szCs w:val="21"/>
              </w:rPr>
              <w:t>業務内容</w:t>
            </w:r>
          </w:p>
        </w:tc>
      </w:tr>
      <w:tr w:rsidR="003C04CF" w14:paraId="161625AD" w14:textId="77777777" w:rsidTr="004B6961">
        <w:trPr>
          <w:trHeight w:val="10916"/>
        </w:trPr>
        <w:tc>
          <w:tcPr>
            <w:tcW w:w="9439" w:type="dxa"/>
            <w:gridSpan w:val="4"/>
            <w:tcBorders>
              <w:top w:val="single" w:sz="4" w:space="0" w:color="auto"/>
            </w:tcBorders>
          </w:tcPr>
          <w:p w14:paraId="0DD3EC1F" w14:textId="6AB00B1A" w:rsidR="003C04CF" w:rsidRDefault="003C04CF" w:rsidP="00CD67DA">
            <w:pPr>
              <w:rPr>
                <w:szCs w:val="21"/>
              </w:rPr>
            </w:pPr>
            <w:permStart w:id="1284771318" w:edGrp="everyone" w:colFirst="0" w:colLast="0"/>
          </w:p>
        </w:tc>
      </w:tr>
    </w:tbl>
    <w:p w14:paraId="4202B440" w14:textId="77777777" w:rsidR="00444A6F" w:rsidRDefault="00444A6F" w:rsidP="00CD67DA">
      <w:pPr>
        <w:rPr>
          <w:szCs w:val="21"/>
        </w:rPr>
      </w:pPr>
      <w:permStart w:id="1223767782" w:edGrp="everyone"/>
      <w:permEnd w:id="1284771318"/>
      <w:permEnd w:id="1223767782"/>
    </w:p>
    <w:p w14:paraId="324AC5FA" w14:textId="77777777" w:rsidR="00BF58EE" w:rsidRDefault="00BF58EE">
      <w:pPr>
        <w:overflowPunct/>
        <w:adjustRightInd/>
        <w:snapToGrid/>
        <w:spacing w:line="240" w:lineRule="auto"/>
        <w:jc w:val="left"/>
        <w:textAlignment w:val="auto"/>
        <w:rPr>
          <w:szCs w:val="21"/>
        </w:rPr>
      </w:pPr>
      <w:r>
        <w:rPr>
          <w:szCs w:val="21"/>
        </w:rPr>
        <w:br w:type="page"/>
      </w:r>
    </w:p>
    <w:p w14:paraId="7999CF00" w14:textId="77777777" w:rsidR="00BF58EE" w:rsidRPr="00CD67DA" w:rsidRDefault="00BF58EE" w:rsidP="00CD67DA">
      <w:pPr>
        <w:rPr>
          <w:szCs w:val="21"/>
        </w:rPr>
      </w:pPr>
    </w:p>
    <w:p w14:paraId="1CA72245" w14:textId="058A2D5D" w:rsidR="005848DF" w:rsidRDefault="00CD5D4D" w:rsidP="00CD67DA">
      <w:pPr>
        <w:pStyle w:val="i"/>
        <w:rPr>
          <w:szCs w:val="21"/>
          <w:lang w:eastAsia="ja-JP"/>
        </w:rPr>
      </w:pPr>
      <w:r w:rsidRPr="00CD67DA">
        <w:rPr>
          <w:rFonts w:hint="eastAsia"/>
          <w:szCs w:val="21"/>
          <w:lang w:eastAsia="ja-JP"/>
        </w:rPr>
        <w:t>v</w:t>
      </w:r>
      <w:r w:rsidR="00016BFD">
        <w:rPr>
          <w:szCs w:val="21"/>
          <w:lang w:eastAsia="ja-JP"/>
        </w:rPr>
        <w:t>i</w:t>
      </w:r>
      <w:r w:rsidRPr="00CD67DA">
        <w:rPr>
          <w:rFonts w:hint="eastAsia"/>
          <w:szCs w:val="21"/>
          <w:lang w:eastAsia="ja-JP"/>
        </w:rPr>
        <w:t>.</w:t>
      </w:r>
      <w:r w:rsidRPr="00CD67DA">
        <w:rPr>
          <w:rFonts w:hint="eastAsia"/>
          <w:szCs w:val="21"/>
          <w:lang w:eastAsia="ja-JP"/>
        </w:rPr>
        <w:tab/>
      </w:r>
      <w:r w:rsidR="008C7C92" w:rsidRPr="00CD67DA">
        <w:rPr>
          <w:rFonts w:hint="eastAsia"/>
          <w:szCs w:val="21"/>
          <w:lang w:eastAsia="ja-JP"/>
        </w:rPr>
        <w:t>どのエコノミーで、貴社、貴社</w:t>
      </w:r>
      <w:r w:rsidR="008C7C92" w:rsidRPr="00D46727">
        <w:rPr>
          <w:rFonts w:hint="eastAsia"/>
          <w:szCs w:val="21"/>
          <w:lang w:eastAsia="ja-JP"/>
        </w:rPr>
        <w:t>の</w:t>
      </w:r>
      <w:r w:rsidR="009F7399" w:rsidRPr="00D46727">
        <w:rPr>
          <w:rFonts w:hint="eastAsia"/>
          <w:szCs w:val="21"/>
          <w:lang w:eastAsia="ja-JP"/>
        </w:rPr>
        <w:t>支社及び／又は</w:t>
      </w:r>
      <w:r w:rsidR="008C7C92" w:rsidRPr="00D46727">
        <w:rPr>
          <w:rFonts w:hint="eastAsia"/>
          <w:szCs w:val="21"/>
          <w:lang w:eastAsia="ja-JP"/>
        </w:rPr>
        <w:t>子会社は、本システムに基づいて認証される個人情報を取得</w:t>
      </w:r>
      <w:r w:rsidR="002400A3" w:rsidRPr="00D46727">
        <w:rPr>
          <w:rFonts w:hint="eastAsia"/>
          <w:szCs w:val="21"/>
          <w:lang w:eastAsia="ja-JP"/>
        </w:rPr>
        <w:t>するか</w:t>
      </w:r>
      <w:r w:rsidR="008C7C92" w:rsidRPr="00D46727">
        <w:rPr>
          <w:rFonts w:hint="eastAsia"/>
          <w:szCs w:val="21"/>
          <w:lang w:eastAsia="ja-JP"/>
        </w:rPr>
        <w:t>、または取得する予定がありますか</w:t>
      </w:r>
      <w:r w:rsidR="0065254F" w:rsidRPr="00D46727">
        <w:rPr>
          <w:rFonts w:hint="eastAsia"/>
          <w:szCs w:val="21"/>
          <w:lang w:eastAsia="ja-JP"/>
        </w:rPr>
        <w:t>？</w:t>
      </w:r>
      <w:r w:rsidR="008C7C92" w:rsidRPr="00D46727">
        <w:rPr>
          <w:rFonts w:hint="eastAsia"/>
          <w:szCs w:val="21"/>
          <w:lang w:eastAsia="ja-JP"/>
        </w:rPr>
        <w:t>該当する</w:t>
      </w:r>
      <w:r w:rsidR="00AB25D6" w:rsidRPr="00D46727">
        <w:rPr>
          <w:rFonts w:hint="eastAsia"/>
          <w:szCs w:val="21"/>
          <w:lang w:eastAsia="ja-JP"/>
        </w:rPr>
        <w:t>エコノミー</w:t>
      </w:r>
      <w:r w:rsidR="008C7C92" w:rsidRPr="00D46727">
        <w:rPr>
          <w:rFonts w:hint="eastAsia"/>
          <w:szCs w:val="21"/>
          <w:lang w:eastAsia="ja-JP"/>
        </w:rPr>
        <w:t>をす</w:t>
      </w:r>
      <w:r w:rsidR="008C7C92" w:rsidRPr="00CD67DA">
        <w:rPr>
          <w:rFonts w:hint="eastAsia"/>
          <w:szCs w:val="21"/>
          <w:lang w:eastAsia="ja-JP"/>
        </w:rPr>
        <w:t>べてチェックしてください。</w:t>
      </w:r>
    </w:p>
    <w:tbl>
      <w:tblPr>
        <w:tblStyle w:val="ad"/>
        <w:tblW w:w="0" w:type="auto"/>
        <w:tblInd w:w="567" w:type="dxa"/>
        <w:tblLook w:val="04A0" w:firstRow="1" w:lastRow="0" w:firstColumn="1" w:lastColumn="0" w:noHBand="0" w:noVBand="1"/>
      </w:tblPr>
      <w:tblGrid>
        <w:gridCol w:w="1108"/>
        <w:gridCol w:w="3335"/>
        <w:gridCol w:w="1108"/>
        <w:gridCol w:w="3341"/>
      </w:tblGrid>
      <w:tr w:rsidR="003F18F7" w14:paraId="7BD9E852"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E8949" w14:textId="3F442821" w:rsidR="003F18F7" w:rsidRDefault="003F18F7" w:rsidP="00FD1629">
            <w:permStart w:id="345591646" w:edGrp="everyone" w:colFirst="0" w:colLast="0"/>
            <w:permStart w:id="614557997" w:edGrp="everyone" w:colFirst="2" w:colLast="2"/>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3577AF" w14:textId="77777777" w:rsidR="003F18F7" w:rsidRDefault="003F18F7" w:rsidP="00FD1629">
            <w:r w:rsidRPr="003F18F7">
              <w:rPr>
                <w:rFonts w:hint="eastAsia"/>
              </w:rPr>
              <w:t>オーストラリア連邦</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D36F6" w14:textId="03086A6E"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7252A9" w14:textId="77777777" w:rsidR="003F18F7" w:rsidRDefault="003F18F7" w:rsidP="00FD1629">
            <w:r w:rsidRPr="003F18F7">
              <w:rPr>
                <w:rFonts w:hint="eastAsia"/>
              </w:rPr>
              <w:t>ニュージーランド</w:t>
            </w:r>
          </w:p>
        </w:tc>
      </w:tr>
      <w:tr w:rsidR="003F18F7" w14:paraId="08929F44"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B28434" w14:textId="56966D8C" w:rsidR="003F18F7" w:rsidRDefault="003F18F7" w:rsidP="00FD1629">
            <w:permStart w:id="662200230" w:edGrp="everyone" w:colFirst="0" w:colLast="0"/>
            <w:permStart w:id="2089902983" w:edGrp="everyone" w:colFirst="2" w:colLast="2"/>
            <w:permEnd w:id="345591646"/>
            <w:permEnd w:id="614557997"/>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86A6D0" w14:textId="77777777" w:rsidR="003F18F7" w:rsidRDefault="003F18F7" w:rsidP="00FD1629">
            <w:r w:rsidRPr="003F18F7">
              <w:rPr>
                <w:rFonts w:hint="eastAsia"/>
              </w:rPr>
              <w:t>ブルネイ・ダルサラーム国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BA775F" w14:textId="160AD3B9"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822A03" w14:textId="77777777" w:rsidR="003F18F7" w:rsidRDefault="003F18F7" w:rsidP="00FD1629">
            <w:r w:rsidRPr="003F18F7">
              <w:rPr>
                <w:rFonts w:hint="eastAsia"/>
              </w:rPr>
              <w:t>パプアニューギニア独立国</w:t>
            </w:r>
          </w:p>
        </w:tc>
      </w:tr>
      <w:tr w:rsidR="003F18F7" w14:paraId="172352B5"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F4B5F0" w14:textId="29E7D91D" w:rsidR="003F18F7" w:rsidRDefault="003F18F7" w:rsidP="00FD1629">
            <w:permStart w:id="1177881271" w:edGrp="everyone" w:colFirst="0" w:colLast="0"/>
            <w:permStart w:id="224207797" w:edGrp="everyone" w:colFirst="2" w:colLast="2"/>
            <w:permEnd w:id="662200230"/>
            <w:permEnd w:id="2089902983"/>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F4A7E7" w14:textId="77777777" w:rsidR="003F18F7" w:rsidRDefault="003F18F7" w:rsidP="00FD1629">
            <w:r w:rsidRPr="003F18F7">
              <w:rPr>
                <w:rFonts w:hint="eastAsia"/>
              </w:rPr>
              <w:t>カナダ</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DA4287" w14:textId="382F7147"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370763" w14:textId="77777777" w:rsidR="003F18F7" w:rsidRDefault="003F18F7" w:rsidP="00FD1629">
            <w:r w:rsidRPr="003F18F7">
              <w:rPr>
                <w:rFonts w:hint="eastAsia"/>
              </w:rPr>
              <w:t>ペルー共和国</w:t>
            </w:r>
          </w:p>
        </w:tc>
      </w:tr>
      <w:tr w:rsidR="003F18F7" w14:paraId="259A0CDF"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28B941" w14:textId="06140729" w:rsidR="003F18F7" w:rsidRDefault="003F18F7" w:rsidP="00FD1629">
            <w:permStart w:id="1230658988" w:edGrp="everyone" w:colFirst="0" w:colLast="0"/>
            <w:permStart w:id="17256763" w:edGrp="everyone" w:colFirst="2" w:colLast="2"/>
            <w:permEnd w:id="1177881271"/>
            <w:permEnd w:id="224207797"/>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57C1BD" w14:textId="77777777" w:rsidR="003F18F7" w:rsidRDefault="003F18F7" w:rsidP="00FD1629">
            <w:r w:rsidRPr="003F18F7">
              <w:rPr>
                <w:rFonts w:hint="eastAsia"/>
              </w:rPr>
              <w:t>チリ共和国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424F" w14:textId="3851160E"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EC9197" w14:textId="77777777" w:rsidR="003F18F7" w:rsidRDefault="003F18F7" w:rsidP="00FD1629">
            <w:r w:rsidRPr="003F18F7">
              <w:rPr>
                <w:rFonts w:hint="eastAsia"/>
              </w:rPr>
              <w:t>フィリピン共和国</w:t>
            </w:r>
          </w:p>
        </w:tc>
      </w:tr>
      <w:tr w:rsidR="003F18F7" w14:paraId="5033DC5D"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EC97A3" w14:textId="4BE57CE1" w:rsidR="003F18F7" w:rsidRDefault="003F18F7" w:rsidP="00FD1629">
            <w:permStart w:id="415895142" w:edGrp="everyone" w:colFirst="0" w:colLast="0"/>
            <w:permStart w:id="2058692149" w:edGrp="everyone" w:colFirst="2" w:colLast="2"/>
            <w:permEnd w:id="1230658988"/>
            <w:permEnd w:id="17256763"/>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20CC7" w14:textId="77777777" w:rsidR="003F18F7" w:rsidRDefault="003F18F7" w:rsidP="00FD1629">
            <w:r w:rsidRPr="003F18F7">
              <w:rPr>
                <w:rFonts w:hint="eastAsia"/>
              </w:rPr>
              <w:t>中華人民共和国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30E97C" w14:textId="37536E44"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7A26EC" w14:textId="77777777" w:rsidR="003F18F7" w:rsidRDefault="003F18F7" w:rsidP="00FD1629">
            <w:r w:rsidRPr="003F18F7">
              <w:rPr>
                <w:rFonts w:hint="eastAsia"/>
              </w:rPr>
              <w:t>ロシア連邦</w:t>
            </w:r>
          </w:p>
        </w:tc>
      </w:tr>
      <w:tr w:rsidR="003F18F7" w14:paraId="5119BD98"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99B133" w14:textId="53537365" w:rsidR="003F18F7" w:rsidRDefault="003F18F7" w:rsidP="00FD1629">
            <w:permStart w:id="279596871" w:edGrp="everyone" w:colFirst="0" w:colLast="0"/>
            <w:permStart w:id="1263435212" w:edGrp="everyone" w:colFirst="2" w:colLast="2"/>
            <w:permEnd w:id="415895142"/>
            <w:permEnd w:id="2058692149"/>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2FF46D" w14:textId="77777777" w:rsidR="003F18F7" w:rsidRDefault="003F18F7" w:rsidP="00FD1629">
            <w:r w:rsidRPr="003F18F7">
              <w:rPr>
                <w:rFonts w:hint="eastAsia"/>
              </w:rPr>
              <w:t>香港</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C0E006" w14:textId="7E61C23E"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5F2BA3" w14:textId="77777777" w:rsidR="003F18F7" w:rsidRDefault="003F18F7" w:rsidP="00FD1629">
            <w:r w:rsidRPr="003F18F7">
              <w:rPr>
                <w:rFonts w:hint="eastAsia"/>
              </w:rPr>
              <w:t>シンガポール共和国</w:t>
            </w:r>
          </w:p>
        </w:tc>
      </w:tr>
      <w:tr w:rsidR="003F18F7" w14:paraId="2B171690"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8B3E98" w14:textId="1A8C0B7F" w:rsidR="003F18F7" w:rsidRDefault="003F18F7" w:rsidP="00FD1629">
            <w:permStart w:id="695870336" w:edGrp="everyone" w:colFirst="0" w:colLast="0"/>
            <w:permStart w:id="158818123" w:edGrp="everyone" w:colFirst="2" w:colLast="2"/>
            <w:permEnd w:id="279596871"/>
            <w:permEnd w:id="1263435212"/>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ED26E8" w14:textId="77777777" w:rsidR="003F18F7" w:rsidRDefault="003F18F7" w:rsidP="00FD1629">
            <w:r w:rsidRPr="003F18F7">
              <w:rPr>
                <w:rFonts w:hint="eastAsia"/>
              </w:rPr>
              <w:t>インドネシア共和国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FA7C60" w14:textId="2D8DD374"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8276DE" w14:textId="77777777" w:rsidR="003F18F7" w:rsidRDefault="003F18F7" w:rsidP="00FD1629">
            <w:r w:rsidRPr="003F18F7">
              <w:rPr>
                <w:rFonts w:hint="eastAsia"/>
              </w:rPr>
              <w:t>台湾</w:t>
            </w:r>
          </w:p>
        </w:tc>
      </w:tr>
      <w:tr w:rsidR="003F18F7" w14:paraId="6808742B"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C96C14" w14:textId="0CE3D69F" w:rsidR="003F18F7" w:rsidRDefault="003F18F7" w:rsidP="00FD1629">
            <w:permStart w:id="1052918896" w:edGrp="everyone" w:colFirst="0" w:colLast="0"/>
            <w:permStart w:id="1819824159" w:edGrp="everyone" w:colFirst="2" w:colLast="2"/>
            <w:permEnd w:id="695870336"/>
            <w:permEnd w:id="158818123"/>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4405F8" w14:textId="77777777" w:rsidR="003F18F7" w:rsidRDefault="003F18F7" w:rsidP="00FD1629">
            <w:r w:rsidRPr="003F18F7">
              <w:rPr>
                <w:rFonts w:hint="eastAsia"/>
              </w:rPr>
              <w:t>日本</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A5D89B" w14:textId="65E4CB55"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738029" w14:textId="77777777" w:rsidR="003F18F7" w:rsidRDefault="003F18F7" w:rsidP="00FD1629">
            <w:r w:rsidRPr="003F18F7">
              <w:rPr>
                <w:rFonts w:hint="eastAsia"/>
              </w:rPr>
              <w:t>タイ王国</w:t>
            </w:r>
          </w:p>
        </w:tc>
      </w:tr>
      <w:tr w:rsidR="003F18F7" w14:paraId="69C07F64"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5D7635" w14:textId="75F4468E" w:rsidR="003F18F7" w:rsidRDefault="003F18F7" w:rsidP="00FD1629">
            <w:permStart w:id="1004998270" w:edGrp="everyone" w:colFirst="0" w:colLast="0"/>
            <w:permStart w:id="2027966435" w:edGrp="everyone" w:colFirst="2" w:colLast="2"/>
            <w:permEnd w:id="1052918896"/>
            <w:permEnd w:id="1819824159"/>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C87E6" w14:textId="77777777" w:rsidR="003F18F7" w:rsidRDefault="003F18F7" w:rsidP="00FD1629">
            <w:r w:rsidRPr="003F18F7">
              <w:rPr>
                <w:rFonts w:hint="eastAsia"/>
              </w:rPr>
              <w:t>大韓民国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668AE" w14:textId="6FDF03BD"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2ACB28" w14:textId="77777777" w:rsidR="003F18F7" w:rsidRDefault="003F18F7" w:rsidP="00FD1629">
            <w:r w:rsidRPr="003F18F7">
              <w:rPr>
                <w:rFonts w:hint="eastAsia"/>
              </w:rPr>
              <w:t>アメリカ合衆国</w:t>
            </w:r>
          </w:p>
        </w:tc>
      </w:tr>
      <w:tr w:rsidR="003F18F7" w14:paraId="35904582"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41292" w14:textId="58AEAEEF" w:rsidR="003F18F7" w:rsidRDefault="003F18F7" w:rsidP="00FD1629">
            <w:permStart w:id="107312869" w:edGrp="everyone" w:colFirst="0" w:colLast="0"/>
            <w:permStart w:id="271807068" w:edGrp="everyone" w:colFirst="2" w:colLast="2"/>
            <w:permEnd w:id="1004998270"/>
            <w:permEnd w:id="2027966435"/>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A92C75" w14:textId="77777777" w:rsidR="003F18F7" w:rsidRDefault="003F18F7" w:rsidP="00FD1629">
            <w:r w:rsidRPr="003F18F7">
              <w:rPr>
                <w:rFonts w:hint="eastAsia"/>
              </w:rPr>
              <w:t>マレーシア</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1B2791" w14:textId="461D3E45"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C9E62E" w14:textId="77777777" w:rsidR="003F18F7" w:rsidRDefault="003F18F7" w:rsidP="00FD1629">
            <w:r w:rsidRPr="003F18F7">
              <w:rPr>
                <w:rFonts w:hint="eastAsia"/>
              </w:rPr>
              <w:t>ベトナム社会主義共和国</w:t>
            </w:r>
          </w:p>
        </w:tc>
      </w:tr>
      <w:tr w:rsidR="003F18F7" w14:paraId="19BA383A"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C75B0C" w14:textId="28E533D6" w:rsidR="003F18F7" w:rsidRDefault="003F18F7" w:rsidP="00FD1629">
            <w:permStart w:id="952441815" w:edGrp="everyone" w:colFirst="0" w:colLast="0"/>
            <w:permEnd w:id="107312869"/>
            <w:permEnd w:id="271807068"/>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FCDEDC" w14:textId="77777777" w:rsidR="003F18F7" w:rsidRDefault="003F18F7" w:rsidP="00FD1629">
            <w:r w:rsidRPr="003F18F7">
              <w:rPr>
                <w:rFonts w:hint="eastAsia"/>
              </w:rPr>
              <w:t>メキシコ合衆国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FE6F5F" w14:textId="6377C601" w:rsidR="003F18F7" w:rsidRDefault="003F18F7"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035400" w14:textId="77777777" w:rsidR="003F18F7" w:rsidRDefault="003F18F7" w:rsidP="00FD1629"/>
        </w:tc>
      </w:tr>
      <w:permEnd w:id="952441815"/>
    </w:tbl>
    <w:p w14:paraId="180BD3B4" w14:textId="77777777" w:rsidR="0035600F" w:rsidRPr="00CD67DA" w:rsidRDefault="0035600F" w:rsidP="00CD67DA">
      <w:pPr>
        <w:rPr>
          <w:szCs w:val="21"/>
        </w:rPr>
      </w:pPr>
    </w:p>
    <w:p w14:paraId="18C55092" w14:textId="20FB03FB" w:rsidR="005848DF" w:rsidRDefault="00CD5D4D" w:rsidP="0035600F">
      <w:pPr>
        <w:pStyle w:val="i"/>
        <w:rPr>
          <w:szCs w:val="21"/>
          <w:lang w:eastAsia="ja-JP"/>
        </w:rPr>
      </w:pPr>
      <w:r w:rsidRPr="00CD67DA">
        <w:rPr>
          <w:rFonts w:hint="eastAsia"/>
          <w:szCs w:val="21"/>
          <w:lang w:eastAsia="ja-JP"/>
        </w:rPr>
        <w:t>vi</w:t>
      </w:r>
      <w:r w:rsidR="00016BFD">
        <w:rPr>
          <w:szCs w:val="21"/>
          <w:lang w:eastAsia="ja-JP"/>
        </w:rPr>
        <w:t>i</w:t>
      </w:r>
      <w:r w:rsidRPr="00CD67DA">
        <w:rPr>
          <w:rFonts w:hint="eastAsia"/>
          <w:szCs w:val="21"/>
          <w:lang w:eastAsia="ja-JP"/>
        </w:rPr>
        <w:t>.</w:t>
      </w:r>
      <w:r w:rsidRPr="00CD67DA">
        <w:rPr>
          <w:rFonts w:hint="eastAsia"/>
          <w:szCs w:val="21"/>
          <w:lang w:eastAsia="ja-JP"/>
        </w:rPr>
        <w:tab/>
      </w:r>
      <w:r w:rsidR="008C7C92" w:rsidRPr="00CD67DA">
        <w:rPr>
          <w:rFonts w:hint="eastAsia"/>
          <w:szCs w:val="21"/>
          <w:lang w:eastAsia="ja-JP"/>
        </w:rPr>
        <w:t>どのエコノミーに対し</w:t>
      </w:r>
      <w:r w:rsidR="00484D4B" w:rsidRPr="00CD67DA">
        <w:rPr>
          <w:rFonts w:hint="eastAsia"/>
          <w:szCs w:val="21"/>
          <w:lang w:eastAsia="ja-JP"/>
        </w:rPr>
        <w:t>て</w:t>
      </w:r>
      <w:r w:rsidR="008C7C92" w:rsidRPr="00CD67DA">
        <w:rPr>
          <w:rFonts w:hint="eastAsia"/>
          <w:szCs w:val="21"/>
          <w:lang w:eastAsia="ja-JP"/>
        </w:rPr>
        <w:t>、貴社、貴</w:t>
      </w:r>
      <w:r w:rsidR="008C7C92" w:rsidRPr="006F6279">
        <w:rPr>
          <w:rFonts w:hint="eastAsia"/>
          <w:szCs w:val="21"/>
          <w:lang w:eastAsia="ja-JP"/>
        </w:rPr>
        <w:t>社の</w:t>
      </w:r>
      <w:r w:rsidR="00AB25D6" w:rsidRPr="006F6279">
        <w:rPr>
          <w:rFonts w:hint="eastAsia"/>
          <w:szCs w:val="21"/>
          <w:lang w:eastAsia="ja-JP"/>
        </w:rPr>
        <w:t>支社及び／又は</w:t>
      </w:r>
      <w:r w:rsidR="008C7C92" w:rsidRPr="006F6279">
        <w:rPr>
          <w:rFonts w:hint="eastAsia"/>
          <w:szCs w:val="21"/>
          <w:lang w:eastAsia="ja-JP"/>
        </w:rPr>
        <w:t>子会社は、本システムに基づいて認証される個人情報を</w:t>
      </w:r>
      <w:r w:rsidR="00AB25D6" w:rsidRPr="006F6279">
        <w:rPr>
          <w:rFonts w:hint="eastAsia"/>
          <w:szCs w:val="21"/>
          <w:lang w:eastAsia="ja-JP"/>
        </w:rPr>
        <w:t>移転</w:t>
      </w:r>
      <w:r w:rsidR="002400A3" w:rsidRPr="006F6279">
        <w:rPr>
          <w:rFonts w:hint="eastAsia"/>
          <w:szCs w:val="21"/>
          <w:lang w:eastAsia="ja-JP"/>
        </w:rPr>
        <w:t>するか</w:t>
      </w:r>
      <w:r w:rsidR="008C7C92" w:rsidRPr="006F6279">
        <w:rPr>
          <w:rFonts w:hint="eastAsia"/>
          <w:szCs w:val="21"/>
          <w:lang w:eastAsia="ja-JP"/>
        </w:rPr>
        <w:t>、</w:t>
      </w:r>
      <w:r w:rsidR="0095330E" w:rsidRPr="006F6279">
        <w:rPr>
          <w:rFonts w:hint="eastAsia"/>
          <w:szCs w:val="21"/>
          <w:lang w:eastAsia="ja-JP"/>
        </w:rPr>
        <w:t>又は</w:t>
      </w:r>
      <w:r w:rsidR="00AB25D6" w:rsidRPr="006F6279">
        <w:rPr>
          <w:rFonts w:hint="eastAsia"/>
          <w:szCs w:val="21"/>
          <w:lang w:eastAsia="ja-JP"/>
        </w:rPr>
        <w:t>移転</w:t>
      </w:r>
      <w:r w:rsidR="008C7C92" w:rsidRPr="006F6279">
        <w:rPr>
          <w:rFonts w:hint="eastAsia"/>
          <w:szCs w:val="21"/>
          <w:lang w:eastAsia="ja-JP"/>
        </w:rPr>
        <w:t>する予定がありますか</w:t>
      </w:r>
      <w:r w:rsidR="0065254F" w:rsidRPr="006F6279">
        <w:rPr>
          <w:rFonts w:hint="eastAsia"/>
          <w:szCs w:val="21"/>
          <w:lang w:eastAsia="ja-JP"/>
        </w:rPr>
        <w:t>？</w:t>
      </w:r>
      <w:r w:rsidR="008C7C92" w:rsidRPr="006F6279">
        <w:rPr>
          <w:rFonts w:hint="eastAsia"/>
          <w:szCs w:val="21"/>
          <w:lang w:eastAsia="ja-JP"/>
        </w:rPr>
        <w:t>該当する</w:t>
      </w:r>
      <w:r w:rsidR="00AB25D6" w:rsidRPr="006F6279">
        <w:rPr>
          <w:rFonts w:hint="eastAsia"/>
          <w:szCs w:val="21"/>
          <w:lang w:eastAsia="ja-JP"/>
        </w:rPr>
        <w:t>エコノミー</w:t>
      </w:r>
      <w:r w:rsidR="008C7C92" w:rsidRPr="006F6279">
        <w:rPr>
          <w:rFonts w:hint="eastAsia"/>
          <w:szCs w:val="21"/>
          <w:lang w:eastAsia="ja-JP"/>
        </w:rPr>
        <w:t>をすべてチェックしてください。</w:t>
      </w:r>
    </w:p>
    <w:tbl>
      <w:tblPr>
        <w:tblStyle w:val="ad"/>
        <w:tblW w:w="0" w:type="auto"/>
        <w:tblInd w:w="567" w:type="dxa"/>
        <w:tblLook w:val="04A0" w:firstRow="1" w:lastRow="0" w:firstColumn="1" w:lastColumn="0" w:noHBand="0" w:noVBand="1"/>
      </w:tblPr>
      <w:tblGrid>
        <w:gridCol w:w="1108"/>
        <w:gridCol w:w="3335"/>
        <w:gridCol w:w="1108"/>
        <w:gridCol w:w="3341"/>
      </w:tblGrid>
      <w:tr w:rsidR="006B695D" w14:paraId="3E047200"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3618FD" w14:textId="06A917A8" w:rsidR="006B695D" w:rsidRDefault="006B695D" w:rsidP="00FD1629">
            <w:permStart w:id="1432949586" w:edGrp="everyone" w:colFirst="0" w:colLast="0"/>
            <w:permStart w:id="526737314" w:edGrp="everyone" w:colFirst="2" w:colLast="2"/>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98603" w14:textId="77777777" w:rsidR="006B695D" w:rsidRDefault="006B695D" w:rsidP="00FD1629">
            <w:r w:rsidRPr="003F18F7">
              <w:rPr>
                <w:rFonts w:hint="eastAsia"/>
              </w:rPr>
              <w:t>オーストラリア連邦</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4714B4" w14:textId="2319FFCB"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221B9" w14:textId="77777777" w:rsidR="006B695D" w:rsidRDefault="006B695D" w:rsidP="00FD1629">
            <w:r w:rsidRPr="003F18F7">
              <w:rPr>
                <w:rFonts w:hint="eastAsia"/>
              </w:rPr>
              <w:t>ニュージーランド</w:t>
            </w:r>
          </w:p>
        </w:tc>
      </w:tr>
      <w:tr w:rsidR="006B695D" w14:paraId="2D5752A2"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9641E4" w14:textId="45B7BCB8" w:rsidR="006B695D" w:rsidRDefault="006B695D" w:rsidP="00FD1629">
            <w:permStart w:id="828514476" w:edGrp="everyone" w:colFirst="0" w:colLast="0"/>
            <w:permStart w:id="408692718" w:edGrp="everyone" w:colFirst="2" w:colLast="2"/>
            <w:permEnd w:id="1432949586"/>
            <w:permEnd w:id="526737314"/>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6AA423" w14:textId="77777777" w:rsidR="006B695D" w:rsidRDefault="006B695D" w:rsidP="00FD1629">
            <w:r w:rsidRPr="003F18F7">
              <w:rPr>
                <w:rFonts w:hint="eastAsia"/>
              </w:rPr>
              <w:t>ブルネイ・ダルサラーム国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7CA87" w14:textId="6A8BF42D"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916187" w14:textId="77777777" w:rsidR="006B695D" w:rsidRDefault="006B695D" w:rsidP="00FD1629">
            <w:r w:rsidRPr="003F18F7">
              <w:rPr>
                <w:rFonts w:hint="eastAsia"/>
              </w:rPr>
              <w:t>パプアニューギニア独立国</w:t>
            </w:r>
          </w:p>
        </w:tc>
      </w:tr>
      <w:tr w:rsidR="006B695D" w14:paraId="54EF584B"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09DB7C" w14:textId="7690499A" w:rsidR="006B695D" w:rsidRDefault="006B695D" w:rsidP="00FD1629">
            <w:permStart w:id="1364603748" w:edGrp="everyone" w:colFirst="0" w:colLast="0"/>
            <w:permStart w:id="770901106" w:edGrp="everyone" w:colFirst="2" w:colLast="2"/>
            <w:permEnd w:id="828514476"/>
            <w:permEnd w:id="408692718"/>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35D43A" w14:textId="77777777" w:rsidR="006B695D" w:rsidRDefault="006B695D" w:rsidP="00FD1629">
            <w:r w:rsidRPr="003F18F7">
              <w:rPr>
                <w:rFonts w:hint="eastAsia"/>
              </w:rPr>
              <w:t>カナダ</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1B870B" w14:textId="3C3F6657"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87FE5" w14:textId="77777777" w:rsidR="006B695D" w:rsidRDefault="006B695D" w:rsidP="00FD1629">
            <w:r w:rsidRPr="003F18F7">
              <w:rPr>
                <w:rFonts w:hint="eastAsia"/>
              </w:rPr>
              <w:t>ペルー共和国</w:t>
            </w:r>
          </w:p>
        </w:tc>
      </w:tr>
      <w:tr w:rsidR="006B695D" w14:paraId="68EBB45F"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1B28DB" w14:textId="583D6B7C" w:rsidR="006B695D" w:rsidRDefault="006B695D" w:rsidP="00FD1629">
            <w:permStart w:id="1177093318" w:edGrp="everyone" w:colFirst="0" w:colLast="0"/>
            <w:permStart w:id="1995659436" w:edGrp="everyone" w:colFirst="2" w:colLast="2"/>
            <w:permEnd w:id="1364603748"/>
            <w:permEnd w:id="770901106"/>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FB642E" w14:textId="77777777" w:rsidR="006B695D" w:rsidRDefault="006B695D" w:rsidP="00FD1629">
            <w:r w:rsidRPr="003F18F7">
              <w:rPr>
                <w:rFonts w:hint="eastAsia"/>
              </w:rPr>
              <w:t>チリ共和国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3EEDAF" w14:textId="5CF926EC"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313C86" w14:textId="77777777" w:rsidR="006B695D" w:rsidRDefault="006B695D" w:rsidP="00FD1629">
            <w:r w:rsidRPr="003F18F7">
              <w:rPr>
                <w:rFonts w:hint="eastAsia"/>
              </w:rPr>
              <w:t>フィリピン共和国</w:t>
            </w:r>
          </w:p>
        </w:tc>
      </w:tr>
      <w:tr w:rsidR="006B695D" w14:paraId="7735DFE1"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739C98" w14:textId="05D2C6C3" w:rsidR="006B695D" w:rsidRDefault="006B695D" w:rsidP="00FD1629">
            <w:permStart w:id="975050550" w:edGrp="everyone" w:colFirst="0" w:colLast="0"/>
            <w:permStart w:id="1072973453" w:edGrp="everyone" w:colFirst="2" w:colLast="2"/>
            <w:permEnd w:id="1177093318"/>
            <w:permEnd w:id="1995659436"/>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4B4544" w14:textId="77777777" w:rsidR="006B695D" w:rsidRDefault="006B695D" w:rsidP="00FD1629">
            <w:r w:rsidRPr="003F18F7">
              <w:rPr>
                <w:rFonts w:hint="eastAsia"/>
              </w:rPr>
              <w:t>中華人民共和国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D1791" w14:textId="5C587348"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6E1C07" w14:textId="77777777" w:rsidR="006B695D" w:rsidRDefault="006B695D" w:rsidP="00FD1629">
            <w:r w:rsidRPr="003F18F7">
              <w:rPr>
                <w:rFonts w:hint="eastAsia"/>
              </w:rPr>
              <w:t>ロシア連邦</w:t>
            </w:r>
          </w:p>
        </w:tc>
      </w:tr>
      <w:tr w:rsidR="006B695D" w14:paraId="334ACADE"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DAA270" w14:textId="725BFC04" w:rsidR="006B695D" w:rsidRDefault="006B695D" w:rsidP="00FD1629">
            <w:permStart w:id="2113750944" w:edGrp="everyone" w:colFirst="0" w:colLast="0"/>
            <w:permStart w:id="761669648" w:edGrp="everyone" w:colFirst="2" w:colLast="2"/>
            <w:permEnd w:id="975050550"/>
            <w:permEnd w:id="1072973453"/>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68B84" w14:textId="77777777" w:rsidR="006B695D" w:rsidRDefault="006B695D" w:rsidP="00FD1629">
            <w:r w:rsidRPr="003F18F7">
              <w:rPr>
                <w:rFonts w:hint="eastAsia"/>
              </w:rPr>
              <w:t>香港</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2FED9" w14:textId="75F204FA"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A7B800" w14:textId="77777777" w:rsidR="006B695D" w:rsidRDefault="006B695D" w:rsidP="00FD1629">
            <w:r w:rsidRPr="003F18F7">
              <w:rPr>
                <w:rFonts w:hint="eastAsia"/>
              </w:rPr>
              <w:t>シンガポール共和国</w:t>
            </w:r>
          </w:p>
        </w:tc>
      </w:tr>
      <w:tr w:rsidR="006B695D" w14:paraId="274AB62C"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556BA8" w14:textId="23D6B63C" w:rsidR="006B695D" w:rsidRDefault="006B695D" w:rsidP="00FD1629">
            <w:permStart w:id="688021307" w:edGrp="everyone" w:colFirst="0" w:colLast="0"/>
            <w:permStart w:id="253327338" w:edGrp="everyone" w:colFirst="2" w:colLast="2"/>
            <w:permEnd w:id="2113750944"/>
            <w:permEnd w:id="761669648"/>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FF10A" w14:textId="77777777" w:rsidR="006B695D" w:rsidRDefault="006B695D" w:rsidP="00FD1629">
            <w:r w:rsidRPr="003F18F7">
              <w:rPr>
                <w:rFonts w:hint="eastAsia"/>
              </w:rPr>
              <w:t>インドネシア共和国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9EBA6B" w14:textId="2E930FF2"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624DAE" w14:textId="77777777" w:rsidR="006B695D" w:rsidRDefault="006B695D" w:rsidP="00FD1629">
            <w:r w:rsidRPr="003F18F7">
              <w:rPr>
                <w:rFonts w:hint="eastAsia"/>
              </w:rPr>
              <w:t>台湾</w:t>
            </w:r>
          </w:p>
        </w:tc>
      </w:tr>
      <w:tr w:rsidR="006B695D" w14:paraId="0DC64D9C"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3B8508" w14:textId="33F13ADE" w:rsidR="006B695D" w:rsidRDefault="006B695D" w:rsidP="00FD1629">
            <w:permStart w:id="774201621" w:edGrp="everyone" w:colFirst="0" w:colLast="0"/>
            <w:permStart w:id="351800671" w:edGrp="everyone" w:colFirst="2" w:colLast="2"/>
            <w:permEnd w:id="688021307"/>
            <w:permEnd w:id="253327338"/>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6B75F3" w14:textId="77777777" w:rsidR="006B695D" w:rsidRDefault="006B695D" w:rsidP="00FD1629">
            <w:r w:rsidRPr="003F18F7">
              <w:rPr>
                <w:rFonts w:hint="eastAsia"/>
              </w:rPr>
              <w:t>日本</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98B070" w14:textId="71A356F3"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B58544" w14:textId="77777777" w:rsidR="006B695D" w:rsidRDefault="006B695D" w:rsidP="00FD1629">
            <w:r w:rsidRPr="003F18F7">
              <w:rPr>
                <w:rFonts w:hint="eastAsia"/>
              </w:rPr>
              <w:t>タイ王国</w:t>
            </w:r>
          </w:p>
        </w:tc>
      </w:tr>
      <w:tr w:rsidR="006B695D" w14:paraId="326BEBD5"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C0D3A" w14:textId="2A91DE0B" w:rsidR="006B695D" w:rsidRDefault="006B695D" w:rsidP="00FD1629">
            <w:permStart w:id="769004565" w:edGrp="everyone" w:colFirst="0" w:colLast="0"/>
            <w:permStart w:id="391392042" w:edGrp="everyone" w:colFirst="2" w:colLast="2"/>
            <w:permEnd w:id="774201621"/>
            <w:permEnd w:id="351800671"/>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B41C58" w14:textId="77777777" w:rsidR="006B695D" w:rsidRDefault="006B695D" w:rsidP="00FD1629">
            <w:r w:rsidRPr="003F18F7">
              <w:rPr>
                <w:rFonts w:hint="eastAsia"/>
              </w:rPr>
              <w:t>大韓民国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B0579A" w14:textId="7FF85CA1"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1D7DB3" w14:textId="77777777" w:rsidR="006B695D" w:rsidRDefault="006B695D" w:rsidP="00FD1629">
            <w:r w:rsidRPr="003F18F7">
              <w:rPr>
                <w:rFonts w:hint="eastAsia"/>
              </w:rPr>
              <w:t>アメリカ合衆国</w:t>
            </w:r>
          </w:p>
        </w:tc>
      </w:tr>
      <w:tr w:rsidR="006B695D" w14:paraId="7E469D29"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431FDF" w14:textId="6C67645D" w:rsidR="006B695D" w:rsidRDefault="006B695D" w:rsidP="00FD1629">
            <w:permStart w:id="1923035441" w:edGrp="everyone" w:colFirst="0" w:colLast="0"/>
            <w:permStart w:id="627735347" w:edGrp="everyone" w:colFirst="2" w:colLast="2"/>
            <w:permEnd w:id="769004565"/>
            <w:permEnd w:id="391392042"/>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A9184" w14:textId="77777777" w:rsidR="006B695D" w:rsidRDefault="006B695D" w:rsidP="00FD1629">
            <w:r w:rsidRPr="003F18F7">
              <w:rPr>
                <w:rFonts w:hint="eastAsia"/>
              </w:rPr>
              <w:t>マレーシア</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D572E" w14:textId="174EBF00"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A684EF" w14:textId="77777777" w:rsidR="006B695D" w:rsidRDefault="006B695D" w:rsidP="00FD1629">
            <w:r w:rsidRPr="003F18F7">
              <w:rPr>
                <w:rFonts w:hint="eastAsia"/>
              </w:rPr>
              <w:t>ベトナム社会主義共和国</w:t>
            </w:r>
          </w:p>
        </w:tc>
      </w:tr>
      <w:tr w:rsidR="006B695D" w14:paraId="6FAF80B4" w14:textId="77777777" w:rsidTr="004B6961">
        <w:trPr>
          <w:trHeight w:val="397"/>
        </w:trPr>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83403" w14:textId="15A8025F" w:rsidR="006B695D" w:rsidRDefault="006B695D" w:rsidP="00FD1629">
            <w:permStart w:id="1530855469" w:edGrp="everyone" w:colFirst="0" w:colLast="0"/>
            <w:permEnd w:id="1923035441"/>
            <w:permEnd w:id="627735347"/>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C05CB0" w14:textId="77777777" w:rsidR="006B695D" w:rsidRDefault="006B695D" w:rsidP="00FD1629">
            <w:r w:rsidRPr="003F18F7">
              <w:rPr>
                <w:rFonts w:hint="eastAsia"/>
              </w:rPr>
              <w:t>メキシコ合衆国</w:t>
            </w:r>
          </w:p>
        </w:tc>
        <w:tc>
          <w:tcPr>
            <w:tcW w:w="1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0A0AE" w14:textId="77777777" w:rsidR="006B695D" w:rsidRDefault="006B695D" w:rsidP="00FD1629"/>
        </w:tc>
        <w:tc>
          <w:tcPr>
            <w:tcW w:w="3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111DC3" w14:textId="77777777" w:rsidR="006B695D" w:rsidRDefault="006B695D" w:rsidP="00FD1629"/>
        </w:tc>
      </w:tr>
      <w:permEnd w:id="1530855469"/>
    </w:tbl>
    <w:p w14:paraId="26725601" w14:textId="77777777" w:rsidR="005A2979" w:rsidRPr="00915AE6" w:rsidRDefault="005A2979" w:rsidP="005A2979"/>
    <w:p w14:paraId="0B5A2CBF" w14:textId="77777777" w:rsidR="005A2979" w:rsidRDefault="005A2979">
      <w:pPr>
        <w:overflowPunct/>
        <w:adjustRightInd/>
        <w:snapToGrid/>
        <w:spacing w:line="240" w:lineRule="auto"/>
        <w:jc w:val="left"/>
        <w:textAlignment w:val="auto"/>
      </w:pPr>
      <w:r>
        <w:br w:type="page"/>
      </w:r>
    </w:p>
    <w:p w14:paraId="1D7360B3" w14:textId="77777777" w:rsidR="005A2979" w:rsidRPr="005A2979" w:rsidRDefault="005A2979" w:rsidP="005A2979"/>
    <w:p w14:paraId="6E51672D" w14:textId="77777777" w:rsidR="005848DF" w:rsidRPr="00CD67DA" w:rsidRDefault="00B004C8" w:rsidP="00CD67DA">
      <w:pPr>
        <w:pStyle w:val="1"/>
      </w:pPr>
      <w:bookmarkStart w:id="1" w:name="_Toc441487448"/>
      <w:r w:rsidRPr="00CD67DA">
        <w:rPr>
          <w:rFonts w:hint="eastAsia"/>
        </w:rPr>
        <w:t>通知（質問</w:t>
      </w:r>
      <w:r w:rsidRPr="00CD67DA">
        <w:rPr>
          <w:rFonts w:hint="eastAsia"/>
        </w:rPr>
        <w:t>1</w:t>
      </w:r>
      <w:r w:rsidRPr="00CD67DA">
        <w:rPr>
          <w:rFonts w:hint="eastAsia"/>
        </w:rPr>
        <w:t>～</w:t>
      </w:r>
      <w:r w:rsidRPr="00CD67DA">
        <w:rPr>
          <w:rFonts w:hint="eastAsia"/>
        </w:rPr>
        <w:t>4</w:t>
      </w:r>
      <w:r w:rsidRPr="00CD67DA">
        <w:rPr>
          <w:rFonts w:hint="eastAsia"/>
        </w:rPr>
        <w:t>）</w:t>
      </w:r>
      <w:bookmarkEnd w:id="1"/>
    </w:p>
    <w:p w14:paraId="43F0135F" w14:textId="77777777" w:rsidR="005848DF" w:rsidRPr="00676500" w:rsidRDefault="00B004C8" w:rsidP="00CD67DA">
      <w:pPr>
        <w:pStyle w:val="a0"/>
        <w:rPr>
          <w:iCs/>
          <w:szCs w:val="21"/>
          <w:lang w:eastAsia="ja-JP"/>
        </w:rPr>
      </w:pPr>
      <w:r w:rsidRPr="00676500">
        <w:rPr>
          <w:rFonts w:hint="eastAsia"/>
          <w:iCs/>
          <w:szCs w:val="21"/>
          <w:lang w:eastAsia="ja-JP"/>
        </w:rPr>
        <w:t>このセクションの質問</w:t>
      </w:r>
      <w:r w:rsidR="00676500">
        <w:rPr>
          <w:rFonts w:hint="eastAsia"/>
          <w:iCs/>
          <w:szCs w:val="21"/>
          <w:lang w:eastAsia="ja-JP"/>
        </w:rPr>
        <w:t>では、</w:t>
      </w:r>
      <w:r w:rsidR="00A40860">
        <w:rPr>
          <w:rFonts w:hint="eastAsia"/>
          <w:iCs/>
          <w:szCs w:val="21"/>
          <w:lang w:eastAsia="ja-JP"/>
        </w:rPr>
        <w:t>通知</w:t>
      </w:r>
      <w:r w:rsidR="00676500">
        <w:rPr>
          <w:rFonts w:hint="eastAsia"/>
          <w:iCs/>
          <w:szCs w:val="21"/>
          <w:lang w:eastAsia="ja-JP"/>
        </w:rPr>
        <w:t>について確認します。</w:t>
      </w:r>
    </w:p>
    <w:p w14:paraId="6C23FE3F" w14:textId="77777777" w:rsidR="005848DF" w:rsidRPr="00676500" w:rsidRDefault="00CD5D4D" w:rsidP="00CD67DA">
      <w:pPr>
        <w:pStyle w:val="a0"/>
        <w:ind w:left="567" w:hanging="567"/>
        <w:rPr>
          <w:iCs/>
          <w:szCs w:val="21"/>
          <w:lang w:eastAsia="ja-JP"/>
        </w:rPr>
      </w:pPr>
      <w:r w:rsidRPr="00676500">
        <w:rPr>
          <w:rFonts w:hint="eastAsia"/>
          <w:iCs/>
          <w:szCs w:val="21"/>
          <w:lang w:eastAsia="ja-JP"/>
        </w:rPr>
        <w:t>(a)</w:t>
      </w:r>
      <w:r w:rsidRPr="00676500">
        <w:rPr>
          <w:rFonts w:hint="eastAsia"/>
          <w:iCs/>
          <w:szCs w:val="21"/>
          <w:lang w:eastAsia="ja-JP"/>
        </w:rPr>
        <w:tab/>
      </w:r>
      <w:r w:rsidR="00C343B8" w:rsidRPr="00676500">
        <w:rPr>
          <w:rFonts w:hint="eastAsia"/>
          <w:iCs/>
          <w:szCs w:val="21"/>
          <w:lang w:eastAsia="ja-JP"/>
        </w:rPr>
        <w:t>取得される個人情報、移転</w:t>
      </w:r>
      <w:r w:rsidR="008E7D75" w:rsidRPr="00676500">
        <w:rPr>
          <w:rFonts w:hint="eastAsia"/>
          <w:iCs/>
          <w:szCs w:val="21"/>
          <w:lang w:eastAsia="ja-JP"/>
        </w:rPr>
        <w:t>先、及び利用目的に関する貴社のポリシーを本人に必ず理解してもらう</w:t>
      </w:r>
      <w:r w:rsidR="00C343B8" w:rsidRPr="00676500">
        <w:rPr>
          <w:rFonts w:hint="eastAsia"/>
          <w:iCs/>
          <w:szCs w:val="21"/>
          <w:lang w:eastAsia="ja-JP"/>
        </w:rPr>
        <w:t>こと。</w:t>
      </w:r>
      <w:r w:rsidR="00D46727" w:rsidRPr="00676500">
        <w:rPr>
          <w:rFonts w:hint="eastAsia"/>
          <w:iCs/>
          <w:szCs w:val="21"/>
          <w:lang w:eastAsia="ja-JP"/>
        </w:rPr>
        <w:t xml:space="preserve">　</w:t>
      </w:r>
      <w:r w:rsidR="00C343B8" w:rsidRPr="00676500">
        <w:rPr>
          <w:rFonts w:hint="eastAsia"/>
          <w:iCs/>
          <w:szCs w:val="21"/>
          <w:lang w:eastAsia="ja-JP"/>
        </w:rPr>
        <w:t>かつ</w:t>
      </w:r>
    </w:p>
    <w:p w14:paraId="3BDDB5D1" w14:textId="77777777" w:rsidR="005848DF" w:rsidRPr="00676500" w:rsidRDefault="00CD5D4D" w:rsidP="00CD67DA">
      <w:pPr>
        <w:pStyle w:val="a0"/>
        <w:ind w:left="567" w:hanging="567"/>
        <w:rPr>
          <w:iCs/>
          <w:szCs w:val="21"/>
          <w:lang w:eastAsia="ja-JP"/>
        </w:rPr>
      </w:pPr>
      <w:r w:rsidRPr="00676500">
        <w:rPr>
          <w:rFonts w:hint="eastAsia"/>
          <w:iCs/>
          <w:szCs w:val="21"/>
          <w:lang w:eastAsia="ja-JP"/>
        </w:rPr>
        <w:t>(b)</w:t>
      </w:r>
      <w:r w:rsidRPr="00676500">
        <w:rPr>
          <w:rFonts w:hint="eastAsia"/>
          <w:iCs/>
          <w:szCs w:val="21"/>
          <w:lang w:eastAsia="ja-JP"/>
        </w:rPr>
        <w:tab/>
      </w:r>
      <w:r w:rsidR="008A0687" w:rsidRPr="008A0687">
        <w:rPr>
          <w:rFonts w:hint="eastAsia"/>
          <w:iCs/>
          <w:szCs w:val="21"/>
          <w:lang w:eastAsia="ja-JP"/>
        </w:rPr>
        <w:t>通知</w:t>
      </w:r>
      <w:r w:rsidR="00091762">
        <w:rPr>
          <w:rFonts w:hint="eastAsia"/>
          <w:iCs/>
          <w:szCs w:val="21"/>
          <w:lang w:eastAsia="ja-JP"/>
        </w:rPr>
        <w:t>に関する規定</w:t>
      </w:r>
      <w:r w:rsidR="008A0687" w:rsidRPr="008A0687">
        <w:rPr>
          <w:rFonts w:hint="eastAsia"/>
          <w:iCs/>
          <w:szCs w:val="21"/>
          <w:lang w:eastAsia="ja-JP"/>
        </w:rPr>
        <w:t>の条件</w:t>
      </w:r>
      <w:r w:rsidR="00A40860">
        <w:rPr>
          <w:rFonts w:hint="eastAsia"/>
          <w:iCs/>
          <w:szCs w:val="21"/>
          <w:lang w:eastAsia="ja-JP"/>
        </w:rPr>
        <w:t>（後述）</w:t>
      </w:r>
      <w:r w:rsidR="008A0687">
        <w:rPr>
          <w:rFonts w:hint="eastAsia"/>
          <w:iCs/>
          <w:szCs w:val="21"/>
          <w:lang w:eastAsia="ja-JP"/>
        </w:rPr>
        <w:t>を除き</w:t>
      </w:r>
      <w:r w:rsidR="00B004C8" w:rsidRPr="00676500">
        <w:rPr>
          <w:rFonts w:hint="eastAsia"/>
          <w:iCs/>
          <w:szCs w:val="21"/>
          <w:lang w:eastAsia="ja-JP"/>
        </w:rPr>
        <w:t>、</w:t>
      </w:r>
      <w:r w:rsidR="00C343B8" w:rsidRPr="00676500">
        <w:rPr>
          <w:rFonts w:hint="eastAsia"/>
          <w:iCs/>
          <w:szCs w:val="21"/>
          <w:lang w:eastAsia="ja-JP"/>
        </w:rPr>
        <w:t>本人の個人情報が取得されるタイミング、移転先、及び利用目的を本人に必ず通知すること。</w:t>
      </w:r>
    </w:p>
    <w:p w14:paraId="4394E160" w14:textId="77777777" w:rsidR="005848DF" w:rsidRPr="00D46727" w:rsidRDefault="00350D18" w:rsidP="004D5751">
      <w:pPr>
        <w:pStyle w:val="2"/>
        <w:rPr>
          <w:szCs w:val="21"/>
          <w:lang w:eastAsia="ja-JP"/>
        </w:rPr>
      </w:pPr>
      <w:bookmarkStart w:id="2" w:name="_Toc441487449"/>
      <w:r w:rsidRPr="00CD67DA">
        <w:rPr>
          <w:rFonts w:hint="eastAsia"/>
          <w:szCs w:val="21"/>
          <w:lang w:eastAsia="ja-JP"/>
        </w:rPr>
        <w:t>一般</w:t>
      </w:r>
      <w:bookmarkEnd w:id="2"/>
    </w:p>
    <w:p w14:paraId="41970088" w14:textId="77777777" w:rsidR="00751EAD" w:rsidRPr="00E70757" w:rsidRDefault="00751EAD" w:rsidP="004B6961">
      <w:pPr>
        <w:pStyle w:val="Sinespaciado1"/>
        <w:widowControl w:val="0"/>
        <w:numPr>
          <w:ilvl w:val="0"/>
          <w:numId w:val="15"/>
        </w:numPr>
        <w:snapToGrid w:val="0"/>
        <w:spacing w:after="240" w:line="320" w:lineRule="atLeast"/>
        <w:ind w:left="357" w:hanging="357"/>
        <w:jc w:val="both"/>
        <w:rPr>
          <w:rFonts w:ascii="Times New Roman" w:eastAsia="ＭＳ Ｐ明朝" w:hAnsi="Times New Roman"/>
          <w:szCs w:val="21"/>
          <w:lang w:val="es-MX" w:eastAsia="ja-JP" w:bidi="he-IL"/>
        </w:rPr>
      </w:pPr>
      <w:r w:rsidRPr="00E70757">
        <w:rPr>
          <w:rFonts w:ascii="Times New Roman" w:eastAsia="ＭＳ Ｐ明朝" w:hAnsi="Times New Roman"/>
          <w:sz w:val="21"/>
          <w:szCs w:val="21"/>
          <w:lang w:eastAsia="ja-JP" w:bidi="he-IL"/>
        </w:rPr>
        <w:t>上記の個人情報に適用されるポリシー等を記載した「個人情報に適用される方針やルール（契約書や約款等）に関して明瞭かつ入手しやすい説明書」（以下、「プライバシーステイトメント」という）を提供していますか</w:t>
      </w:r>
      <w:r w:rsidRPr="00E70757">
        <w:rPr>
          <w:rFonts w:ascii="Times New Roman" w:eastAsia="ＭＳ Ｐ明朝" w:hAnsi="Times New Roman"/>
          <w:sz w:val="21"/>
          <w:szCs w:val="21"/>
          <w:lang w:val="es-MX" w:eastAsia="ja-JP" w:bidi="he-IL"/>
        </w:rPr>
        <w:t>？</w:t>
      </w:r>
      <w:r w:rsidRPr="00E70757">
        <w:rPr>
          <w:rFonts w:ascii="Times New Roman" w:eastAsia="ＭＳ Ｐ明朝" w:hAnsi="Times New Roman"/>
          <w:sz w:val="21"/>
          <w:szCs w:val="21"/>
          <w:lang w:eastAsia="ja-JP" w:bidi="he-IL"/>
        </w:rPr>
        <w:t>「はい」の場合、該当する文書のコピーまたは当該文書へのハイパーリンクを提出してください。</w:t>
      </w:r>
    </w:p>
    <w:tbl>
      <w:tblPr>
        <w:tblStyle w:val="ad"/>
        <w:tblW w:w="0" w:type="auto"/>
        <w:tblInd w:w="567" w:type="dxa"/>
        <w:tblLook w:val="04A0" w:firstRow="1" w:lastRow="0" w:firstColumn="1" w:lastColumn="0" w:noHBand="0" w:noVBand="1"/>
      </w:tblPr>
      <w:tblGrid>
        <w:gridCol w:w="992"/>
        <w:gridCol w:w="992"/>
        <w:gridCol w:w="992"/>
        <w:gridCol w:w="992"/>
      </w:tblGrid>
      <w:tr w:rsidR="00E9421D" w14:paraId="0EE9692D"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B5C9B" w14:textId="77777777" w:rsidR="00E9421D" w:rsidRDefault="00E9421D" w:rsidP="00E9421D">
            <w:pPr>
              <w:jc w:val="left"/>
            </w:pPr>
            <w:permStart w:id="1346905218" w:edGrp="everyone" w:colFirst="1" w:colLast="1"/>
            <w:permStart w:id="295319452"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2C96A1" w14:textId="521B772D" w:rsidR="00E9421D" w:rsidRDefault="00E9421D" w:rsidP="00E9421D">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9B5CAF" w14:textId="77777777" w:rsidR="00E9421D" w:rsidRDefault="00E9421D" w:rsidP="00E9421D">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3F4FE8" w14:textId="16763F6D" w:rsidR="00E9421D" w:rsidRDefault="00E9421D" w:rsidP="00E9421D"/>
        </w:tc>
      </w:tr>
      <w:tr w:rsidR="00E9421D" w14:paraId="350CB455" w14:textId="77777777" w:rsidTr="00332804">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74A5E3" w14:textId="77777777" w:rsidR="00E9421D" w:rsidRDefault="00E9421D" w:rsidP="00E9421D">
            <w:permStart w:id="385300774" w:edGrp="everyone" w:colFirst="0" w:colLast="0"/>
            <w:permEnd w:id="1346905218"/>
            <w:permEnd w:id="295319452"/>
          </w:p>
        </w:tc>
      </w:tr>
      <w:permEnd w:id="385300774"/>
    </w:tbl>
    <w:p w14:paraId="436EE391" w14:textId="77777777" w:rsidR="00AC75E9" w:rsidRPr="00D46727" w:rsidRDefault="00AC75E9" w:rsidP="00D67B4B">
      <w:pPr>
        <w:jc w:val="left"/>
      </w:pPr>
    </w:p>
    <w:p w14:paraId="101CFE7B" w14:textId="77777777" w:rsidR="005848DF" w:rsidRDefault="00751EAD" w:rsidP="00AC75E9">
      <w:pPr>
        <w:pStyle w:val="ae"/>
        <w:numPr>
          <w:ilvl w:val="0"/>
          <w:numId w:val="16"/>
        </w:numPr>
        <w:rPr>
          <w:szCs w:val="21"/>
          <w:lang w:eastAsia="ja-JP"/>
        </w:rPr>
      </w:pPr>
      <w:r w:rsidRPr="00905553">
        <w:rPr>
          <w:rFonts w:hint="eastAsia"/>
          <w:szCs w:val="21"/>
        </w:rPr>
        <w:t>このプライバシーステイトメントには、貴社がどのように個人情報を取得するのかが説明されていますか</w:t>
      </w:r>
      <w:r w:rsidRPr="00905553">
        <w:rPr>
          <w:rFonts w:ascii="ＭＳ Ｐ明朝" w:hAnsi="ＭＳ Ｐ明朝"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AC75E9" w14:paraId="3EEB147D"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5B6F21" w14:textId="77777777" w:rsidR="00AC75E9" w:rsidRDefault="00AC75E9" w:rsidP="00FD1629">
            <w:pPr>
              <w:jc w:val="left"/>
            </w:pPr>
            <w:permStart w:id="255076581" w:edGrp="everyone" w:colFirst="1" w:colLast="1"/>
            <w:permStart w:id="718813665"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3128A" w14:textId="35B5731E" w:rsidR="00AC75E9" w:rsidRDefault="00AC75E9"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AB11E6" w14:textId="77777777" w:rsidR="00AC75E9" w:rsidRDefault="00AC75E9"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DA6F43" w14:textId="085DE28E" w:rsidR="00AC75E9" w:rsidRDefault="00AC75E9" w:rsidP="00FD1629"/>
        </w:tc>
      </w:tr>
      <w:tr w:rsidR="00B4482E" w14:paraId="50756204" w14:textId="77777777" w:rsidTr="00B4482E">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4A2B8B" w14:textId="77777777" w:rsidR="00B4482E" w:rsidRDefault="00B4482E" w:rsidP="00FD1629">
            <w:permStart w:id="112538924" w:edGrp="everyone" w:colFirst="0" w:colLast="0"/>
            <w:permEnd w:id="255076581"/>
            <w:permEnd w:id="718813665"/>
          </w:p>
        </w:tc>
      </w:tr>
      <w:permEnd w:id="112538924"/>
    </w:tbl>
    <w:p w14:paraId="5B7DCD42" w14:textId="77777777" w:rsidR="00B312FB" w:rsidRPr="00D46727" w:rsidRDefault="00B312FB" w:rsidP="00AC75E9">
      <w:pPr>
        <w:tabs>
          <w:tab w:val="left" w:pos="3690"/>
        </w:tabs>
        <w:rPr>
          <w:szCs w:val="21"/>
        </w:rPr>
      </w:pPr>
    </w:p>
    <w:p w14:paraId="0438529E" w14:textId="77777777" w:rsidR="005848DF" w:rsidRDefault="00751EAD" w:rsidP="00AC75E9">
      <w:pPr>
        <w:pStyle w:val="ae"/>
        <w:numPr>
          <w:ilvl w:val="0"/>
          <w:numId w:val="16"/>
        </w:numPr>
        <w:rPr>
          <w:szCs w:val="21"/>
          <w:lang w:eastAsia="ja-JP"/>
        </w:rPr>
      </w:pPr>
      <w:r w:rsidRPr="00905553">
        <w:rPr>
          <w:rFonts w:hint="eastAsia"/>
          <w:szCs w:val="21"/>
        </w:rPr>
        <w:t>このプライバシーステイトメントには、個人情報が取得される目的が説明されていますか</w:t>
      </w:r>
      <w:r w:rsidRPr="00905553">
        <w:rPr>
          <w:rFonts w:ascii="ＭＳ Ｐ明朝" w:hAnsi="ＭＳ Ｐ明朝"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AC75E9" w14:paraId="4CEC06A7"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C6319D" w14:textId="77777777" w:rsidR="00AC75E9" w:rsidRDefault="00AC75E9" w:rsidP="00FD1629">
            <w:pPr>
              <w:jc w:val="left"/>
            </w:pPr>
            <w:permStart w:id="825196526" w:edGrp="everyone" w:colFirst="1" w:colLast="1"/>
            <w:permStart w:id="1132554184"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6A5968" w14:textId="3613E585" w:rsidR="00AC75E9" w:rsidRDefault="00AC75E9"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F4D0E9" w14:textId="77777777" w:rsidR="00AC75E9" w:rsidRDefault="00AC75E9"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FF444D" w14:textId="28BD3ADD" w:rsidR="00AC75E9" w:rsidRDefault="00AC75E9" w:rsidP="00FD1629"/>
        </w:tc>
      </w:tr>
      <w:tr w:rsidR="00B4482E" w14:paraId="3419BC7B" w14:textId="77777777" w:rsidTr="00B4482E">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F43171" w14:textId="77777777" w:rsidR="00B4482E" w:rsidRDefault="00B4482E" w:rsidP="00FD1629">
            <w:permStart w:id="738229567" w:edGrp="everyone" w:colFirst="0" w:colLast="0"/>
            <w:permEnd w:id="825196526"/>
            <w:permEnd w:id="1132554184"/>
          </w:p>
        </w:tc>
      </w:tr>
      <w:permEnd w:id="738229567"/>
    </w:tbl>
    <w:p w14:paraId="15C815DA" w14:textId="77777777" w:rsidR="00B312FB" w:rsidRPr="00D46727" w:rsidRDefault="00B312FB" w:rsidP="00AC75E9">
      <w:pPr>
        <w:tabs>
          <w:tab w:val="left" w:pos="4111"/>
        </w:tabs>
        <w:rPr>
          <w:szCs w:val="21"/>
        </w:rPr>
      </w:pPr>
    </w:p>
    <w:p w14:paraId="37FB163A" w14:textId="77777777" w:rsidR="005848DF" w:rsidRDefault="00751EAD" w:rsidP="00360108">
      <w:pPr>
        <w:pStyle w:val="ae"/>
        <w:numPr>
          <w:ilvl w:val="0"/>
          <w:numId w:val="16"/>
        </w:numPr>
        <w:rPr>
          <w:szCs w:val="21"/>
          <w:lang w:eastAsia="ja-JP"/>
        </w:rPr>
      </w:pPr>
      <w:r w:rsidRPr="00905553">
        <w:rPr>
          <w:rFonts w:hint="eastAsia"/>
          <w:szCs w:val="21"/>
        </w:rPr>
        <w:t>このプライバシーステイトメントでは、個人情報を第三者が利用できるようにするかどうかについて、またその場合の目的について本人に通知していますか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360108" w14:paraId="17A1A215"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90743B" w14:textId="77777777" w:rsidR="00360108" w:rsidRDefault="00360108" w:rsidP="00FD1629">
            <w:pPr>
              <w:jc w:val="left"/>
            </w:pPr>
            <w:permStart w:id="1469193906" w:edGrp="everyone" w:colFirst="1" w:colLast="1"/>
            <w:permStart w:id="498556841"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C7C802" w14:textId="4F16567B" w:rsidR="00360108" w:rsidRDefault="00360108"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50E6FE" w14:textId="77777777" w:rsidR="00360108" w:rsidRDefault="00360108"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A7831" w14:textId="3B5641FE" w:rsidR="00360108" w:rsidRDefault="00360108" w:rsidP="00FD1629"/>
        </w:tc>
      </w:tr>
      <w:tr w:rsidR="00B4482E" w14:paraId="5BD8B571" w14:textId="77777777" w:rsidTr="00B4482E">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37C04B" w14:textId="77777777" w:rsidR="00B4482E" w:rsidRDefault="00B4482E" w:rsidP="00FD1629">
            <w:permStart w:id="746073882" w:edGrp="everyone" w:colFirst="0" w:colLast="0"/>
            <w:permEnd w:id="1469193906"/>
            <w:permEnd w:id="498556841"/>
          </w:p>
        </w:tc>
      </w:tr>
      <w:permEnd w:id="746073882"/>
    </w:tbl>
    <w:p w14:paraId="2ED3AE89" w14:textId="0F34F616" w:rsidR="00360108" w:rsidRDefault="00360108" w:rsidP="00360108"/>
    <w:p w14:paraId="7DD15778" w14:textId="0A266BEF" w:rsidR="00B07987" w:rsidRDefault="00B07987" w:rsidP="00360108">
      <w:r>
        <w:br w:type="page"/>
      </w:r>
    </w:p>
    <w:p w14:paraId="4FBF70FD" w14:textId="77777777" w:rsidR="00B07987" w:rsidRPr="00D46727" w:rsidRDefault="00B07987" w:rsidP="00360108"/>
    <w:p w14:paraId="09DB8C5F" w14:textId="3302D869" w:rsidR="005848DF" w:rsidRDefault="00751EAD" w:rsidP="00566A99">
      <w:pPr>
        <w:pStyle w:val="ae"/>
        <w:numPr>
          <w:ilvl w:val="0"/>
          <w:numId w:val="16"/>
        </w:numPr>
        <w:tabs>
          <w:tab w:val="left" w:pos="3544"/>
        </w:tabs>
        <w:rPr>
          <w:szCs w:val="21"/>
          <w:lang w:eastAsia="ja-JP"/>
        </w:rPr>
      </w:pPr>
      <w:r w:rsidRPr="00905553">
        <w:rPr>
          <w:rFonts w:hint="eastAsia"/>
          <w:szCs w:val="21"/>
        </w:rPr>
        <w:t>このプライバシーステイトメントでは、貴社の名称と所在地（取得した個人情報の取扱いと慣行に関する貴社の連絡窓口情報を含む）について開示していますか</w:t>
      </w:r>
      <w:r w:rsidRPr="00905553">
        <w:rPr>
          <w:rFonts w:ascii="ＭＳ Ｐ明朝" w:hAnsi="ＭＳ Ｐ明朝"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566A99" w14:paraId="7D1AAC88"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A4E0BE" w14:textId="77777777" w:rsidR="00566A99" w:rsidRDefault="00566A99" w:rsidP="00FD1629">
            <w:pPr>
              <w:jc w:val="left"/>
            </w:pPr>
            <w:permStart w:id="865558498" w:edGrp="everyone" w:colFirst="3" w:colLast="3"/>
            <w:permStart w:id="7214434" w:edGrp="everyone" w:colFirst="1" w:colLast="1"/>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4EB6C2" w14:textId="2C1DDC4F" w:rsidR="00566A99" w:rsidRDefault="00566A99"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C6133B" w14:textId="77777777" w:rsidR="00566A99" w:rsidRDefault="00566A99"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DCA7B6" w14:textId="672BD5DD" w:rsidR="00566A99" w:rsidRDefault="00566A99" w:rsidP="00FD1629"/>
        </w:tc>
      </w:tr>
      <w:tr w:rsidR="00566A99" w14:paraId="29D3D8A1"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9DF30" w14:textId="77777777" w:rsidR="00566A99" w:rsidRDefault="00566A99" w:rsidP="00FD1629">
            <w:permStart w:id="1031811276" w:edGrp="everyone" w:colFirst="0" w:colLast="0"/>
            <w:permEnd w:id="865558498"/>
            <w:permEnd w:id="7214434"/>
          </w:p>
        </w:tc>
      </w:tr>
      <w:permEnd w:id="1031811276"/>
    </w:tbl>
    <w:p w14:paraId="3F2A6810" w14:textId="77777777" w:rsidR="00566A99" w:rsidRPr="00D46727" w:rsidRDefault="00566A99" w:rsidP="00566A99"/>
    <w:p w14:paraId="58E703E7" w14:textId="77777777" w:rsidR="005848DF" w:rsidRDefault="00751EAD" w:rsidP="00566A99">
      <w:pPr>
        <w:pStyle w:val="ae"/>
        <w:numPr>
          <w:ilvl w:val="0"/>
          <w:numId w:val="16"/>
        </w:numPr>
        <w:rPr>
          <w:szCs w:val="21"/>
          <w:lang w:eastAsia="ja-JP"/>
        </w:rPr>
      </w:pPr>
      <w:r w:rsidRPr="00905553">
        <w:rPr>
          <w:rFonts w:hint="eastAsia"/>
          <w:szCs w:val="21"/>
        </w:rPr>
        <w:t>このプライバシーステイトメントでは、個人情報の利用と開示に関する情報を本人に提供していますか</w:t>
      </w:r>
      <w:r w:rsidRPr="00905553">
        <w:rPr>
          <w:rFonts w:ascii="ＭＳ Ｐ明朝" w:hAnsi="ＭＳ Ｐ明朝"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566A99" w14:paraId="4B659D4A"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8DA9CF" w14:textId="77777777" w:rsidR="00566A99" w:rsidRDefault="00566A99" w:rsidP="00FD1629">
            <w:pPr>
              <w:jc w:val="left"/>
            </w:pPr>
            <w:permStart w:id="1339826863" w:edGrp="everyone" w:colFirst="1" w:colLast="1"/>
            <w:permStart w:id="668565046"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B82B77" w14:textId="097D6206" w:rsidR="00566A99" w:rsidRDefault="00566A99"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82FBA" w14:textId="77777777" w:rsidR="00566A99" w:rsidRDefault="00566A99"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BAE96" w14:textId="35D60F5F" w:rsidR="00566A99" w:rsidRDefault="00566A99" w:rsidP="00FD1629"/>
        </w:tc>
      </w:tr>
      <w:tr w:rsidR="00B4482E" w14:paraId="1B2AD944" w14:textId="77777777" w:rsidTr="00B4482E">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16F7BC" w14:textId="77777777" w:rsidR="00B4482E" w:rsidRDefault="00B4482E" w:rsidP="00FD1629">
            <w:permStart w:id="30482580" w:edGrp="everyone" w:colFirst="0" w:colLast="0"/>
            <w:permEnd w:id="1339826863"/>
            <w:permEnd w:id="668565046"/>
          </w:p>
        </w:tc>
      </w:tr>
      <w:permEnd w:id="30482580"/>
    </w:tbl>
    <w:p w14:paraId="144FEFD6" w14:textId="77777777" w:rsidR="001F57A4" w:rsidRPr="00D46727" w:rsidRDefault="001F57A4" w:rsidP="00B07987">
      <w:pPr>
        <w:tabs>
          <w:tab w:val="left" w:pos="4111"/>
        </w:tabs>
        <w:rPr>
          <w:szCs w:val="21"/>
        </w:rPr>
      </w:pPr>
    </w:p>
    <w:p w14:paraId="59B090F3" w14:textId="77777777" w:rsidR="005848DF" w:rsidRDefault="00751EAD" w:rsidP="00566A99">
      <w:pPr>
        <w:pStyle w:val="ae"/>
        <w:numPr>
          <w:ilvl w:val="0"/>
          <w:numId w:val="16"/>
        </w:numPr>
        <w:rPr>
          <w:szCs w:val="21"/>
          <w:lang w:eastAsia="ja-JP"/>
        </w:rPr>
      </w:pPr>
      <w:r w:rsidRPr="00905553">
        <w:rPr>
          <w:rFonts w:hint="eastAsia"/>
          <w:szCs w:val="21"/>
        </w:rPr>
        <w:t>このプライバシーステイトメントでは、自分の個人情報にアクセスし修正することができきますか、また、その方法に関する情報を本人に提供していますか</w:t>
      </w:r>
      <w:r w:rsidRPr="00905553">
        <w:rPr>
          <w:rFonts w:ascii="ＭＳ Ｐ明朝" w:hAnsi="ＭＳ Ｐ明朝"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5A5B00" w14:paraId="54F2BDED"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B59A8F" w14:textId="77777777" w:rsidR="005A5B00" w:rsidRDefault="005A5B00" w:rsidP="00FD1629">
            <w:pPr>
              <w:jc w:val="left"/>
            </w:pPr>
            <w:permStart w:id="1040648870" w:edGrp="everyone" w:colFirst="1" w:colLast="1"/>
            <w:permStart w:id="572946270"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F74974" w14:textId="4F388584" w:rsidR="005A5B00" w:rsidRDefault="005A5B00"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C99106" w14:textId="77777777" w:rsidR="005A5B00" w:rsidRDefault="005A5B00"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CD81A0" w14:textId="72D7220A" w:rsidR="005A5B00" w:rsidRDefault="005A5B00" w:rsidP="00FD1629"/>
        </w:tc>
      </w:tr>
      <w:tr w:rsidR="00B4482E" w14:paraId="0DDB0986" w14:textId="77777777" w:rsidTr="00B4482E">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7BD65A" w14:textId="77777777" w:rsidR="00B4482E" w:rsidRDefault="00B4482E" w:rsidP="00FD1629">
            <w:permStart w:id="1054548631" w:edGrp="everyone" w:colFirst="0" w:colLast="0"/>
            <w:permEnd w:id="1040648870"/>
            <w:permEnd w:id="572946270"/>
          </w:p>
        </w:tc>
      </w:tr>
      <w:permEnd w:id="1054548631"/>
    </w:tbl>
    <w:p w14:paraId="7F6D0F06" w14:textId="77777777" w:rsidR="001B2DDE" w:rsidRPr="00D46727" w:rsidRDefault="001B2DDE" w:rsidP="00B07987">
      <w:pPr>
        <w:tabs>
          <w:tab w:val="left" w:pos="4111"/>
        </w:tabs>
        <w:rPr>
          <w:szCs w:val="21"/>
        </w:rPr>
      </w:pPr>
    </w:p>
    <w:p w14:paraId="15E668E5" w14:textId="77777777" w:rsidR="005848DF" w:rsidRDefault="00751EAD" w:rsidP="001801E6">
      <w:pPr>
        <w:pStyle w:val="11"/>
        <w:numPr>
          <w:ilvl w:val="0"/>
          <w:numId w:val="15"/>
        </w:numPr>
        <w:rPr>
          <w:szCs w:val="21"/>
          <w:lang w:eastAsia="ja-JP"/>
        </w:rPr>
      </w:pPr>
      <w:r w:rsidRPr="00905553">
        <w:rPr>
          <w:rFonts w:hint="eastAsia"/>
          <w:szCs w:val="21"/>
        </w:rPr>
        <w:t>個人情報の取得時（直接であるか第三者の代行によるかを問わない）に、そのような情報を取得している旨を通知していますか</w:t>
      </w:r>
      <w:r w:rsidRPr="00905553">
        <w:rPr>
          <w:rFonts w:ascii="ＭＳ Ｐ明朝" w:hAnsi="ＭＳ Ｐ明朝"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1801E6" w14:paraId="07CE751B"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52DBA7" w14:textId="77777777" w:rsidR="001801E6" w:rsidRDefault="001801E6" w:rsidP="00FD1629">
            <w:pPr>
              <w:jc w:val="left"/>
            </w:pPr>
            <w:permStart w:id="100360191" w:edGrp="everyone" w:colFirst="1" w:colLast="1"/>
            <w:permStart w:id="1513639809"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C173ED" w14:textId="03799198" w:rsidR="001801E6" w:rsidRDefault="001801E6"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893846" w14:textId="77777777" w:rsidR="001801E6" w:rsidRDefault="001801E6"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407B7F" w14:textId="00322912" w:rsidR="001801E6" w:rsidRDefault="001801E6" w:rsidP="00FD1629"/>
        </w:tc>
      </w:tr>
      <w:tr w:rsidR="00B4482E" w14:paraId="4EACECA9" w14:textId="77777777" w:rsidTr="00B4482E">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56594F" w14:textId="77777777" w:rsidR="00B4482E" w:rsidRDefault="00B4482E" w:rsidP="00FD1629">
            <w:permStart w:id="1660424685" w:edGrp="everyone" w:colFirst="0" w:colLast="0"/>
            <w:permEnd w:id="100360191"/>
            <w:permEnd w:id="1513639809"/>
          </w:p>
        </w:tc>
      </w:tr>
      <w:permEnd w:id="1660424685"/>
    </w:tbl>
    <w:p w14:paraId="166F489B" w14:textId="77777777" w:rsidR="00A23B84" w:rsidRPr="00D46727" w:rsidRDefault="00A23B84" w:rsidP="00B07987">
      <w:pPr>
        <w:tabs>
          <w:tab w:val="left" w:pos="4111"/>
        </w:tabs>
        <w:rPr>
          <w:szCs w:val="21"/>
        </w:rPr>
      </w:pPr>
    </w:p>
    <w:p w14:paraId="464113D6" w14:textId="77777777" w:rsidR="005848DF" w:rsidRDefault="00751EAD" w:rsidP="001801E6">
      <w:pPr>
        <w:pStyle w:val="11"/>
        <w:numPr>
          <w:ilvl w:val="0"/>
          <w:numId w:val="15"/>
        </w:numPr>
        <w:rPr>
          <w:szCs w:val="21"/>
          <w:lang w:eastAsia="ja-JP"/>
        </w:rPr>
      </w:pPr>
      <w:r w:rsidRPr="00905553">
        <w:rPr>
          <w:rFonts w:hint="eastAsia"/>
          <w:szCs w:val="21"/>
        </w:rPr>
        <w:t>個人情報の取得時（直接であるか第三者の代行によるかを問わない）に、個人情報を取得する目的を明らかにしていますか</w:t>
      </w:r>
      <w:r w:rsidRPr="00905553">
        <w:rPr>
          <w:rFonts w:ascii="ＭＳ Ｐ明朝" w:hAnsi="ＭＳ Ｐ明朝"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1801E6" w14:paraId="30D7F085"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A2D50E" w14:textId="77777777" w:rsidR="001801E6" w:rsidRDefault="001801E6" w:rsidP="00FD1629">
            <w:pPr>
              <w:jc w:val="left"/>
            </w:pPr>
            <w:permStart w:id="950994805" w:edGrp="everyone" w:colFirst="3" w:colLast="3"/>
            <w:permStart w:id="1696687253" w:edGrp="everyone" w:colFirst="1" w:colLast="1"/>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D44B89" w14:textId="2444494B" w:rsidR="001801E6" w:rsidRDefault="001801E6"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628B42" w14:textId="77777777" w:rsidR="001801E6" w:rsidRDefault="001801E6"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851733" w14:textId="62108AE6" w:rsidR="001801E6" w:rsidRDefault="001801E6" w:rsidP="00FD1629"/>
        </w:tc>
      </w:tr>
      <w:tr w:rsidR="00B4482E" w14:paraId="5FC9B604" w14:textId="77777777" w:rsidTr="00B4482E">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B2C8AF" w14:textId="77777777" w:rsidR="00B4482E" w:rsidRDefault="00B4482E" w:rsidP="00FD1629">
            <w:permStart w:id="1782514156" w:edGrp="everyone" w:colFirst="0" w:colLast="0"/>
            <w:permEnd w:id="950994805"/>
            <w:permEnd w:id="1696687253"/>
          </w:p>
        </w:tc>
      </w:tr>
      <w:permEnd w:id="1782514156"/>
    </w:tbl>
    <w:p w14:paraId="6732F4DB" w14:textId="77777777" w:rsidR="00A23B84" w:rsidRPr="00D46727" w:rsidRDefault="00A23B84" w:rsidP="00B07987">
      <w:pPr>
        <w:tabs>
          <w:tab w:val="left" w:pos="4111"/>
        </w:tabs>
        <w:rPr>
          <w:szCs w:val="21"/>
        </w:rPr>
      </w:pPr>
    </w:p>
    <w:p w14:paraId="28E86DE5" w14:textId="77777777" w:rsidR="005848DF" w:rsidRDefault="00751EAD" w:rsidP="001801E6">
      <w:pPr>
        <w:pStyle w:val="11"/>
        <w:numPr>
          <w:ilvl w:val="0"/>
          <w:numId w:val="15"/>
        </w:numPr>
        <w:rPr>
          <w:szCs w:val="21"/>
          <w:lang w:eastAsia="ja-JP"/>
        </w:rPr>
      </w:pPr>
      <w:r w:rsidRPr="00905553">
        <w:rPr>
          <w:rFonts w:hint="eastAsia"/>
          <w:szCs w:val="21"/>
        </w:rPr>
        <w:t>個人情報の取得時に、個人情報を第三者に提供する場合があることを本人に通知していますか</w:t>
      </w:r>
      <w:r w:rsidRPr="00905553">
        <w:rPr>
          <w:rFonts w:ascii="ＭＳ Ｐ明朝" w:hAnsi="ＭＳ Ｐ明朝"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1801E6" w14:paraId="4EA4BD5B"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CCB916" w14:textId="77777777" w:rsidR="001801E6" w:rsidRDefault="001801E6" w:rsidP="00FD1629">
            <w:pPr>
              <w:jc w:val="left"/>
            </w:pPr>
            <w:permStart w:id="917975401" w:edGrp="everyone" w:colFirst="1" w:colLast="1"/>
            <w:permStart w:id="2101888921"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E58B77" w14:textId="2D41C971" w:rsidR="001801E6" w:rsidRDefault="001801E6"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23FB1F" w14:textId="77777777" w:rsidR="001801E6" w:rsidRDefault="001801E6"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59227" w14:textId="22246F24" w:rsidR="001801E6" w:rsidRDefault="001801E6" w:rsidP="00FD1629"/>
        </w:tc>
      </w:tr>
      <w:tr w:rsidR="00B4482E" w14:paraId="0A0A82F4" w14:textId="77777777" w:rsidTr="00B4482E">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A60494" w14:textId="77777777" w:rsidR="00B4482E" w:rsidRDefault="00B4482E" w:rsidP="00FD1629">
            <w:permStart w:id="831801513" w:edGrp="everyone" w:colFirst="0" w:colLast="0"/>
            <w:permEnd w:id="917975401"/>
            <w:permEnd w:id="2101888921"/>
          </w:p>
        </w:tc>
      </w:tr>
      <w:permEnd w:id="831801513"/>
    </w:tbl>
    <w:p w14:paraId="446B167A" w14:textId="77777777" w:rsidR="00A23B84" w:rsidRPr="00CD67DA" w:rsidRDefault="00A23B84" w:rsidP="00B07987">
      <w:pPr>
        <w:tabs>
          <w:tab w:val="left" w:pos="4111"/>
        </w:tabs>
        <w:rPr>
          <w:szCs w:val="21"/>
        </w:rPr>
      </w:pPr>
    </w:p>
    <w:p w14:paraId="5B4A1B4A" w14:textId="1F3212AA" w:rsidR="005848DF" w:rsidRPr="008A0687" w:rsidRDefault="00410C83" w:rsidP="004D5751">
      <w:pPr>
        <w:pStyle w:val="3"/>
        <w:rPr>
          <w:i w:val="0"/>
          <w:szCs w:val="21"/>
          <w:lang w:eastAsia="ja-JP"/>
        </w:rPr>
      </w:pPr>
      <w:r w:rsidRPr="00CD67DA">
        <w:rPr>
          <w:rFonts w:hint="eastAsia"/>
          <w:szCs w:val="21"/>
          <w:lang w:eastAsia="ja-JP"/>
        </w:rPr>
        <w:br w:type="page"/>
      </w:r>
      <w:r w:rsidR="008A0687" w:rsidRPr="008A0687">
        <w:rPr>
          <w:rFonts w:hint="eastAsia"/>
          <w:i w:val="0"/>
          <w:szCs w:val="21"/>
          <w:lang w:eastAsia="ja-JP"/>
        </w:rPr>
        <w:lastRenderedPageBreak/>
        <w:t>通知</w:t>
      </w:r>
      <w:r w:rsidR="00091762">
        <w:rPr>
          <w:rFonts w:hint="eastAsia"/>
          <w:i w:val="0"/>
          <w:szCs w:val="21"/>
          <w:lang w:eastAsia="ja-JP"/>
        </w:rPr>
        <w:t>に関する規定の</w:t>
      </w:r>
      <w:r w:rsidR="007627C2">
        <w:rPr>
          <w:rFonts w:hint="eastAsia"/>
          <w:i w:val="0"/>
          <w:szCs w:val="21"/>
          <w:lang w:eastAsia="ja-JP"/>
        </w:rPr>
        <w:t>制限事項</w:t>
      </w:r>
    </w:p>
    <w:p w14:paraId="4505BEF9" w14:textId="77777777" w:rsidR="005848DF" w:rsidRPr="00D46727" w:rsidRDefault="00B004C8" w:rsidP="00CD67DA">
      <w:pPr>
        <w:pStyle w:val="a0"/>
        <w:rPr>
          <w:dstrike/>
          <w:szCs w:val="21"/>
          <w:lang w:eastAsia="ja-JP"/>
        </w:rPr>
      </w:pPr>
      <w:r w:rsidRPr="00D46727">
        <w:rPr>
          <w:rFonts w:hint="eastAsia"/>
          <w:szCs w:val="21"/>
          <w:lang w:eastAsia="ja-JP"/>
        </w:rPr>
        <w:t>以下</w:t>
      </w:r>
      <w:r w:rsidR="003211B8" w:rsidRPr="00D46727">
        <w:rPr>
          <w:rFonts w:hint="eastAsia"/>
          <w:szCs w:val="21"/>
          <w:lang w:eastAsia="ja-JP"/>
        </w:rPr>
        <w:t>は</w:t>
      </w:r>
      <w:r w:rsidRPr="00D46727">
        <w:rPr>
          <w:rFonts w:hint="eastAsia"/>
          <w:szCs w:val="21"/>
          <w:lang w:eastAsia="ja-JP"/>
        </w:rPr>
        <w:t>、取得時に</w:t>
      </w:r>
      <w:r w:rsidRPr="00A86CEC">
        <w:rPr>
          <w:rFonts w:asciiTheme="minorHAnsi" w:hAnsiTheme="minorHAnsi"/>
          <w:szCs w:val="21"/>
          <w:lang w:eastAsia="ja-JP"/>
        </w:rPr>
        <w:t>APEC</w:t>
      </w:r>
      <w:r w:rsidRPr="00D46727">
        <w:rPr>
          <w:rFonts w:hint="eastAsia"/>
          <w:szCs w:val="21"/>
          <w:lang w:eastAsia="ja-JP"/>
        </w:rPr>
        <w:t>通知原則</w:t>
      </w:r>
      <w:r w:rsidR="00091762">
        <w:rPr>
          <w:rFonts w:hint="eastAsia"/>
          <w:szCs w:val="21"/>
          <w:lang w:eastAsia="ja-JP"/>
        </w:rPr>
        <w:t>の</w:t>
      </w:r>
      <w:r w:rsidRPr="00D46727">
        <w:rPr>
          <w:rFonts w:hint="eastAsia"/>
          <w:szCs w:val="21"/>
          <w:lang w:eastAsia="ja-JP"/>
        </w:rPr>
        <w:t>適用</w:t>
      </w:r>
      <w:r w:rsidR="00091762">
        <w:rPr>
          <w:rFonts w:hint="eastAsia"/>
          <w:szCs w:val="21"/>
          <w:lang w:eastAsia="ja-JP"/>
        </w:rPr>
        <w:t>を</w:t>
      </w:r>
      <w:r w:rsidRPr="00D46727">
        <w:rPr>
          <w:rFonts w:hint="eastAsia"/>
          <w:szCs w:val="21"/>
          <w:lang w:eastAsia="ja-JP"/>
        </w:rPr>
        <w:t>必要</w:t>
      </w:r>
      <w:r w:rsidR="008A0687">
        <w:rPr>
          <w:rFonts w:hint="eastAsia"/>
          <w:szCs w:val="21"/>
          <w:lang w:eastAsia="ja-JP"/>
        </w:rPr>
        <w:t>とするものではない。</w:t>
      </w:r>
    </w:p>
    <w:p w14:paraId="087C2F2D" w14:textId="77777777" w:rsidR="005848DF" w:rsidRPr="00D46727" w:rsidRDefault="00786234" w:rsidP="00CD2624">
      <w:pPr>
        <w:pStyle w:val="a0"/>
        <w:tabs>
          <w:tab w:val="left" w:pos="426"/>
        </w:tabs>
        <w:rPr>
          <w:szCs w:val="21"/>
          <w:lang w:eastAsia="ja-JP"/>
        </w:rPr>
      </w:pPr>
      <w:r w:rsidRPr="00D46727">
        <w:rPr>
          <w:rFonts w:ascii="Arial" w:eastAsia="ＭＳ ゴシック" w:hAnsi="Arial" w:hint="eastAsia"/>
          <w:szCs w:val="21"/>
          <w:lang w:eastAsia="ja-JP"/>
        </w:rPr>
        <w:t>i.</w:t>
      </w:r>
      <w:r w:rsidR="00151D90" w:rsidRPr="00D46727">
        <w:rPr>
          <w:rFonts w:ascii="Arial" w:eastAsia="ＭＳ ゴシック" w:hAnsi="Arial" w:hint="eastAsia"/>
          <w:szCs w:val="21"/>
          <w:lang w:eastAsia="ja-JP"/>
        </w:rPr>
        <w:tab/>
      </w:r>
      <w:r w:rsidR="00B004C8" w:rsidRPr="00D46727">
        <w:rPr>
          <w:rFonts w:ascii="Arial" w:eastAsia="ＭＳ ゴシック" w:hAnsi="Arial" w:hint="eastAsia"/>
          <w:bCs/>
          <w:szCs w:val="21"/>
          <w:lang w:eastAsia="ja-JP"/>
        </w:rPr>
        <w:t>自明</w:t>
      </w:r>
      <w:r w:rsidR="003211B8" w:rsidRPr="00D46727">
        <w:rPr>
          <w:rFonts w:ascii="Arial" w:eastAsia="ＭＳ ゴシック" w:hAnsi="Arial" w:hint="eastAsia"/>
          <w:bCs/>
          <w:szCs w:val="21"/>
          <w:lang w:eastAsia="ja-JP"/>
        </w:rPr>
        <w:t>である場合</w:t>
      </w:r>
      <w:r w:rsidR="00305719" w:rsidRPr="00D46727">
        <w:rPr>
          <w:rFonts w:ascii="Arial" w:eastAsia="ＭＳ ゴシック" w:hAnsi="Arial" w:hint="eastAsia"/>
          <w:bCs/>
          <w:szCs w:val="21"/>
          <w:lang w:eastAsia="ja-JP"/>
        </w:rPr>
        <w:t>：</w:t>
      </w:r>
      <w:r w:rsidR="00B004C8" w:rsidRPr="00D46727">
        <w:rPr>
          <w:rFonts w:hint="eastAsia"/>
          <w:szCs w:val="21"/>
          <w:lang w:eastAsia="ja-JP"/>
        </w:rPr>
        <w:t>本人</w:t>
      </w:r>
      <w:r w:rsidR="00B25961" w:rsidRPr="00D46727">
        <w:rPr>
          <w:rFonts w:hint="eastAsia"/>
          <w:szCs w:val="21"/>
          <w:lang w:eastAsia="ja-JP"/>
        </w:rPr>
        <w:t>から</w:t>
      </w:r>
      <w:r w:rsidR="003211B8" w:rsidRPr="00D46727">
        <w:rPr>
          <w:rFonts w:hint="eastAsia"/>
          <w:szCs w:val="21"/>
          <w:lang w:eastAsia="ja-JP"/>
        </w:rPr>
        <w:t>個人</w:t>
      </w:r>
      <w:r w:rsidR="00B004C8" w:rsidRPr="00D46727">
        <w:rPr>
          <w:rFonts w:hint="eastAsia"/>
          <w:szCs w:val="21"/>
          <w:lang w:eastAsia="ja-JP"/>
        </w:rPr>
        <w:t>情報</w:t>
      </w:r>
      <w:r w:rsidR="00B25961" w:rsidRPr="00D46727">
        <w:rPr>
          <w:rFonts w:hint="eastAsia"/>
          <w:szCs w:val="21"/>
          <w:lang w:eastAsia="ja-JP"/>
        </w:rPr>
        <w:t>が</w:t>
      </w:r>
      <w:r w:rsidR="00B004C8" w:rsidRPr="00D46727">
        <w:rPr>
          <w:rFonts w:hint="eastAsia"/>
          <w:szCs w:val="21"/>
          <w:lang w:eastAsia="ja-JP"/>
        </w:rPr>
        <w:t>提供</w:t>
      </w:r>
      <w:r w:rsidR="00B25961" w:rsidRPr="00D46727">
        <w:rPr>
          <w:rFonts w:hint="eastAsia"/>
          <w:szCs w:val="21"/>
          <w:lang w:eastAsia="ja-JP"/>
        </w:rPr>
        <w:t>されることにより</w:t>
      </w:r>
      <w:r w:rsidR="00B004C8" w:rsidRPr="00D46727">
        <w:rPr>
          <w:rFonts w:hint="eastAsia"/>
          <w:szCs w:val="21"/>
          <w:lang w:eastAsia="ja-JP"/>
        </w:rPr>
        <w:t>本人の同意を推定できる場合は、</w:t>
      </w:r>
      <w:r w:rsidR="000161D3" w:rsidRPr="00D46727">
        <w:rPr>
          <w:rFonts w:hint="eastAsia"/>
          <w:szCs w:val="21"/>
          <w:lang w:eastAsia="ja-JP"/>
        </w:rPr>
        <w:t>個人情報管理者</w:t>
      </w:r>
      <w:r w:rsidR="00736C2B">
        <w:rPr>
          <w:rStyle w:val="af3"/>
          <w:szCs w:val="21"/>
          <w:lang w:eastAsia="ja-JP"/>
        </w:rPr>
        <w:footnoteReference w:id="2"/>
      </w:r>
      <w:r w:rsidR="00B004C8" w:rsidRPr="00D46727">
        <w:rPr>
          <w:rFonts w:hint="eastAsia"/>
          <w:szCs w:val="21"/>
          <w:lang w:eastAsia="ja-JP"/>
        </w:rPr>
        <w:t>は、個人情報の取得、</w:t>
      </w:r>
      <w:r w:rsidR="003211B8" w:rsidRPr="00D46727">
        <w:rPr>
          <w:rFonts w:hint="eastAsia"/>
          <w:szCs w:val="21"/>
          <w:lang w:eastAsia="ja-JP"/>
        </w:rPr>
        <w:t>利用、又は</w:t>
      </w:r>
      <w:r w:rsidR="00B004C8" w:rsidRPr="00D46727">
        <w:rPr>
          <w:rFonts w:hint="eastAsia"/>
          <w:szCs w:val="21"/>
          <w:lang w:eastAsia="ja-JP"/>
        </w:rPr>
        <w:t>第三者提供について通知する必要はない（</w:t>
      </w:r>
      <w:r w:rsidR="00305719" w:rsidRPr="00D46727">
        <w:rPr>
          <w:rFonts w:hint="eastAsia"/>
          <w:szCs w:val="21"/>
          <w:lang w:eastAsia="ja-JP"/>
        </w:rPr>
        <w:t>たとえば</w:t>
      </w:r>
      <w:r w:rsidR="00B004C8" w:rsidRPr="00D46727">
        <w:rPr>
          <w:rFonts w:hint="eastAsia"/>
          <w:szCs w:val="21"/>
          <w:lang w:eastAsia="ja-JP"/>
        </w:rPr>
        <w:t>、本人が取引関係</w:t>
      </w:r>
      <w:r w:rsidR="000106D3" w:rsidRPr="00D46727">
        <w:rPr>
          <w:rFonts w:hint="eastAsia"/>
          <w:szCs w:val="21"/>
          <w:lang w:eastAsia="ja-JP"/>
        </w:rPr>
        <w:t>のある状況</w:t>
      </w:r>
      <w:r w:rsidR="00B004C8" w:rsidRPr="00D46727">
        <w:rPr>
          <w:rFonts w:hint="eastAsia"/>
          <w:szCs w:val="21"/>
          <w:lang w:eastAsia="ja-JP"/>
        </w:rPr>
        <w:t>で別の人物に自分の名刺を渡した場合</w:t>
      </w:r>
      <w:r w:rsidR="008A0687">
        <w:rPr>
          <w:rFonts w:hint="eastAsia"/>
          <w:szCs w:val="21"/>
          <w:lang w:eastAsia="ja-JP"/>
        </w:rPr>
        <w:t>など</w:t>
      </w:r>
      <w:r w:rsidR="00305719" w:rsidRPr="00D46727">
        <w:rPr>
          <w:rFonts w:hint="eastAsia"/>
          <w:szCs w:val="21"/>
          <w:lang w:eastAsia="ja-JP"/>
        </w:rPr>
        <w:t>）</w:t>
      </w:r>
      <w:r w:rsidR="00B004C8" w:rsidRPr="00D46727">
        <w:rPr>
          <w:rFonts w:hint="eastAsia"/>
          <w:szCs w:val="21"/>
          <w:lang w:eastAsia="ja-JP"/>
        </w:rPr>
        <w:t>。</w:t>
      </w:r>
    </w:p>
    <w:p w14:paraId="1F2A8739" w14:textId="77777777" w:rsidR="005848DF" w:rsidRPr="00D46727" w:rsidRDefault="00CD5D4D" w:rsidP="00CD2624">
      <w:pPr>
        <w:pStyle w:val="a0"/>
        <w:tabs>
          <w:tab w:val="left" w:pos="426"/>
        </w:tabs>
        <w:rPr>
          <w:szCs w:val="21"/>
          <w:lang w:eastAsia="ja-JP"/>
        </w:rPr>
      </w:pPr>
      <w:r w:rsidRPr="00D46727">
        <w:rPr>
          <w:rFonts w:ascii="Arial" w:eastAsia="ＭＳ ゴシック" w:hAnsi="Arial" w:hint="eastAsia"/>
          <w:bCs/>
          <w:szCs w:val="21"/>
          <w:lang w:eastAsia="ja-JP"/>
        </w:rPr>
        <w:t>ii.</w:t>
      </w:r>
      <w:r w:rsidRPr="00D46727">
        <w:rPr>
          <w:rFonts w:ascii="Arial" w:eastAsia="ＭＳ ゴシック" w:hAnsi="Arial" w:hint="eastAsia"/>
          <w:bCs/>
          <w:szCs w:val="21"/>
          <w:lang w:eastAsia="ja-JP"/>
        </w:rPr>
        <w:tab/>
      </w:r>
      <w:r w:rsidR="00B004C8" w:rsidRPr="00494B5D">
        <w:rPr>
          <w:rFonts w:asciiTheme="majorEastAsia" w:eastAsiaTheme="majorEastAsia" w:hAnsiTheme="majorEastAsia" w:hint="eastAsia"/>
          <w:bCs/>
          <w:szCs w:val="21"/>
          <w:lang w:eastAsia="ja-JP"/>
        </w:rPr>
        <w:t>公表情報の</w:t>
      </w:r>
      <w:r w:rsidR="00D716FD" w:rsidRPr="00494B5D">
        <w:rPr>
          <w:rFonts w:asciiTheme="majorEastAsia" w:eastAsiaTheme="majorEastAsia" w:hAnsiTheme="majorEastAsia" w:hint="eastAsia"/>
          <w:szCs w:val="21"/>
          <w:lang w:eastAsia="ja-JP"/>
        </w:rPr>
        <w:t>個人</w:t>
      </w:r>
      <w:r w:rsidR="00B004C8" w:rsidRPr="00494B5D">
        <w:rPr>
          <w:rFonts w:asciiTheme="majorEastAsia" w:eastAsiaTheme="majorEastAsia" w:hAnsiTheme="majorEastAsia" w:hint="eastAsia"/>
          <w:bCs/>
          <w:szCs w:val="21"/>
          <w:lang w:eastAsia="ja-JP"/>
        </w:rPr>
        <w:t>取得</w:t>
      </w:r>
      <w:r w:rsidR="009B03EC" w:rsidRPr="00494B5D">
        <w:rPr>
          <w:rFonts w:asciiTheme="majorEastAsia" w:eastAsiaTheme="majorEastAsia" w:hAnsiTheme="majorEastAsia" w:hint="eastAsia"/>
          <w:bCs/>
          <w:szCs w:val="21"/>
          <w:lang w:eastAsia="ja-JP"/>
        </w:rPr>
        <w:t>の場合</w:t>
      </w:r>
      <w:r w:rsidR="00305719" w:rsidRPr="00D46727">
        <w:rPr>
          <w:rFonts w:ascii="Arial" w:eastAsia="ＭＳ ゴシック" w:hAnsi="Arial" w:hint="eastAsia"/>
          <w:bCs/>
          <w:szCs w:val="21"/>
          <w:lang w:eastAsia="ja-JP"/>
        </w:rPr>
        <w:t>：</w:t>
      </w:r>
      <w:r w:rsidR="000161D3" w:rsidRPr="00D46727">
        <w:rPr>
          <w:rFonts w:hint="eastAsia"/>
          <w:szCs w:val="21"/>
          <w:lang w:eastAsia="ja-JP"/>
        </w:rPr>
        <w:t>個人情報管理者</w:t>
      </w:r>
      <w:r w:rsidR="00B004C8" w:rsidRPr="00D46727">
        <w:rPr>
          <w:rFonts w:hint="eastAsia"/>
          <w:szCs w:val="21"/>
          <w:lang w:eastAsia="ja-JP"/>
        </w:rPr>
        <w:t>は、公表されている</w:t>
      </w:r>
      <w:r w:rsidR="009B03EC" w:rsidRPr="00D46727">
        <w:rPr>
          <w:rFonts w:hint="eastAsia"/>
          <w:szCs w:val="21"/>
          <w:lang w:eastAsia="ja-JP"/>
        </w:rPr>
        <w:t>個人</w:t>
      </w:r>
      <w:r w:rsidR="00B004C8" w:rsidRPr="00D46727">
        <w:rPr>
          <w:rFonts w:hint="eastAsia"/>
          <w:szCs w:val="21"/>
          <w:lang w:eastAsia="ja-JP"/>
        </w:rPr>
        <w:t>情報の取得</w:t>
      </w:r>
      <w:r w:rsidR="009B03EC" w:rsidRPr="00D46727">
        <w:rPr>
          <w:rFonts w:hint="eastAsia"/>
          <w:szCs w:val="21"/>
          <w:lang w:eastAsia="ja-JP"/>
        </w:rPr>
        <w:t>及び利用</w:t>
      </w:r>
      <w:r w:rsidR="00B004C8" w:rsidRPr="00D46727">
        <w:rPr>
          <w:rFonts w:hint="eastAsia"/>
          <w:szCs w:val="21"/>
          <w:lang w:eastAsia="ja-JP"/>
        </w:rPr>
        <w:t>に関して通知する必要はない。</w:t>
      </w:r>
    </w:p>
    <w:p w14:paraId="3D926030" w14:textId="77777777" w:rsidR="005848DF" w:rsidRPr="00D46727" w:rsidRDefault="00CD5D4D" w:rsidP="00CD2624">
      <w:pPr>
        <w:pStyle w:val="a0"/>
        <w:tabs>
          <w:tab w:val="left" w:pos="426"/>
        </w:tabs>
        <w:rPr>
          <w:szCs w:val="21"/>
          <w:lang w:eastAsia="ja-JP"/>
        </w:rPr>
      </w:pPr>
      <w:r w:rsidRPr="00D46727">
        <w:rPr>
          <w:rFonts w:ascii="Arial" w:eastAsia="ＭＳ ゴシック" w:hAnsi="Arial" w:hint="eastAsia"/>
          <w:bCs/>
          <w:szCs w:val="21"/>
          <w:lang w:eastAsia="ja-JP"/>
        </w:rPr>
        <w:t>iii.</w:t>
      </w:r>
      <w:r w:rsidRPr="00D46727">
        <w:rPr>
          <w:rFonts w:ascii="Arial" w:eastAsia="ＭＳ ゴシック" w:hAnsi="Arial" w:hint="eastAsia"/>
          <w:bCs/>
          <w:szCs w:val="21"/>
          <w:lang w:eastAsia="ja-JP"/>
        </w:rPr>
        <w:tab/>
      </w:r>
      <w:r w:rsidR="00B004C8" w:rsidRPr="00D46727">
        <w:rPr>
          <w:rFonts w:ascii="Arial" w:eastAsia="ＭＳ ゴシック" w:hAnsi="Arial" w:hint="eastAsia"/>
          <w:bCs/>
          <w:szCs w:val="21"/>
          <w:lang w:eastAsia="ja-JP"/>
        </w:rPr>
        <w:t>技術的</w:t>
      </w:r>
      <w:r w:rsidR="004A6E42" w:rsidRPr="00D46727">
        <w:rPr>
          <w:rFonts w:ascii="Arial" w:eastAsia="ＭＳ ゴシック" w:hAnsi="Arial" w:hint="eastAsia"/>
          <w:bCs/>
          <w:szCs w:val="21"/>
          <w:lang w:eastAsia="ja-JP"/>
        </w:rPr>
        <w:t>に</w:t>
      </w:r>
      <w:r w:rsidR="00B004C8" w:rsidRPr="00D46727">
        <w:rPr>
          <w:rFonts w:ascii="Arial" w:eastAsia="ＭＳ ゴシック" w:hAnsi="Arial" w:hint="eastAsia"/>
          <w:bCs/>
          <w:szCs w:val="21"/>
          <w:lang w:eastAsia="ja-JP"/>
        </w:rPr>
        <w:t>実行不可能</w:t>
      </w:r>
      <w:r w:rsidR="004A6E42" w:rsidRPr="00D46727">
        <w:rPr>
          <w:rFonts w:ascii="Arial" w:eastAsia="ＭＳ ゴシック" w:hAnsi="Arial" w:hint="eastAsia"/>
          <w:bCs/>
          <w:szCs w:val="21"/>
          <w:lang w:eastAsia="ja-JP"/>
        </w:rPr>
        <w:t>な場合</w:t>
      </w:r>
      <w:r w:rsidR="00305719" w:rsidRPr="00D46727">
        <w:rPr>
          <w:rFonts w:ascii="Arial" w:eastAsia="ＭＳ ゴシック" w:hAnsi="Arial" w:hint="eastAsia"/>
          <w:bCs/>
          <w:szCs w:val="21"/>
          <w:lang w:eastAsia="ja-JP"/>
        </w:rPr>
        <w:t>：</w:t>
      </w:r>
      <w:r w:rsidR="008A0687">
        <w:rPr>
          <w:rFonts w:hint="eastAsia"/>
          <w:szCs w:val="21"/>
          <w:lang w:eastAsia="ja-JP"/>
        </w:rPr>
        <w:t>見込み客等</w:t>
      </w:r>
      <w:r w:rsidR="00B004C8" w:rsidRPr="00D46727">
        <w:rPr>
          <w:rFonts w:hint="eastAsia"/>
          <w:szCs w:val="21"/>
          <w:lang w:eastAsia="ja-JP"/>
        </w:rPr>
        <w:t>が連絡をするときに電子技術（</w:t>
      </w:r>
      <w:r w:rsidR="00305719" w:rsidRPr="00D46727">
        <w:rPr>
          <w:rFonts w:hint="eastAsia"/>
          <w:szCs w:val="21"/>
          <w:lang w:eastAsia="ja-JP"/>
        </w:rPr>
        <w:t>たとえば</w:t>
      </w:r>
      <w:r w:rsidR="00B004C8" w:rsidRPr="00D46727">
        <w:rPr>
          <w:rFonts w:hint="eastAsia"/>
          <w:szCs w:val="21"/>
          <w:lang w:eastAsia="ja-JP"/>
        </w:rPr>
        <w:t>クッキーの使用）により自動的に</w:t>
      </w:r>
      <w:r w:rsidR="009B03EC" w:rsidRPr="00D46727">
        <w:rPr>
          <w:rFonts w:hint="eastAsia"/>
          <w:szCs w:val="21"/>
          <w:lang w:eastAsia="ja-JP"/>
        </w:rPr>
        <w:t>個人</w:t>
      </w:r>
      <w:r w:rsidR="008A0687">
        <w:rPr>
          <w:rFonts w:hint="eastAsia"/>
          <w:szCs w:val="21"/>
          <w:lang w:eastAsia="ja-JP"/>
        </w:rPr>
        <w:t>情報が取得される</w:t>
      </w:r>
      <w:r w:rsidR="00B004C8" w:rsidRPr="00D46727">
        <w:rPr>
          <w:rFonts w:hint="eastAsia"/>
          <w:szCs w:val="21"/>
          <w:lang w:eastAsia="ja-JP"/>
        </w:rPr>
        <w:t>場合は、</w:t>
      </w:r>
      <w:r w:rsidR="000161D3" w:rsidRPr="00D46727">
        <w:rPr>
          <w:rFonts w:hint="eastAsia"/>
          <w:szCs w:val="21"/>
          <w:lang w:eastAsia="ja-JP"/>
        </w:rPr>
        <w:t>個人情報管理者</w:t>
      </w:r>
      <w:r w:rsidR="00B004C8" w:rsidRPr="00D46727">
        <w:rPr>
          <w:rFonts w:hint="eastAsia"/>
          <w:szCs w:val="21"/>
          <w:lang w:eastAsia="ja-JP"/>
        </w:rPr>
        <w:t>は取得時</w:t>
      </w:r>
      <w:r w:rsidR="009B03EC" w:rsidRPr="00D46727">
        <w:rPr>
          <w:rFonts w:hint="eastAsia"/>
          <w:szCs w:val="21"/>
          <w:lang w:eastAsia="ja-JP"/>
        </w:rPr>
        <w:t>又は</w:t>
      </w:r>
      <w:r w:rsidR="00B004C8" w:rsidRPr="00D46727">
        <w:rPr>
          <w:rFonts w:hint="eastAsia"/>
          <w:szCs w:val="21"/>
          <w:lang w:eastAsia="ja-JP"/>
        </w:rPr>
        <w:t>それ以前に通知する必要はない。ただし、</w:t>
      </w:r>
      <w:r w:rsidR="008A0687">
        <w:rPr>
          <w:rFonts w:hint="eastAsia"/>
          <w:szCs w:val="21"/>
          <w:lang w:eastAsia="ja-JP"/>
        </w:rPr>
        <w:t>当該行為が</w:t>
      </w:r>
      <w:r w:rsidR="009B03EC" w:rsidRPr="00D46727">
        <w:rPr>
          <w:rFonts w:hint="eastAsia"/>
          <w:szCs w:val="21"/>
          <w:lang w:eastAsia="ja-JP"/>
        </w:rPr>
        <w:t>実行後</w:t>
      </w:r>
      <w:r w:rsidR="008A0687">
        <w:rPr>
          <w:rFonts w:hint="eastAsia"/>
          <w:szCs w:val="21"/>
          <w:lang w:eastAsia="ja-JP"/>
        </w:rPr>
        <w:t>は、</w:t>
      </w:r>
      <w:r w:rsidR="00B004C8" w:rsidRPr="00D46727">
        <w:rPr>
          <w:rFonts w:hint="eastAsia"/>
          <w:szCs w:val="21"/>
          <w:lang w:eastAsia="ja-JP"/>
        </w:rPr>
        <w:t>できる限り速やかに本人に通知しなければならない。</w:t>
      </w:r>
    </w:p>
    <w:p w14:paraId="3380DA0B" w14:textId="77777777" w:rsidR="005848DF" w:rsidRPr="00D46727" w:rsidRDefault="00CD5D4D" w:rsidP="00CD2624">
      <w:pPr>
        <w:pStyle w:val="a0"/>
        <w:tabs>
          <w:tab w:val="left" w:pos="426"/>
        </w:tabs>
        <w:rPr>
          <w:szCs w:val="21"/>
          <w:lang w:eastAsia="ja-JP"/>
        </w:rPr>
      </w:pPr>
      <w:r w:rsidRPr="00D46727">
        <w:rPr>
          <w:rFonts w:ascii="Arial" w:eastAsia="ＭＳ ゴシック" w:hAnsi="Arial" w:hint="eastAsia"/>
          <w:bCs/>
          <w:szCs w:val="21"/>
          <w:lang w:eastAsia="ja-JP"/>
        </w:rPr>
        <w:t>iv.</w:t>
      </w:r>
      <w:r w:rsidRPr="00D46727">
        <w:rPr>
          <w:rFonts w:ascii="Arial" w:eastAsia="ＭＳ ゴシック" w:hAnsi="Arial" w:hint="eastAsia"/>
          <w:bCs/>
          <w:szCs w:val="21"/>
          <w:lang w:eastAsia="ja-JP"/>
        </w:rPr>
        <w:tab/>
      </w:r>
      <w:r w:rsidR="009B03EC" w:rsidRPr="00D46727">
        <w:rPr>
          <w:rFonts w:ascii="Arial" w:eastAsia="ＭＳ ゴシック" w:hAnsi="Arial" w:hint="eastAsia"/>
          <w:bCs/>
          <w:szCs w:val="21"/>
          <w:lang w:eastAsia="ja-JP"/>
        </w:rPr>
        <w:t>法に基づく要求のあった</w:t>
      </w:r>
      <w:r w:rsidR="00B004C8" w:rsidRPr="00D46727">
        <w:rPr>
          <w:rFonts w:ascii="Arial" w:eastAsia="ＭＳ ゴシック" w:hAnsi="Arial" w:hint="eastAsia"/>
          <w:bCs/>
          <w:szCs w:val="21"/>
          <w:lang w:eastAsia="ja-JP"/>
        </w:rPr>
        <w:t>行政機関に</w:t>
      </w:r>
      <w:r w:rsidR="009B03EC" w:rsidRPr="00D46727">
        <w:rPr>
          <w:rFonts w:ascii="Arial" w:eastAsia="ＭＳ ゴシック" w:hAnsi="Arial" w:hint="eastAsia"/>
          <w:bCs/>
          <w:szCs w:val="21"/>
          <w:lang w:eastAsia="ja-JP"/>
        </w:rPr>
        <w:t>開示する場合</w:t>
      </w:r>
      <w:r w:rsidR="00305719" w:rsidRPr="00D46727">
        <w:rPr>
          <w:rFonts w:ascii="Arial" w:eastAsia="ＭＳ ゴシック" w:hAnsi="Arial" w:hint="eastAsia"/>
          <w:bCs/>
          <w:szCs w:val="21"/>
          <w:lang w:eastAsia="ja-JP"/>
        </w:rPr>
        <w:t>：</w:t>
      </w:r>
      <w:r w:rsidR="00B004C8" w:rsidRPr="00D46727">
        <w:rPr>
          <w:rFonts w:hint="eastAsia"/>
          <w:szCs w:val="21"/>
          <w:lang w:eastAsia="ja-JP"/>
        </w:rPr>
        <w:t>本人にこれを通知することが</w:t>
      </w:r>
      <w:r w:rsidR="008A0687">
        <w:rPr>
          <w:rFonts w:hint="eastAsia"/>
          <w:szCs w:val="21"/>
          <w:lang w:eastAsia="ja-JP"/>
        </w:rPr>
        <w:t>法に基づく</w:t>
      </w:r>
      <w:r w:rsidR="009B03EC" w:rsidRPr="00D46727">
        <w:rPr>
          <w:rFonts w:hint="eastAsia"/>
          <w:szCs w:val="21"/>
          <w:lang w:eastAsia="ja-JP"/>
        </w:rPr>
        <w:t>調査</w:t>
      </w:r>
      <w:r w:rsidR="00B004C8" w:rsidRPr="00D46727">
        <w:rPr>
          <w:rFonts w:hint="eastAsia"/>
          <w:szCs w:val="21"/>
          <w:lang w:eastAsia="ja-JP"/>
        </w:rPr>
        <w:t>を妨げる可能性がある場合は、</w:t>
      </w:r>
      <w:r w:rsidR="000161D3" w:rsidRPr="00D46727">
        <w:rPr>
          <w:rFonts w:hint="eastAsia"/>
          <w:szCs w:val="21"/>
          <w:lang w:eastAsia="ja-JP"/>
        </w:rPr>
        <w:t>個人情報管理者</w:t>
      </w:r>
      <w:r w:rsidR="00B004C8" w:rsidRPr="00D46727">
        <w:rPr>
          <w:rFonts w:hint="eastAsia"/>
          <w:szCs w:val="21"/>
          <w:lang w:eastAsia="ja-JP"/>
        </w:rPr>
        <w:t>は</w:t>
      </w:r>
      <w:r w:rsidR="008A0687">
        <w:rPr>
          <w:rFonts w:hint="eastAsia"/>
          <w:szCs w:val="21"/>
          <w:lang w:eastAsia="ja-JP"/>
        </w:rPr>
        <w:t>、当該機関の</w:t>
      </w:r>
      <w:r w:rsidR="009B03EC" w:rsidRPr="00D46727">
        <w:rPr>
          <w:rFonts w:hint="eastAsia"/>
          <w:szCs w:val="21"/>
          <w:lang w:eastAsia="ja-JP"/>
        </w:rPr>
        <w:t>調査</w:t>
      </w:r>
      <w:r w:rsidR="008A0687">
        <w:rPr>
          <w:rFonts w:hint="eastAsia"/>
          <w:szCs w:val="21"/>
          <w:lang w:eastAsia="ja-JP"/>
        </w:rPr>
        <w:t>などの目的</w:t>
      </w:r>
      <w:r w:rsidR="00B004C8" w:rsidRPr="00D46727">
        <w:rPr>
          <w:rFonts w:hint="eastAsia"/>
          <w:szCs w:val="21"/>
          <w:lang w:eastAsia="ja-JP"/>
        </w:rPr>
        <w:t>について通知する必要はない。</w:t>
      </w:r>
    </w:p>
    <w:p w14:paraId="7139B235" w14:textId="77777777" w:rsidR="005848DF" w:rsidRPr="00D46727" w:rsidRDefault="00CD5D4D" w:rsidP="00CD2624">
      <w:pPr>
        <w:pStyle w:val="a0"/>
        <w:tabs>
          <w:tab w:val="left" w:pos="426"/>
        </w:tabs>
        <w:rPr>
          <w:szCs w:val="21"/>
          <w:lang w:eastAsia="ja-JP"/>
        </w:rPr>
      </w:pPr>
      <w:r w:rsidRPr="00D46727">
        <w:rPr>
          <w:rFonts w:ascii="Arial" w:eastAsia="ＭＳ ゴシック" w:hAnsi="Arial" w:hint="eastAsia"/>
          <w:bCs/>
          <w:szCs w:val="21"/>
          <w:lang w:eastAsia="ja-JP"/>
        </w:rPr>
        <w:t>v.</w:t>
      </w:r>
      <w:r w:rsidRPr="00D46727">
        <w:rPr>
          <w:rFonts w:ascii="Arial" w:eastAsia="ＭＳ ゴシック" w:hAnsi="Arial" w:hint="eastAsia"/>
          <w:bCs/>
          <w:szCs w:val="21"/>
          <w:lang w:eastAsia="ja-JP"/>
        </w:rPr>
        <w:tab/>
      </w:r>
      <w:r w:rsidR="00B004C8" w:rsidRPr="00D46727">
        <w:rPr>
          <w:rFonts w:ascii="Arial" w:eastAsia="ＭＳ ゴシック" w:hAnsi="Arial" w:hint="eastAsia"/>
          <w:bCs/>
          <w:szCs w:val="21"/>
          <w:lang w:eastAsia="ja-JP"/>
        </w:rPr>
        <w:t>適法な手続に</w:t>
      </w:r>
      <w:r w:rsidR="009B03EC" w:rsidRPr="00D46727">
        <w:rPr>
          <w:rFonts w:ascii="Arial" w:eastAsia="ＭＳ ゴシック" w:hAnsi="Arial" w:hint="eastAsia"/>
          <w:bCs/>
          <w:szCs w:val="21"/>
          <w:lang w:eastAsia="ja-JP"/>
        </w:rPr>
        <w:t>基づき</w:t>
      </w:r>
      <w:r w:rsidR="00B004C8" w:rsidRPr="00D46727">
        <w:rPr>
          <w:rFonts w:ascii="Arial" w:eastAsia="ＭＳ ゴシック" w:hAnsi="Arial" w:hint="eastAsia"/>
          <w:bCs/>
          <w:szCs w:val="21"/>
          <w:lang w:eastAsia="ja-JP"/>
        </w:rPr>
        <w:t>第三者</w:t>
      </w:r>
      <w:r w:rsidR="009B03EC" w:rsidRPr="00D46727">
        <w:rPr>
          <w:rFonts w:ascii="Arial" w:eastAsia="ＭＳ ゴシック" w:hAnsi="Arial" w:hint="eastAsia"/>
          <w:bCs/>
          <w:szCs w:val="21"/>
          <w:lang w:eastAsia="ja-JP"/>
        </w:rPr>
        <w:t>に開示する場合</w:t>
      </w:r>
      <w:r w:rsidR="00305719" w:rsidRPr="00D46727">
        <w:rPr>
          <w:rFonts w:ascii="Arial" w:eastAsia="ＭＳ ゴシック" w:hAnsi="Arial" w:hint="eastAsia"/>
          <w:bCs/>
          <w:szCs w:val="21"/>
          <w:lang w:eastAsia="ja-JP"/>
        </w:rPr>
        <w:t>：</w:t>
      </w:r>
      <w:r w:rsidR="00B004C8" w:rsidRPr="00D46727">
        <w:rPr>
          <w:rFonts w:hint="eastAsia"/>
          <w:szCs w:val="21"/>
          <w:lang w:eastAsia="ja-JP"/>
        </w:rPr>
        <w:t>第三者への開示についてその開示が適法な手続（民事訴訟の過程で行われる証拠開示要求など）に従って要請されるときは、</w:t>
      </w:r>
      <w:r w:rsidR="000161D3" w:rsidRPr="00D46727">
        <w:rPr>
          <w:rFonts w:hint="eastAsia"/>
          <w:szCs w:val="21"/>
          <w:lang w:eastAsia="ja-JP"/>
        </w:rPr>
        <w:t>個人情報管理者</w:t>
      </w:r>
      <w:r w:rsidR="00B004C8" w:rsidRPr="00D46727">
        <w:rPr>
          <w:rFonts w:hint="eastAsia"/>
          <w:szCs w:val="21"/>
          <w:lang w:eastAsia="ja-JP"/>
        </w:rPr>
        <w:t>は通知する必要はない。</w:t>
      </w:r>
    </w:p>
    <w:p w14:paraId="4D768FC4" w14:textId="77777777" w:rsidR="005848DF" w:rsidRPr="00D46727" w:rsidRDefault="00CD5D4D" w:rsidP="00CD2624">
      <w:pPr>
        <w:pStyle w:val="a0"/>
        <w:tabs>
          <w:tab w:val="left" w:pos="426"/>
        </w:tabs>
        <w:rPr>
          <w:szCs w:val="21"/>
          <w:lang w:eastAsia="ja-JP"/>
        </w:rPr>
      </w:pPr>
      <w:r w:rsidRPr="00D46727">
        <w:rPr>
          <w:rFonts w:ascii="Arial" w:eastAsia="ＭＳ ゴシック" w:hAnsi="Arial" w:hint="eastAsia"/>
          <w:bCs/>
          <w:szCs w:val="21"/>
          <w:lang w:eastAsia="ja-JP"/>
        </w:rPr>
        <w:t>vi.</w:t>
      </w:r>
      <w:r w:rsidRPr="00D46727">
        <w:rPr>
          <w:rFonts w:ascii="Arial" w:eastAsia="ＭＳ ゴシック" w:hAnsi="Arial" w:hint="eastAsia"/>
          <w:bCs/>
          <w:szCs w:val="21"/>
          <w:lang w:eastAsia="ja-JP"/>
        </w:rPr>
        <w:tab/>
      </w:r>
      <w:r w:rsidR="00B004C8" w:rsidRPr="00D46727">
        <w:rPr>
          <w:rFonts w:ascii="Arial" w:eastAsia="ＭＳ ゴシック" w:hAnsi="Arial" w:hint="eastAsia"/>
          <w:bCs/>
          <w:szCs w:val="21"/>
          <w:lang w:eastAsia="ja-JP"/>
        </w:rPr>
        <w:t>第三者</w:t>
      </w:r>
      <w:r w:rsidR="00E9216C" w:rsidRPr="00D46727">
        <w:rPr>
          <w:rFonts w:ascii="Arial" w:eastAsia="ＭＳ ゴシック" w:hAnsi="Arial" w:hint="eastAsia"/>
          <w:bCs/>
          <w:szCs w:val="21"/>
          <w:lang w:eastAsia="ja-JP"/>
        </w:rPr>
        <w:t>から</w:t>
      </w:r>
      <w:r w:rsidR="009B03EC" w:rsidRPr="00D46727">
        <w:rPr>
          <w:rFonts w:ascii="Arial" w:eastAsia="ＭＳ ゴシック" w:hAnsi="Arial" w:hint="eastAsia"/>
          <w:bCs/>
          <w:szCs w:val="21"/>
          <w:lang w:eastAsia="ja-JP"/>
        </w:rPr>
        <w:t>取得する場合</w:t>
      </w:r>
      <w:r w:rsidR="00305719" w:rsidRPr="00D46727">
        <w:rPr>
          <w:rFonts w:ascii="Arial" w:eastAsia="ＭＳ ゴシック" w:hAnsi="Arial" w:hint="eastAsia"/>
          <w:szCs w:val="21"/>
          <w:lang w:eastAsia="ja-JP"/>
        </w:rPr>
        <w:t>：</w:t>
      </w:r>
      <w:r w:rsidR="0080467F" w:rsidRPr="00D46727">
        <w:rPr>
          <w:rFonts w:hint="eastAsia"/>
          <w:szCs w:val="21"/>
          <w:lang w:eastAsia="ja-JP"/>
        </w:rPr>
        <w:t>個人情報を第三者から</w:t>
      </w:r>
      <w:r w:rsidR="009B03EC" w:rsidRPr="00D46727">
        <w:rPr>
          <w:rFonts w:hint="eastAsia"/>
          <w:szCs w:val="21"/>
          <w:lang w:eastAsia="ja-JP"/>
        </w:rPr>
        <w:t>取得した</w:t>
      </w:r>
      <w:r w:rsidR="0080467F" w:rsidRPr="00D46727">
        <w:rPr>
          <w:rFonts w:hint="eastAsia"/>
          <w:szCs w:val="21"/>
          <w:lang w:eastAsia="ja-JP"/>
        </w:rPr>
        <w:t>場合、</w:t>
      </w:r>
      <w:r w:rsidR="000161D3" w:rsidRPr="00D46727">
        <w:rPr>
          <w:rFonts w:hint="eastAsia"/>
          <w:szCs w:val="21"/>
          <w:lang w:eastAsia="ja-JP"/>
        </w:rPr>
        <w:t>個人情報管理者</w:t>
      </w:r>
      <w:r w:rsidR="0080467F" w:rsidRPr="00D46727">
        <w:rPr>
          <w:rFonts w:hint="eastAsia"/>
          <w:szCs w:val="21"/>
          <w:lang w:eastAsia="ja-JP"/>
        </w:rPr>
        <w:t>は、</w:t>
      </w:r>
      <w:r w:rsidR="008F7A55" w:rsidRPr="00D46727">
        <w:rPr>
          <w:rFonts w:hint="eastAsia"/>
          <w:szCs w:val="21"/>
          <w:lang w:eastAsia="ja-JP"/>
        </w:rPr>
        <w:t>個人</w:t>
      </w:r>
      <w:r w:rsidR="0080467F" w:rsidRPr="00D46727">
        <w:rPr>
          <w:rFonts w:hint="eastAsia"/>
          <w:szCs w:val="21"/>
          <w:lang w:eastAsia="ja-JP"/>
        </w:rPr>
        <w:t>情報の取得時</w:t>
      </w:r>
      <w:r w:rsidR="009B03EC" w:rsidRPr="00D46727">
        <w:rPr>
          <w:rFonts w:hint="eastAsia"/>
          <w:szCs w:val="21"/>
          <w:lang w:eastAsia="ja-JP"/>
        </w:rPr>
        <w:t>又は</w:t>
      </w:r>
      <w:r w:rsidR="0080467F" w:rsidRPr="00D46727">
        <w:rPr>
          <w:rFonts w:hint="eastAsia"/>
          <w:szCs w:val="21"/>
          <w:lang w:eastAsia="ja-JP"/>
        </w:rPr>
        <w:t>それ以前に本人に通知する必要はない。</w:t>
      </w:r>
    </w:p>
    <w:p w14:paraId="58763D6D" w14:textId="77777777" w:rsidR="005848DF" w:rsidRPr="00D46727" w:rsidRDefault="00CD5D4D" w:rsidP="00CD2624">
      <w:pPr>
        <w:pStyle w:val="a0"/>
        <w:tabs>
          <w:tab w:val="left" w:pos="426"/>
        </w:tabs>
        <w:rPr>
          <w:szCs w:val="21"/>
          <w:lang w:eastAsia="ja-JP"/>
        </w:rPr>
      </w:pPr>
      <w:r w:rsidRPr="00D46727">
        <w:rPr>
          <w:rFonts w:ascii="Arial" w:eastAsia="ＭＳ ゴシック" w:hAnsi="Arial" w:hint="eastAsia"/>
          <w:bCs/>
          <w:szCs w:val="21"/>
          <w:lang w:eastAsia="ja-JP"/>
        </w:rPr>
        <w:t>vii.</w:t>
      </w:r>
      <w:r w:rsidRPr="00D46727">
        <w:rPr>
          <w:rFonts w:ascii="Arial" w:eastAsia="ＭＳ ゴシック" w:hAnsi="Arial" w:hint="eastAsia"/>
          <w:bCs/>
          <w:szCs w:val="21"/>
          <w:lang w:eastAsia="ja-JP"/>
        </w:rPr>
        <w:tab/>
      </w:r>
      <w:r w:rsidR="0080467F" w:rsidRPr="00D46727">
        <w:rPr>
          <w:rFonts w:ascii="Arial" w:eastAsia="ＭＳ ゴシック" w:hAnsi="Arial" w:hint="eastAsia"/>
          <w:bCs/>
          <w:szCs w:val="21"/>
          <w:lang w:eastAsia="ja-JP"/>
        </w:rPr>
        <w:t>合法的な捜査目的の</w:t>
      </w:r>
      <w:r w:rsidR="008F7A55" w:rsidRPr="00D46727">
        <w:rPr>
          <w:rFonts w:ascii="Arial" w:eastAsia="ＭＳ ゴシック" w:hAnsi="Arial" w:hint="eastAsia"/>
          <w:bCs/>
          <w:szCs w:val="21"/>
          <w:lang w:eastAsia="ja-JP"/>
        </w:rPr>
        <w:t>場合</w:t>
      </w:r>
      <w:r w:rsidR="00305719" w:rsidRPr="00D46727">
        <w:rPr>
          <w:rFonts w:ascii="Arial" w:eastAsia="ＭＳ ゴシック" w:hAnsi="Arial" w:hint="eastAsia"/>
          <w:bCs/>
          <w:szCs w:val="21"/>
          <w:lang w:eastAsia="ja-JP"/>
        </w:rPr>
        <w:t>：</w:t>
      </w:r>
      <w:r w:rsidR="008A0687" w:rsidRPr="008A0687">
        <w:rPr>
          <w:rFonts w:ascii="Arial" w:eastAsia="ＭＳ ゴシック" w:hAnsi="Arial" w:hint="eastAsia"/>
          <w:bCs/>
          <w:szCs w:val="21"/>
          <w:lang w:eastAsia="ja-JP"/>
        </w:rPr>
        <w:t>取得、利用及び開示が行動規範の違反、契約違反又は国内法違反に関する内部捜査又は外部捜査に関連する目的において</w:t>
      </w:r>
      <w:r w:rsidR="0080467F" w:rsidRPr="00D46727">
        <w:rPr>
          <w:rFonts w:hint="eastAsia"/>
          <w:szCs w:val="21"/>
          <w:lang w:eastAsia="ja-JP"/>
        </w:rPr>
        <w:t>通知することで</w:t>
      </w:r>
      <w:r w:rsidR="008F7A55" w:rsidRPr="00D46727">
        <w:rPr>
          <w:rFonts w:hint="eastAsia"/>
          <w:szCs w:val="21"/>
          <w:lang w:eastAsia="ja-JP"/>
        </w:rPr>
        <w:t>個人</w:t>
      </w:r>
      <w:r w:rsidR="0080467F" w:rsidRPr="00D46727">
        <w:rPr>
          <w:rFonts w:hint="eastAsia"/>
          <w:szCs w:val="21"/>
          <w:lang w:eastAsia="ja-JP"/>
        </w:rPr>
        <w:t>情報の</w:t>
      </w:r>
      <w:r w:rsidR="004A6E42" w:rsidRPr="00D46727">
        <w:rPr>
          <w:rFonts w:hint="eastAsia"/>
          <w:szCs w:val="21"/>
          <w:lang w:eastAsia="ja-JP"/>
        </w:rPr>
        <w:t>入手</w:t>
      </w:r>
      <w:r w:rsidR="0080467F" w:rsidRPr="00D46727">
        <w:rPr>
          <w:rFonts w:hint="eastAsia"/>
          <w:szCs w:val="21"/>
          <w:lang w:eastAsia="ja-JP"/>
        </w:rPr>
        <w:t>可能性</w:t>
      </w:r>
      <w:r w:rsidR="008F7A55" w:rsidRPr="00D46727">
        <w:rPr>
          <w:rFonts w:hint="eastAsia"/>
          <w:szCs w:val="21"/>
          <w:lang w:eastAsia="ja-JP"/>
        </w:rPr>
        <w:t>又は</w:t>
      </w:r>
      <w:r w:rsidR="0080467F" w:rsidRPr="00D46727">
        <w:rPr>
          <w:rFonts w:hint="eastAsia"/>
          <w:szCs w:val="21"/>
          <w:lang w:eastAsia="ja-JP"/>
        </w:rPr>
        <w:t>正確さ</w:t>
      </w:r>
      <w:r w:rsidR="008A0687">
        <w:rPr>
          <w:rFonts w:hint="eastAsia"/>
          <w:szCs w:val="21"/>
          <w:lang w:eastAsia="ja-JP"/>
        </w:rPr>
        <w:t>を担保することが難しいと判断される場合、個人情報保護管理者は通知する必要はない。</w:t>
      </w:r>
    </w:p>
    <w:p w14:paraId="4B1F55AA" w14:textId="77777777" w:rsidR="005848DF" w:rsidRDefault="00CD5D4D" w:rsidP="00CD2624">
      <w:pPr>
        <w:pStyle w:val="a0"/>
        <w:tabs>
          <w:tab w:val="left" w:pos="426"/>
        </w:tabs>
        <w:rPr>
          <w:szCs w:val="21"/>
          <w:lang w:eastAsia="ja-JP"/>
        </w:rPr>
      </w:pPr>
      <w:r w:rsidRPr="00D46727">
        <w:rPr>
          <w:rFonts w:ascii="Arial" w:eastAsia="ＭＳ ゴシック" w:hAnsi="Arial" w:hint="eastAsia"/>
          <w:bCs/>
          <w:szCs w:val="21"/>
          <w:lang w:eastAsia="ja-JP"/>
        </w:rPr>
        <w:t>viii.</w:t>
      </w:r>
      <w:r w:rsidRPr="00D46727">
        <w:rPr>
          <w:rFonts w:ascii="Arial" w:eastAsia="ＭＳ ゴシック" w:hAnsi="Arial" w:hint="eastAsia"/>
          <w:bCs/>
          <w:szCs w:val="21"/>
          <w:lang w:eastAsia="ja-JP"/>
        </w:rPr>
        <w:tab/>
      </w:r>
      <w:r w:rsidR="0080467F" w:rsidRPr="00D46727">
        <w:rPr>
          <w:rFonts w:ascii="Arial" w:eastAsia="ＭＳ ゴシック" w:hAnsi="Arial" w:hint="eastAsia"/>
          <w:bCs/>
          <w:szCs w:val="21"/>
          <w:lang w:eastAsia="ja-JP"/>
        </w:rPr>
        <w:t>緊急事態</w:t>
      </w:r>
      <w:r w:rsidR="008F7A55" w:rsidRPr="00D46727">
        <w:rPr>
          <w:rFonts w:ascii="Arial" w:eastAsia="ＭＳ ゴシック" w:hAnsi="Arial" w:hint="eastAsia"/>
          <w:bCs/>
          <w:szCs w:val="21"/>
          <w:lang w:eastAsia="ja-JP"/>
        </w:rPr>
        <w:t>の場合</w:t>
      </w:r>
      <w:r w:rsidR="00305719" w:rsidRPr="00D46727">
        <w:rPr>
          <w:rFonts w:ascii="Arial" w:eastAsia="ＭＳ ゴシック" w:hAnsi="Arial" w:hint="eastAsia"/>
          <w:szCs w:val="21"/>
          <w:lang w:eastAsia="ja-JP"/>
        </w:rPr>
        <w:t>：</w:t>
      </w:r>
      <w:r w:rsidR="0080467F" w:rsidRPr="00D46727">
        <w:rPr>
          <w:rFonts w:hint="eastAsia"/>
          <w:szCs w:val="21"/>
          <w:lang w:eastAsia="ja-JP"/>
        </w:rPr>
        <w:t>個人の生命、健康</w:t>
      </w:r>
      <w:r w:rsidR="008F7A55" w:rsidRPr="00D46727">
        <w:rPr>
          <w:rFonts w:hint="eastAsia"/>
          <w:szCs w:val="21"/>
          <w:lang w:eastAsia="ja-JP"/>
        </w:rPr>
        <w:t>又は</w:t>
      </w:r>
      <w:r w:rsidR="0080467F" w:rsidRPr="00D46727">
        <w:rPr>
          <w:rFonts w:hint="eastAsia"/>
          <w:szCs w:val="21"/>
          <w:lang w:eastAsia="ja-JP"/>
        </w:rPr>
        <w:t>安全を脅かす緊急事態において、</w:t>
      </w:r>
      <w:r w:rsidR="000161D3" w:rsidRPr="00D46727">
        <w:rPr>
          <w:rFonts w:hint="eastAsia"/>
          <w:szCs w:val="21"/>
          <w:lang w:eastAsia="ja-JP"/>
        </w:rPr>
        <w:t>個人情報管理者</w:t>
      </w:r>
      <w:r w:rsidR="0080467F" w:rsidRPr="00D46727">
        <w:rPr>
          <w:rFonts w:hint="eastAsia"/>
          <w:szCs w:val="21"/>
          <w:lang w:eastAsia="ja-JP"/>
        </w:rPr>
        <w:t>は通知する必要はない。</w:t>
      </w:r>
    </w:p>
    <w:p w14:paraId="311E5EDC" w14:textId="77777777" w:rsidR="00FE1090" w:rsidRPr="00D46727" w:rsidRDefault="00FE1090" w:rsidP="00B07987">
      <w:pPr>
        <w:pStyle w:val="a0"/>
        <w:tabs>
          <w:tab w:val="left" w:pos="426"/>
        </w:tabs>
        <w:spacing w:after="0"/>
        <w:rPr>
          <w:szCs w:val="21"/>
          <w:lang w:eastAsia="ja-JP"/>
        </w:rPr>
      </w:pPr>
    </w:p>
    <w:p w14:paraId="7529DE48" w14:textId="77777777" w:rsidR="005848DF" w:rsidRPr="00D46727" w:rsidRDefault="00410C83" w:rsidP="00CD67DA">
      <w:pPr>
        <w:pStyle w:val="2"/>
        <w:rPr>
          <w:szCs w:val="21"/>
          <w:lang w:eastAsia="ja-JP"/>
        </w:rPr>
      </w:pPr>
      <w:r w:rsidRPr="00CD67DA">
        <w:rPr>
          <w:rFonts w:hint="eastAsia"/>
          <w:szCs w:val="21"/>
          <w:lang w:eastAsia="ja-JP"/>
        </w:rPr>
        <w:br w:type="page"/>
      </w:r>
      <w:bookmarkStart w:id="3" w:name="_Toc441487450"/>
      <w:r w:rsidR="0080467F" w:rsidRPr="00D46727">
        <w:rPr>
          <w:rFonts w:hint="eastAsia"/>
          <w:szCs w:val="21"/>
          <w:lang w:eastAsia="ja-JP"/>
        </w:rPr>
        <w:lastRenderedPageBreak/>
        <w:t>取得</w:t>
      </w:r>
      <w:r w:rsidR="008F7A55" w:rsidRPr="00D46727">
        <w:rPr>
          <w:rFonts w:hint="eastAsia"/>
          <w:szCs w:val="21"/>
          <w:lang w:eastAsia="ja-JP"/>
        </w:rPr>
        <w:t>の</w:t>
      </w:r>
      <w:r w:rsidR="0080467F" w:rsidRPr="00D46727">
        <w:rPr>
          <w:rFonts w:hint="eastAsia"/>
          <w:szCs w:val="21"/>
          <w:lang w:eastAsia="ja-JP"/>
        </w:rPr>
        <w:t>制限（質問</w:t>
      </w:r>
      <w:r w:rsidR="0080467F" w:rsidRPr="00D46727">
        <w:rPr>
          <w:rFonts w:hint="eastAsia"/>
          <w:szCs w:val="21"/>
          <w:lang w:eastAsia="ja-JP"/>
        </w:rPr>
        <w:t>5</w:t>
      </w:r>
      <w:r w:rsidR="0080467F" w:rsidRPr="00D46727">
        <w:rPr>
          <w:rFonts w:hint="eastAsia"/>
          <w:szCs w:val="21"/>
          <w:lang w:eastAsia="ja-JP"/>
        </w:rPr>
        <w:t>～</w:t>
      </w:r>
      <w:r w:rsidR="0080467F" w:rsidRPr="00D46727">
        <w:rPr>
          <w:rFonts w:hint="eastAsia"/>
          <w:szCs w:val="21"/>
          <w:lang w:eastAsia="ja-JP"/>
        </w:rPr>
        <w:t>7</w:t>
      </w:r>
      <w:r w:rsidR="0080467F" w:rsidRPr="00D46727">
        <w:rPr>
          <w:rFonts w:hint="eastAsia"/>
          <w:szCs w:val="21"/>
          <w:lang w:eastAsia="ja-JP"/>
        </w:rPr>
        <w:t>）</w:t>
      </w:r>
      <w:bookmarkEnd w:id="3"/>
    </w:p>
    <w:p w14:paraId="6241717B" w14:textId="77777777" w:rsidR="008A0687" w:rsidRDefault="0080467F" w:rsidP="00CD67DA">
      <w:pPr>
        <w:pStyle w:val="af0"/>
        <w:rPr>
          <w:i w:val="0"/>
          <w:szCs w:val="21"/>
          <w:lang w:eastAsia="ja-JP"/>
        </w:rPr>
      </w:pPr>
      <w:r w:rsidRPr="008A0687">
        <w:rPr>
          <w:rFonts w:hint="eastAsia"/>
          <w:i w:val="0"/>
          <w:szCs w:val="21"/>
          <w:lang w:eastAsia="ja-JP"/>
        </w:rPr>
        <w:t>このセクションの質問は、</w:t>
      </w:r>
      <w:r w:rsidR="008A0687">
        <w:rPr>
          <w:rFonts w:hint="eastAsia"/>
          <w:i w:val="0"/>
          <w:szCs w:val="21"/>
          <w:lang w:eastAsia="ja-JP"/>
        </w:rPr>
        <w:t>下記について確認します。</w:t>
      </w:r>
    </w:p>
    <w:p w14:paraId="03AB694F" w14:textId="77777777" w:rsidR="00835D8D" w:rsidRDefault="00835D8D" w:rsidP="00835D8D">
      <w:pPr>
        <w:pStyle w:val="a0"/>
        <w:ind w:left="567" w:hanging="567"/>
        <w:rPr>
          <w:szCs w:val="21"/>
          <w:lang w:eastAsia="ja-JP"/>
        </w:rPr>
      </w:pPr>
      <w:r w:rsidRPr="00835D8D">
        <w:rPr>
          <w:rFonts w:hint="eastAsia"/>
          <w:iCs/>
          <w:szCs w:val="21"/>
          <w:lang w:eastAsia="ja-JP"/>
        </w:rPr>
        <w:t>(a)</w:t>
      </w:r>
      <w:r w:rsidRPr="00835D8D">
        <w:rPr>
          <w:rFonts w:hint="eastAsia"/>
          <w:iCs/>
          <w:szCs w:val="21"/>
          <w:lang w:eastAsia="ja-JP"/>
        </w:rPr>
        <w:tab/>
      </w:r>
      <w:r w:rsidR="008F7A55" w:rsidRPr="00835D8D">
        <w:rPr>
          <w:rFonts w:hint="eastAsia"/>
          <w:szCs w:val="21"/>
          <w:lang w:eastAsia="ja-JP"/>
        </w:rPr>
        <w:t>個人</w:t>
      </w:r>
      <w:r w:rsidR="0080467F" w:rsidRPr="00835D8D">
        <w:rPr>
          <w:rFonts w:hint="eastAsia"/>
          <w:szCs w:val="21"/>
          <w:lang w:eastAsia="ja-JP"/>
        </w:rPr>
        <w:t>情報の取得</w:t>
      </w:r>
      <w:r w:rsidR="00E9216C" w:rsidRPr="00835D8D">
        <w:rPr>
          <w:rFonts w:hint="eastAsia"/>
          <w:szCs w:val="21"/>
          <w:lang w:eastAsia="ja-JP"/>
        </w:rPr>
        <w:t>が</w:t>
      </w:r>
      <w:r>
        <w:rPr>
          <w:rFonts w:hint="eastAsia"/>
          <w:szCs w:val="21"/>
          <w:lang w:eastAsia="ja-JP"/>
        </w:rPr>
        <w:t>、</w:t>
      </w:r>
      <w:r w:rsidR="00E9216C" w:rsidRPr="00835D8D">
        <w:rPr>
          <w:rFonts w:hint="eastAsia"/>
          <w:szCs w:val="21"/>
          <w:lang w:eastAsia="ja-JP"/>
        </w:rPr>
        <w:t>その</w:t>
      </w:r>
      <w:r w:rsidR="0080467F" w:rsidRPr="00835D8D">
        <w:rPr>
          <w:rFonts w:hint="eastAsia"/>
          <w:szCs w:val="21"/>
          <w:lang w:eastAsia="ja-JP"/>
        </w:rPr>
        <w:t>取得</w:t>
      </w:r>
      <w:r w:rsidR="00E9216C" w:rsidRPr="00835D8D">
        <w:rPr>
          <w:rFonts w:hint="eastAsia"/>
          <w:szCs w:val="21"/>
          <w:lang w:eastAsia="ja-JP"/>
        </w:rPr>
        <w:t>のため</w:t>
      </w:r>
      <w:r>
        <w:rPr>
          <w:rFonts w:hint="eastAsia"/>
          <w:szCs w:val="21"/>
          <w:lang w:eastAsia="ja-JP"/>
        </w:rPr>
        <w:t>に示された</w:t>
      </w:r>
      <w:r w:rsidR="0080467F" w:rsidRPr="00835D8D">
        <w:rPr>
          <w:rFonts w:hint="eastAsia"/>
          <w:szCs w:val="21"/>
          <w:lang w:eastAsia="ja-JP"/>
        </w:rPr>
        <w:t>目的に確実に限定</w:t>
      </w:r>
      <w:r w:rsidR="00E9216C" w:rsidRPr="00835D8D">
        <w:rPr>
          <w:rFonts w:hint="eastAsia"/>
          <w:szCs w:val="21"/>
          <w:lang w:eastAsia="ja-JP"/>
        </w:rPr>
        <w:t>され</w:t>
      </w:r>
      <w:r>
        <w:rPr>
          <w:rFonts w:hint="eastAsia"/>
          <w:szCs w:val="21"/>
          <w:lang w:eastAsia="ja-JP"/>
        </w:rPr>
        <w:t>ていること。</w:t>
      </w:r>
    </w:p>
    <w:p w14:paraId="61F3A535" w14:textId="77777777" w:rsidR="005848DF" w:rsidRPr="00835D8D" w:rsidRDefault="00835D8D" w:rsidP="00835D8D">
      <w:pPr>
        <w:pStyle w:val="a0"/>
        <w:ind w:left="567" w:hanging="567"/>
        <w:rPr>
          <w:szCs w:val="21"/>
          <w:lang w:eastAsia="ja-JP"/>
        </w:rPr>
      </w:pPr>
      <w:r>
        <w:rPr>
          <w:rFonts w:hint="eastAsia"/>
          <w:iCs/>
          <w:szCs w:val="21"/>
          <w:lang w:eastAsia="ja-JP"/>
        </w:rPr>
        <w:t>(b</w:t>
      </w:r>
      <w:r w:rsidRPr="00835D8D">
        <w:rPr>
          <w:rFonts w:hint="eastAsia"/>
          <w:iCs/>
          <w:szCs w:val="21"/>
          <w:lang w:eastAsia="ja-JP"/>
        </w:rPr>
        <w:t>)</w:t>
      </w:r>
      <w:r>
        <w:rPr>
          <w:rFonts w:hint="eastAsia"/>
          <w:iCs/>
          <w:szCs w:val="21"/>
          <w:lang w:eastAsia="ja-JP"/>
        </w:rPr>
        <w:tab/>
      </w:r>
      <w:r w:rsidR="008F7A55" w:rsidRPr="00835D8D">
        <w:rPr>
          <w:rFonts w:hint="eastAsia"/>
          <w:szCs w:val="21"/>
          <w:lang w:eastAsia="ja-JP"/>
        </w:rPr>
        <w:t>個人</w:t>
      </w:r>
      <w:r w:rsidR="0080467F" w:rsidRPr="00835D8D">
        <w:rPr>
          <w:rFonts w:hint="eastAsia"/>
          <w:szCs w:val="21"/>
          <w:lang w:eastAsia="ja-JP"/>
        </w:rPr>
        <w:t>情報の取得</w:t>
      </w:r>
      <w:r>
        <w:rPr>
          <w:rFonts w:hint="eastAsia"/>
          <w:szCs w:val="21"/>
          <w:lang w:eastAsia="ja-JP"/>
        </w:rPr>
        <w:t>のすべての場合において、取得方法は適法かつ公正でなければならないこと。</w:t>
      </w:r>
    </w:p>
    <w:p w14:paraId="5B15D438" w14:textId="77777777" w:rsidR="005848DF" w:rsidRPr="00D46727" w:rsidRDefault="00751EAD" w:rsidP="001801E6">
      <w:pPr>
        <w:pStyle w:val="11"/>
        <w:numPr>
          <w:ilvl w:val="0"/>
          <w:numId w:val="15"/>
        </w:numPr>
        <w:rPr>
          <w:szCs w:val="21"/>
          <w:lang w:eastAsia="ja-JP"/>
        </w:rPr>
      </w:pPr>
      <w:r w:rsidRPr="00905553">
        <w:rPr>
          <w:rFonts w:hint="eastAsia"/>
          <w:lang w:bidi="he-IL"/>
        </w:rPr>
        <w:t>個人情報はどのように入手していますか</w:t>
      </w:r>
      <w:r w:rsidR="0065254F" w:rsidRPr="00D46727">
        <w:rPr>
          <w:rFonts w:hint="eastAsia"/>
          <w:szCs w:val="21"/>
          <w:lang w:eastAsia="ja-JP"/>
        </w:rPr>
        <w:t>？</w:t>
      </w:r>
    </w:p>
    <w:p w14:paraId="6F7B4CBF" w14:textId="172FAFF3" w:rsidR="005848DF" w:rsidRDefault="00CD5D4D" w:rsidP="00CD67DA">
      <w:pPr>
        <w:pStyle w:val="ae"/>
        <w:rPr>
          <w:szCs w:val="21"/>
          <w:lang w:eastAsia="ja-JP"/>
        </w:rPr>
      </w:pPr>
      <w:r w:rsidRPr="00D46727">
        <w:rPr>
          <w:rFonts w:hint="eastAsia"/>
          <w:szCs w:val="21"/>
          <w:lang w:eastAsia="ja-JP"/>
        </w:rPr>
        <w:t>a)</w:t>
      </w:r>
      <w:r w:rsidRPr="00D46727">
        <w:rPr>
          <w:rFonts w:hint="eastAsia"/>
          <w:szCs w:val="21"/>
          <w:lang w:eastAsia="ja-JP"/>
        </w:rPr>
        <w:tab/>
      </w:r>
      <w:r w:rsidR="00751EAD" w:rsidRPr="00905553">
        <w:rPr>
          <w:rFonts w:hint="eastAsia"/>
          <w:lang w:bidi="he-IL"/>
        </w:rPr>
        <w:t>当人から直接</w:t>
      </w:r>
      <w:r w:rsidR="003E2AC5" w:rsidRPr="00905553">
        <w:rPr>
          <w:rFonts w:hint="eastAsia"/>
          <w:lang w:bidi="he-IL"/>
        </w:rPr>
        <w:t>。「はい」の場合、具体的に説明してください。</w:t>
      </w:r>
    </w:p>
    <w:tbl>
      <w:tblPr>
        <w:tblStyle w:val="ad"/>
        <w:tblW w:w="0" w:type="auto"/>
        <w:tblInd w:w="567" w:type="dxa"/>
        <w:tblLook w:val="04A0" w:firstRow="1" w:lastRow="0" w:firstColumn="1" w:lastColumn="0" w:noHBand="0" w:noVBand="1"/>
      </w:tblPr>
      <w:tblGrid>
        <w:gridCol w:w="992"/>
        <w:gridCol w:w="992"/>
        <w:gridCol w:w="992"/>
        <w:gridCol w:w="992"/>
      </w:tblGrid>
      <w:tr w:rsidR="001801E6" w14:paraId="65A3E886"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3C2482" w14:textId="77777777" w:rsidR="001801E6" w:rsidRDefault="001801E6" w:rsidP="00FD1629">
            <w:pPr>
              <w:jc w:val="left"/>
            </w:pPr>
            <w:permStart w:id="564153890" w:edGrp="everyone" w:colFirst="3" w:colLast="3"/>
            <w:permStart w:id="997590087" w:edGrp="everyone" w:colFirst="1" w:colLast="1"/>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51896F" w14:textId="42C1498F" w:rsidR="001801E6" w:rsidRDefault="001801E6"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124AFA" w14:textId="77777777" w:rsidR="001801E6" w:rsidRDefault="001801E6"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D348FE" w14:textId="28F5FB5B" w:rsidR="001801E6" w:rsidRDefault="001801E6" w:rsidP="00FD1629"/>
        </w:tc>
      </w:tr>
      <w:tr w:rsidR="003E2AC5" w14:paraId="2C6D0C0F"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93C59" w14:textId="77777777" w:rsidR="003E2AC5" w:rsidRDefault="003E2AC5" w:rsidP="00FD1629">
            <w:permStart w:id="492896482" w:edGrp="everyone" w:colFirst="0" w:colLast="0"/>
            <w:permEnd w:id="564153890"/>
            <w:permEnd w:id="997590087"/>
          </w:p>
        </w:tc>
      </w:tr>
      <w:permEnd w:id="492896482"/>
    </w:tbl>
    <w:p w14:paraId="5C1C5BFB" w14:textId="77777777" w:rsidR="001D47AE" w:rsidRPr="00D46727" w:rsidRDefault="001D47AE" w:rsidP="00B07987">
      <w:pPr>
        <w:tabs>
          <w:tab w:val="left" w:pos="4111"/>
        </w:tabs>
        <w:rPr>
          <w:szCs w:val="21"/>
        </w:rPr>
      </w:pPr>
    </w:p>
    <w:p w14:paraId="47019D53" w14:textId="6B1D4EC2" w:rsidR="005848DF" w:rsidRDefault="00CD5D4D" w:rsidP="00CD67DA">
      <w:pPr>
        <w:pStyle w:val="ae"/>
        <w:rPr>
          <w:szCs w:val="21"/>
          <w:lang w:eastAsia="ja-JP"/>
        </w:rPr>
      </w:pPr>
      <w:r w:rsidRPr="00D46727">
        <w:rPr>
          <w:rFonts w:hint="eastAsia"/>
          <w:szCs w:val="21"/>
          <w:lang w:eastAsia="ja-JP"/>
        </w:rPr>
        <w:t>b)</w:t>
      </w:r>
      <w:r w:rsidRPr="00D46727">
        <w:rPr>
          <w:rFonts w:hint="eastAsia"/>
          <w:szCs w:val="21"/>
          <w:lang w:eastAsia="ja-JP"/>
        </w:rPr>
        <w:tab/>
      </w:r>
      <w:r w:rsidR="003B422B" w:rsidRPr="00905553">
        <w:rPr>
          <w:rFonts w:hint="eastAsia"/>
          <w:lang w:bidi="he-IL"/>
        </w:rPr>
        <w:t>第三者が代行による</w:t>
      </w:r>
      <w:r w:rsidR="003E2AC5" w:rsidRPr="00905553">
        <w:rPr>
          <w:rFonts w:hint="eastAsia"/>
          <w:lang w:bidi="he-IL"/>
        </w:rPr>
        <w:t>。「はい」の場合、具体的に説明してください。</w:t>
      </w:r>
    </w:p>
    <w:tbl>
      <w:tblPr>
        <w:tblStyle w:val="ad"/>
        <w:tblW w:w="0" w:type="auto"/>
        <w:tblInd w:w="567" w:type="dxa"/>
        <w:tblLook w:val="04A0" w:firstRow="1" w:lastRow="0" w:firstColumn="1" w:lastColumn="0" w:noHBand="0" w:noVBand="1"/>
      </w:tblPr>
      <w:tblGrid>
        <w:gridCol w:w="992"/>
        <w:gridCol w:w="992"/>
        <w:gridCol w:w="992"/>
        <w:gridCol w:w="992"/>
      </w:tblGrid>
      <w:tr w:rsidR="001801E6" w14:paraId="4A80B876"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FD5DA2" w14:textId="77777777" w:rsidR="001801E6" w:rsidRDefault="001801E6" w:rsidP="00FD1629">
            <w:pPr>
              <w:jc w:val="left"/>
            </w:pPr>
            <w:permStart w:id="1347565409" w:edGrp="everyone" w:colFirst="1" w:colLast="1"/>
            <w:permStart w:id="61089600"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FDD995" w14:textId="0CF2AEFA" w:rsidR="001801E6" w:rsidRDefault="001801E6"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90F8C8" w14:textId="77777777" w:rsidR="001801E6" w:rsidRDefault="001801E6"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A4C75B" w14:textId="21B7E72D" w:rsidR="001801E6" w:rsidRDefault="001801E6" w:rsidP="00FD1629"/>
        </w:tc>
      </w:tr>
      <w:tr w:rsidR="003E2AC5" w14:paraId="593AE417"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D39654" w14:textId="77777777" w:rsidR="003E2AC5" w:rsidRDefault="003E2AC5" w:rsidP="00FD1629">
            <w:permStart w:id="1016678422" w:edGrp="everyone" w:colFirst="0" w:colLast="0"/>
            <w:permEnd w:id="1347565409"/>
            <w:permEnd w:id="61089600"/>
          </w:p>
        </w:tc>
      </w:tr>
      <w:permEnd w:id="1016678422"/>
    </w:tbl>
    <w:p w14:paraId="47316EDE" w14:textId="77777777" w:rsidR="001D47AE" w:rsidRPr="00D46727" w:rsidRDefault="001D47AE" w:rsidP="00B07987">
      <w:pPr>
        <w:tabs>
          <w:tab w:val="left" w:pos="4111"/>
        </w:tabs>
        <w:rPr>
          <w:szCs w:val="21"/>
        </w:rPr>
      </w:pPr>
    </w:p>
    <w:p w14:paraId="4E7718FC" w14:textId="77777777" w:rsidR="005848DF" w:rsidRDefault="00CD5D4D" w:rsidP="00CD67DA">
      <w:pPr>
        <w:pStyle w:val="ae"/>
        <w:rPr>
          <w:szCs w:val="21"/>
          <w:lang w:eastAsia="ja-JP"/>
        </w:rPr>
      </w:pPr>
      <w:r w:rsidRPr="00D46727">
        <w:rPr>
          <w:rFonts w:hint="eastAsia"/>
          <w:szCs w:val="21"/>
          <w:lang w:eastAsia="ja-JP"/>
        </w:rPr>
        <w:t>c)</w:t>
      </w:r>
      <w:r w:rsidRPr="00D46727">
        <w:rPr>
          <w:rFonts w:hint="eastAsia"/>
          <w:szCs w:val="21"/>
          <w:lang w:eastAsia="ja-JP"/>
        </w:rPr>
        <w:tab/>
      </w:r>
      <w:r w:rsidR="003B422B" w:rsidRPr="00905553">
        <w:rPr>
          <w:rFonts w:hint="eastAsia"/>
          <w:lang w:bidi="he-IL"/>
        </w:rPr>
        <w:t>その他。「はい」の場合、具体的に説明してください。</w:t>
      </w:r>
    </w:p>
    <w:tbl>
      <w:tblPr>
        <w:tblStyle w:val="ad"/>
        <w:tblW w:w="0" w:type="auto"/>
        <w:tblInd w:w="567" w:type="dxa"/>
        <w:tblLook w:val="04A0" w:firstRow="1" w:lastRow="0" w:firstColumn="1" w:lastColumn="0" w:noHBand="0" w:noVBand="1"/>
      </w:tblPr>
      <w:tblGrid>
        <w:gridCol w:w="992"/>
        <w:gridCol w:w="992"/>
        <w:gridCol w:w="992"/>
        <w:gridCol w:w="992"/>
      </w:tblGrid>
      <w:tr w:rsidR="001801E6" w14:paraId="16936731"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064952" w14:textId="77777777" w:rsidR="001801E6" w:rsidRDefault="001801E6" w:rsidP="00FD1629">
            <w:pPr>
              <w:jc w:val="left"/>
            </w:pPr>
            <w:permStart w:id="1801651806" w:edGrp="everyone" w:colFirst="1" w:colLast="1"/>
            <w:permStart w:id="111479281"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37BD75" w14:textId="5025CB49" w:rsidR="001801E6" w:rsidRDefault="001801E6"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C1635" w14:textId="77777777" w:rsidR="001801E6" w:rsidRDefault="001801E6"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9CCDE4" w14:textId="62DCF1C4" w:rsidR="001801E6" w:rsidRDefault="001801E6" w:rsidP="00FD1629"/>
        </w:tc>
      </w:tr>
      <w:tr w:rsidR="001801E6" w14:paraId="527A5FF0"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EA8198" w14:textId="77777777" w:rsidR="001801E6" w:rsidRDefault="001801E6" w:rsidP="00FD1629">
            <w:permStart w:id="270232623" w:edGrp="everyone" w:colFirst="0" w:colLast="0"/>
            <w:permEnd w:id="1801651806"/>
            <w:permEnd w:id="111479281"/>
          </w:p>
        </w:tc>
      </w:tr>
      <w:permEnd w:id="270232623"/>
    </w:tbl>
    <w:p w14:paraId="3BBF4B1C" w14:textId="77777777" w:rsidR="001D47AE" w:rsidRPr="00D46727" w:rsidRDefault="001D47AE" w:rsidP="00B07987">
      <w:pPr>
        <w:tabs>
          <w:tab w:val="left" w:pos="4111"/>
        </w:tabs>
        <w:rPr>
          <w:szCs w:val="21"/>
        </w:rPr>
      </w:pPr>
    </w:p>
    <w:p w14:paraId="34B1519B" w14:textId="77777777" w:rsidR="005848DF" w:rsidRDefault="003B422B" w:rsidP="001801E6">
      <w:pPr>
        <w:pStyle w:val="11"/>
        <w:numPr>
          <w:ilvl w:val="0"/>
          <w:numId w:val="15"/>
        </w:numPr>
        <w:rPr>
          <w:szCs w:val="21"/>
          <w:lang w:eastAsia="ja-JP"/>
        </w:rPr>
      </w:pPr>
      <w:r w:rsidRPr="00905553">
        <w:rPr>
          <w:rFonts w:hint="eastAsia"/>
          <w:szCs w:val="21"/>
        </w:rPr>
        <w:t>個人情報の取得（直接であるか第三者の代行によるかを問わない）は、取得目的、又は取得目的に関連する他の目的の達成に関する個人情報に限定されていますか</w:t>
      </w:r>
      <w:r w:rsidRPr="00905553">
        <w:rPr>
          <w:rFonts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1801E6" w14:paraId="7AC59A9F"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947862" w14:textId="77777777" w:rsidR="001801E6" w:rsidRDefault="001801E6" w:rsidP="00FD1629">
            <w:pPr>
              <w:jc w:val="left"/>
            </w:pPr>
            <w:permStart w:id="1575623743" w:edGrp="everyone" w:colFirst="1" w:colLast="1"/>
            <w:permStart w:id="615670501"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DB0F9D" w14:textId="708E6278" w:rsidR="001801E6" w:rsidRDefault="001801E6"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F29C80" w14:textId="77777777" w:rsidR="001801E6" w:rsidRDefault="001801E6"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AC99E" w14:textId="7E6D8EE2" w:rsidR="001801E6" w:rsidRDefault="001801E6" w:rsidP="00FD1629"/>
        </w:tc>
      </w:tr>
      <w:tr w:rsidR="003E2AC5" w14:paraId="3ACD5144"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C745CB" w14:textId="77777777" w:rsidR="003E2AC5" w:rsidRDefault="003E2AC5" w:rsidP="00FD1629">
            <w:permStart w:id="570038854" w:edGrp="everyone" w:colFirst="0" w:colLast="0"/>
            <w:permEnd w:id="1575623743"/>
            <w:permEnd w:id="615670501"/>
          </w:p>
        </w:tc>
      </w:tr>
      <w:permEnd w:id="570038854"/>
    </w:tbl>
    <w:p w14:paraId="09C9B914" w14:textId="77777777" w:rsidR="001D47AE" w:rsidRPr="00D46727" w:rsidRDefault="001D47AE" w:rsidP="00B07987">
      <w:pPr>
        <w:tabs>
          <w:tab w:val="left" w:pos="4111"/>
        </w:tabs>
        <w:rPr>
          <w:szCs w:val="21"/>
        </w:rPr>
      </w:pPr>
    </w:p>
    <w:p w14:paraId="1ACDFCB9" w14:textId="09640622" w:rsidR="005848DF" w:rsidRDefault="003B422B" w:rsidP="00D73531">
      <w:pPr>
        <w:pStyle w:val="11"/>
        <w:numPr>
          <w:ilvl w:val="0"/>
          <w:numId w:val="15"/>
        </w:numPr>
        <w:rPr>
          <w:szCs w:val="21"/>
          <w:lang w:eastAsia="ja-JP"/>
        </w:rPr>
      </w:pPr>
      <w:r w:rsidRPr="00905553">
        <w:rPr>
          <w:rFonts w:hint="eastAsia"/>
          <w:szCs w:val="21"/>
        </w:rPr>
        <w:t>個人情報の取得に適用される管轄権の要件に合わせて、適法かつ公正な手段で個人情報を取得していますか？（直接であるか第三者の代行によるかを問わない）</w:t>
      </w:r>
      <w:r w:rsidRPr="00905553">
        <w:rPr>
          <w:rFonts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D73531" w14:paraId="436E9F99"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5117B" w14:textId="77777777" w:rsidR="00D73531" w:rsidRDefault="00D73531" w:rsidP="00FD1629">
            <w:pPr>
              <w:jc w:val="left"/>
            </w:pPr>
            <w:permStart w:id="1296442048" w:edGrp="everyone" w:colFirst="1" w:colLast="1"/>
            <w:permStart w:id="1370434484"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5C9871" w14:textId="35189E9A" w:rsidR="00D73531" w:rsidRDefault="00D7353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50EB29" w14:textId="77777777" w:rsidR="00D73531" w:rsidRDefault="00D7353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5A6201" w14:textId="2DEAF52D" w:rsidR="00D73531" w:rsidRDefault="00D73531" w:rsidP="00FD1629"/>
        </w:tc>
      </w:tr>
      <w:tr w:rsidR="00D73531" w14:paraId="041DCBD5"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ED8541" w14:textId="77777777" w:rsidR="00D73531" w:rsidRDefault="00D73531" w:rsidP="00FD1629">
            <w:permStart w:id="1567845872" w:edGrp="everyone" w:colFirst="0" w:colLast="0"/>
            <w:permEnd w:id="1296442048"/>
            <w:permEnd w:id="1370434484"/>
          </w:p>
        </w:tc>
      </w:tr>
      <w:permEnd w:id="1567845872"/>
    </w:tbl>
    <w:p w14:paraId="4B67B1B8" w14:textId="77777777" w:rsidR="001D47AE" w:rsidRPr="00CD67DA" w:rsidRDefault="001D47AE" w:rsidP="00B07987">
      <w:pPr>
        <w:tabs>
          <w:tab w:val="left" w:pos="4111"/>
        </w:tabs>
        <w:rPr>
          <w:szCs w:val="21"/>
        </w:rPr>
      </w:pPr>
    </w:p>
    <w:p w14:paraId="6419B868" w14:textId="77777777" w:rsidR="005848DF" w:rsidRPr="00EA174D" w:rsidRDefault="00410C83" w:rsidP="00891863">
      <w:pPr>
        <w:pStyle w:val="2"/>
        <w:rPr>
          <w:lang w:eastAsia="ja-JP"/>
        </w:rPr>
      </w:pPr>
      <w:r w:rsidRPr="00CD67DA">
        <w:rPr>
          <w:rFonts w:hint="eastAsia"/>
          <w:lang w:eastAsia="ja-JP"/>
        </w:rPr>
        <w:br w:type="page"/>
      </w:r>
      <w:r w:rsidR="0080467F" w:rsidRPr="00CD67DA">
        <w:rPr>
          <w:rFonts w:hint="eastAsia"/>
          <w:lang w:eastAsia="ja-JP"/>
        </w:rPr>
        <w:lastRenderedPageBreak/>
        <w:t>個人情報の</w:t>
      </w:r>
      <w:r w:rsidR="008F7A55" w:rsidRPr="00EA174D">
        <w:rPr>
          <w:rFonts w:hint="eastAsia"/>
          <w:lang w:eastAsia="ja-JP"/>
        </w:rPr>
        <w:t>利用</w:t>
      </w:r>
      <w:r w:rsidR="0080467F" w:rsidRPr="00EA174D">
        <w:rPr>
          <w:rFonts w:hint="eastAsia"/>
          <w:lang w:eastAsia="ja-JP"/>
        </w:rPr>
        <w:t>（質問</w:t>
      </w:r>
      <w:r w:rsidR="0080467F" w:rsidRPr="00EA174D">
        <w:rPr>
          <w:rFonts w:hint="eastAsia"/>
          <w:lang w:eastAsia="ja-JP"/>
        </w:rPr>
        <w:t>8</w:t>
      </w:r>
      <w:r w:rsidR="0080467F" w:rsidRPr="00EA174D">
        <w:rPr>
          <w:rFonts w:hint="eastAsia"/>
          <w:lang w:eastAsia="ja-JP"/>
        </w:rPr>
        <w:t>～</w:t>
      </w:r>
      <w:r w:rsidR="0080467F" w:rsidRPr="00EA174D">
        <w:rPr>
          <w:rFonts w:hint="eastAsia"/>
          <w:lang w:eastAsia="ja-JP"/>
        </w:rPr>
        <w:t>13</w:t>
      </w:r>
      <w:r w:rsidR="0080467F" w:rsidRPr="00EA174D">
        <w:rPr>
          <w:rFonts w:hint="eastAsia"/>
          <w:lang w:eastAsia="ja-JP"/>
        </w:rPr>
        <w:t>）</w:t>
      </w:r>
    </w:p>
    <w:p w14:paraId="49C46272" w14:textId="77777777" w:rsidR="00835D8D" w:rsidRDefault="00835D8D" w:rsidP="00835D8D">
      <w:pPr>
        <w:pStyle w:val="af0"/>
        <w:rPr>
          <w:i w:val="0"/>
          <w:szCs w:val="21"/>
          <w:lang w:eastAsia="ja-JP"/>
        </w:rPr>
      </w:pPr>
      <w:r w:rsidRPr="008A0687">
        <w:rPr>
          <w:rFonts w:hint="eastAsia"/>
          <w:i w:val="0"/>
          <w:szCs w:val="21"/>
          <w:lang w:eastAsia="ja-JP"/>
        </w:rPr>
        <w:t>このセクションの質問は、</w:t>
      </w:r>
      <w:r>
        <w:rPr>
          <w:rFonts w:hint="eastAsia"/>
          <w:i w:val="0"/>
          <w:szCs w:val="21"/>
          <w:lang w:eastAsia="ja-JP"/>
        </w:rPr>
        <w:t>個人情報の利用・移転及び開示を対象に、下記について確認します。</w:t>
      </w:r>
    </w:p>
    <w:p w14:paraId="0E018223" w14:textId="77777777" w:rsidR="00835D8D" w:rsidRDefault="00835D8D" w:rsidP="00835D8D">
      <w:pPr>
        <w:pStyle w:val="a0"/>
        <w:ind w:left="567" w:hanging="567"/>
        <w:rPr>
          <w:szCs w:val="21"/>
          <w:lang w:eastAsia="ja-JP"/>
        </w:rPr>
      </w:pPr>
      <w:r w:rsidRPr="00835D8D">
        <w:rPr>
          <w:rFonts w:hint="eastAsia"/>
          <w:iCs/>
          <w:szCs w:val="21"/>
          <w:lang w:eastAsia="ja-JP"/>
        </w:rPr>
        <w:t>(a)</w:t>
      </w:r>
      <w:r w:rsidRPr="00835D8D">
        <w:rPr>
          <w:rFonts w:hint="eastAsia"/>
          <w:iCs/>
          <w:szCs w:val="21"/>
          <w:lang w:eastAsia="ja-JP"/>
        </w:rPr>
        <w:tab/>
      </w:r>
      <w:r w:rsidR="00A40860" w:rsidRPr="00835D8D">
        <w:rPr>
          <w:rFonts w:hint="eastAsia"/>
          <w:szCs w:val="21"/>
          <w:lang w:eastAsia="ja-JP"/>
        </w:rPr>
        <w:t>個人情報の性質、取得状況及び取得した個人情報の利用目的を</w:t>
      </w:r>
      <w:r w:rsidR="00A40860">
        <w:rPr>
          <w:rFonts w:hint="eastAsia"/>
          <w:szCs w:val="21"/>
          <w:lang w:eastAsia="ja-JP"/>
        </w:rPr>
        <w:t>考慮した上で、</w:t>
      </w:r>
      <w:r w:rsidR="0080467F" w:rsidRPr="00835D8D">
        <w:rPr>
          <w:rFonts w:hint="eastAsia"/>
          <w:szCs w:val="21"/>
          <w:lang w:eastAsia="ja-JP"/>
        </w:rPr>
        <w:t>個人情報の利用</w:t>
      </w:r>
      <w:r w:rsidR="00702B72" w:rsidRPr="00835D8D">
        <w:rPr>
          <w:rFonts w:hint="eastAsia"/>
          <w:szCs w:val="21"/>
          <w:lang w:eastAsia="ja-JP"/>
        </w:rPr>
        <w:t>が</w:t>
      </w:r>
      <w:r w:rsidR="0080467F" w:rsidRPr="00835D8D">
        <w:rPr>
          <w:rFonts w:hint="eastAsia"/>
          <w:szCs w:val="21"/>
          <w:lang w:eastAsia="ja-JP"/>
        </w:rPr>
        <w:t>取得目的</w:t>
      </w:r>
      <w:r>
        <w:rPr>
          <w:rFonts w:hint="eastAsia"/>
          <w:szCs w:val="21"/>
          <w:lang w:eastAsia="ja-JP"/>
        </w:rPr>
        <w:t>に適合しているか、又は</w:t>
      </w:r>
      <w:r w:rsidR="0080467F" w:rsidRPr="00835D8D">
        <w:rPr>
          <w:rFonts w:hint="eastAsia"/>
          <w:szCs w:val="21"/>
          <w:lang w:eastAsia="ja-JP"/>
        </w:rPr>
        <w:t>関連する</w:t>
      </w:r>
      <w:r w:rsidR="00A27CD5" w:rsidRPr="00835D8D">
        <w:rPr>
          <w:rFonts w:hint="eastAsia"/>
          <w:szCs w:val="21"/>
          <w:lang w:eastAsia="ja-JP"/>
        </w:rPr>
        <w:t>その他の</w:t>
      </w:r>
      <w:r w:rsidR="0080467F" w:rsidRPr="00835D8D">
        <w:rPr>
          <w:rFonts w:hint="eastAsia"/>
          <w:szCs w:val="21"/>
          <w:lang w:eastAsia="ja-JP"/>
        </w:rPr>
        <w:t>目的</w:t>
      </w:r>
      <w:r>
        <w:rPr>
          <w:rStyle w:val="af3"/>
          <w:szCs w:val="21"/>
          <w:lang w:eastAsia="ja-JP"/>
        </w:rPr>
        <w:footnoteReference w:id="3"/>
      </w:r>
      <w:r w:rsidR="0080467F" w:rsidRPr="00835D8D">
        <w:rPr>
          <w:rFonts w:hint="eastAsia"/>
          <w:szCs w:val="21"/>
          <w:lang w:eastAsia="ja-JP"/>
        </w:rPr>
        <w:t>を達成することに限定</w:t>
      </w:r>
      <w:r>
        <w:rPr>
          <w:rFonts w:hint="eastAsia"/>
          <w:szCs w:val="21"/>
          <w:lang w:eastAsia="ja-JP"/>
        </w:rPr>
        <w:t>されていること。</w:t>
      </w:r>
    </w:p>
    <w:p w14:paraId="6AEA4092" w14:textId="77777777" w:rsidR="005848DF" w:rsidRPr="00835D8D" w:rsidRDefault="005848DF" w:rsidP="00B07987">
      <w:pPr>
        <w:pStyle w:val="a0"/>
        <w:spacing w:after="0"/>
        <w:rPr>
          <w:szCs w:val="21"/>
          <w:lang w:eastAsia="ja-JP"/>
        </w:rPr>
      </w:pPr>
    </w:p>
    <w:p w14:paraId="37BC024C" w14:textId="5D4BF242" w:rsidR="005848DF" w:rsidRDefault="003B422B" w:rsidP="00C77B19">
      <w:pPr>
        <w:pStyle w:val="11"/>
        <w:numPr>
          <w:ilvl w:val="0"/>
          <w:numId w:val="15"/>
        </w:numPr>
        <w:rPr>
          <w:szCs w:val="21"/>
          <w:lang w:eastAsia="ja-JP"/>
        </w:rPr>
      </w:pPr>
      <w:r w:rsidRPr="00905553">
        <w:rPr>
          <w:lang w:bidi="he-IL"/>
        </w:rPr>
        <w:t>プライバシーステイトメントまたは取得時に出した通知に特定した通り取得する（直接であれ第三者</w:t>
      </w:r>
      <w:r w:rsidRPr="00905553">
        <w:rPr>
          <w:rFonts w:hint="eastAsia"/>
          <w:lang w:bidi="he-IL"/>
        </w:rPr>
        <w:t>の</w:t>
      </w:r>
      <w:r w:rsidRPr="00905553">
        <w:rPr>
          <w:lang w:bidi="he-IL"/>
        </w:rPr>
        <w:t>代行であれ）個人情報の利用は、当該情報の取得目的またはその他の矛盾のない関連する目的に限定されていますか？</w:t>
      </w:r>
    </w:p>
    <w:tbl>
      <w:tblPr>
        <w:tblStyle w:val="ad"/>
        <w:tblW w:w="0" w:type="auto"/>
        <w:tblInd w:w="567" w:type="dxa"/>
        <w:tblLook w:val="04A0" w:firstRow="1" w:lastRow="0" w:firstColumn="1" w:lastColumn="0" w:noHBand="0" w:noVBand="1"/>
      </w:tblPr>
      <w:tblGrid>
        <w:gridCol w:w="992"/>
        <w:gridCol w:w="992"/>
        <w:gridCol w:w="992"/>
        <w:gridCol w:w="992"/>
      </w:tblGrid>
      <w:tr w:rsidR="00C77B19" w14:paraId="355C01C8"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B0EEC2" w14:textId="77777777" w:rsidR="00C77B19" w:rsidRDefault="00C77B19" w:rsidP="00FD1629">
            <w:pPr>
              <w:jc w:val="left"/>
            </w:pPr>
            <w:permStart w:id="644763350" w:edGrp="everyone" w:colFirst="1" w:colLast="1"/>
            <w:permStart w:id="286218482"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C45774" w14:textId="2AE35B07" w:rsidR="00C77B19" w:rsidRDefault="00C77B19"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BC1DA" w14:textId="77777777" w:rsidR="00C77B19" w:rsidRDefault="00C77B19"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289153" w14:textId="1CB395E8" w:rsidR="00C77B19" w:rsidRDefault="00C77B19" w:rsidP="00FD1629"/>
        </w:tc>
      </w:tr>
      <w:tr w:rsidR="00C77B19" w14:paraId="6580908F"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BD2D53" w14:textId="77777777" w:rsidR="00C77B19" w:rsidRDefault="00C77B19" w:rsidP="00FD1629">
            <w:permStart w:id="724856987" w:edGrp="everyone" w:colFirst="0" w:colLast="0"/>
            <w:permEnd w:id="644763350"/>
            <w:permEnd w:id="286218482"/>
          </w:p>
        </w:tc>
      </w:tr>
      <w:permEnd w:id="724856987"/>
    </w:tbl>
    <w:p w14:paraId="10369BC3" w14:textId="77777777" w:rsidR="00EA174D" w:rsidRPr="00EA174D" w:rsidRDefault="00EA174D" w:rsidP="00B07987">
      <w:pPr>
        <w:tabs>
          <w:tab w:val="left" w:pos="4111"/>
        </w:tabs>
        <w:rPr>
          <w:szCs w:val="21"/>
        </w:rPr>
      </w:pPr>
    </w:p>
    <w:p w14:paraId="1A024B34" w14:textId="3551715F" w:rsidR="003B422B" w:rsidRPr="00905553" w:rsidRDefault="00FB161D" w:rsidP="00B24AAA">
      <w:pPr>
        <w:pStyle w:val="a5"/>
        <w:numPr>
          <w:ilvl w:val="0"/>
          <w:numId w:val="15"/>
        </w:numPr>
        <w:spacing w:after="240"/>
        <w:ind w:left="357" w:hanging="357"/>
        <w:rPr>
          <w:lang w:bidi="he-IL"/>
        </w:rPr>
      </w:pPr>
      <w:r>
        <w:rPr>
          <w:rFonts w:hint="eastAsia"/>
          <w:lang w:bidi="he-IL"/>
        </w:rPr>
        <w:t>質問</w:t>
      </w:r>
      <w:r w:rsidRPr="00A86CEC">
        <w:rPr>
          <w:rFonts w:asciiTheme="minorHAnsi" w:hAnsiTheme="minorHAnsi"/>
          <w:lang w:bidi="he-IL"/>
        </w:rPr>
        <w:t>8</w:t>
      </w:r>
      <w:r>
        <w:rPr>
          <w:rFonts w:hint="eastAsia"/>
          <w:lang w:bidi="he-IL"/>
        </w:rPr>
        <w:t>の回答が</w:t>
      </w:r>
      <w:r w:rsidR="003B422B" w:rsidRPr="00905553">
        <w:rPr>
          <w:lang w:bidi="he-IL"/>
        </w:rPr>
        <w:t>「いいえ」</w:t>
      </w:r>
      <w:r>
        <w:rPr>
          <w:rFonts w:hint="eastAsia"/>
          <w:lang w:bidi="he-IL"/>
        </w:rPr>
        <w:t>の</w:t>
      </w:r>
      <w:r w:rsidR="003B422B" w:rsidRPr="00905553">
        <w:rPr>
          <w:lang w:bidi="he-IL"/>
        </w:rPr>
        <w:t>場合、以下のいずれかの状況において、関連のない目的で集め</w:t>
      </w:r>
      <w:r>
        <w:rPr>
          <w:rFonts w:hint="eastAsia"/>
          <w:lang w:bidi="he-IL"/>
        </w:rPr>
        <w:t>た</w:t>
      </w:r>
      <w:r w:rsidR="003B422B" w:rsidRPr="00905553">
        <w:rPr>
          <w:lang w:bidi="he-IL"/>
        </w:rPr>
        <w:t>個人情報を利用していますか？下欄に説明してください。</w:t>
      </w:r>
    </w:p>
    <w:tbl>
      <w:tblPr>
        <w:tblStyle w:val="ad"/>
        <w:tblW w:w="0" w:type="auto"/>
        <w:tblInd w:w="567" w:type="dxa"/>
        <w:tblLook w:val="04A0" w:firstRow="1" w:lastRow="0" w:firstColumn="1" w:lastColumn="0" w:noHBand="0" w:noVBand="1"/>
      </w:tblPr>
      <w:tblGrid>
        <w:gridCol w:w="1111"/>
        <w:gridCol w:w="7781"/>
      </w:tblGrid>
      <w:tr w:rsidR="003B422B" w14:paraId="69D6AD0D" w14:textId="77777777" w:rsidTr="00B24AAA">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E9D4C" w14:textId="7FB8671D" w:rsidR="003B422B" w:rsidRDefault="003B422B" w:rsidP="00676500">
            <w:permStart w:id="799047602" w:edGrp="everyone" w:colFirst="0" w:colLast="0"/>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5172C" w14:textId="549042E9" w:rsidR="003B422B" w:rsidRDefault="00C7547A" w:rsidP="00FA44E2">
            <w:pPr>
              <w:rPr>
                <w:lang w:bidi="he-IL"/>
              </w:rPr>
            </w:pPr>
            <w:r>
              <w:rPr>
                <w:rFonts w:hint="eastAsia"/>
                <w:lang w:bidi="he-IL"/>
              </w:rPr>
              <w:t>a)</w:t>
            </w:r>
            <w:r w:rsidR="00091762" w:rsidRPr="00905553">
              <w:rPr>
                <w:lang w:bidi="he-IL"/>
              </w:rPr>
              <w:t>本人の明白な同意に基づ</w:t>
            </w:r>
            <w:r w:rsidR="00E100FF">
              <w:rPr>
                <w:rFonts w:hint="eastAsia"/>
                <w:lang w:bidi="he-IL"/>
              </w:rPr>
              <w:t>く場合</w:t>
            </w:r>
          </w:p>
        </w:tc>
      </w:tr>
      <w:tr w:rsidR="009317C8" w14:paraId="5080CF5D" w14:textId="77777777" w:rsidTr="00B24AAA">
        <w:trPr>
          <w:trHeight w:val="397"/>
        </w:trPr>
        <w:tc>
          <w:tcPr>
            <w:tcW w:w="88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B9C328" w14:textId="77777777" w:rsidR="009317C8" w:rsidRPr="00751259" w:rsidRDefault="009317C8" w:rsidP="00676500">
            <w:permStart w:id="1667641946" w:edGrp="everyone" w:colFirst="0" w:colLast="0"/>
            <w:permEnd w:id="799047602"/>
          </w:p>
        </w:tc>
      </w:tr>
      <w:tr w:rsidR="003B422B" w14:paraId="4DD67AF8" w14:textId="77777777" w:rsidTr="00B24AAA">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A00A1C" w14:textId="237B84F6" w:rsidR="003B422B" w:rsidRDefault="003B422B" w:rsidP="00676500">
            <w:permStart w:id="996295291" w:edGrp="everyone" w:colFirst="0" w:colLast="0"/>
            <w:permEnd w:id="1667641946"/>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B0C085" w14:textId="58D47AB1" w:rsidR="003B422B" w:rsidRDefault="003B422B" w:rsidP="00E100FF">
            <w:r w:rsidRPr="009317C8">
              <w:rPr>
                <w:rFonts w:hint="eastAsia"/>
              </w:rPr>
              <w:t>b)</w:t>
            </w:r>
            <w:r w:rsidR="00091762" w:rsidRPr="00905553">
              <w:rPr>
                <w:lang w:bidi="he-IL"/>
              </w:rPr>
              <w:t>準拠法に従</w:t>
            </w:r>
            <w:r w:rsidR="00E100FF">
              <w:rPr>
                <w:rFonts w:hint="eastAsia"/>
                <w:lang w:bidi="he-IL"/>
              </w:rPr>
              <w:t>う場合</w:t>
            </w:r>
          </w:p>
        </w:tc>
      </w:tr>
      <w:tr w:rsidR="005A6695" w14:paraId="633A2F86" w14:textId="77777777" w:rsidTr="00B24AAA">
        <w:trPr>
          <w:trHeight w:val="397"/>
        </w:trPr>
        <w:tc>
          <w:tcPr>
            <w:tcW w:w="88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384EF7" w14:textId="77777777" w:rsidR="005A6695" w:rsidRDefault="005A6695" w:rsidP="00676500">
            <w:permStart w:id="824271682" w:edGrp="everyone" w:colFirst="0" w:colLast="0"/>
            <w:permEnd w:id="996295291"/>
          </w:p>
        </w:tc>
      </w:tr>
      <w:permEnd w:id="824271682"/>
    </w:tbl>
    <w:p w14:paraId="4A3E00B2" w14:textId="77777777" w:rsidR="003C4498" w:rsidRPr="00EA174D" w:rsidRDefault="003C4498" w:rsidP="003C4498"/>
    <w:p w14:paraId="47AD7E69" w14:textId="385A1418" w:rsidR="005848DF" w:rsidRDefault="003B422B" w:rsidP="00C77B19">
      <w:pPr>
        <w:pStyle w:val="11"/>
        <w:numPr>
          <w:ilvl w:val="0"/>
          <w:numId w:val="15"/>
        </w:numPr>
        <w:rPr>
          <w:szCs w:val="21"/>
          <w:lang w:eastAsia="ja-JP"/>
        </w:rPr>
      </w:pPr>
      <w:r w:rsidRPr="00905553">
        <w:rPr>
          <w:lang w:bidi="he-IL"/>
        </w:rPr>
        <w:t>（直接であれ第三者</w:t>
      </w:r>
      <w:r w:rsidRPr="00905553">
        <w:rPr>
          <w:rFonts w:hint="eastAsia"/>
          <w:lang w:bidi="he-IL"/>
        </w:rPr>
        <w:t>の</w:t>
      </w:r>
      <w:r w:rsidRPr="00905553">
        <w:rPr>
          <w:lang w:bidi="he-IL"/>
        </w:rPr>
        <w:t>代行であれ）取得する個人情報を他の個人情報取得者に開示していますか？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C77B19" w14:paraId="4951FC89"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D76280" w14:textId="77777777" w:rsidR="00C77B19" w:rsidRDefault="00C77B19" w:rsidP="00FD1629">
            <w:pPr>
              <w:jc w:val="left"/>
            </w:pPr>
            <w:permStart w:id="2091781450" w:edGrp="everyone" w:colFirst="1" w:colLast="1"/>
            <w:permStart w:id="1158446763"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AB8F8" w14:textId="4FFF9EFF" w:rsidR="00C77B19" w:rsidRDefault="00C77B19"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6CE38" w14:textId="77777777" w:rsidR="00C77B19" w:rsidRDefault="00C77B19"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E22929" w14:textId="20BE75AB" w:rsidR="00C77B19" w:rsidRDefault="00C77B19" w:rsidP="00FD1629"/>
        </w:tc>
      </w:tr>
      <w:tr w:rsidR="00C77B19" w14:paraId="0691114C"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51EA29" w14:textId="77777777" w:rsidR="00C77B19" w:rsidRDefault="00C77B19" w:rsidP="00FD1629">
            <w:permStart w:id="1892055224" w:edGrp="everyone" w:colFirst="0" w:colLast="0"/>
            <w:permEnd w:id="2091781450"/>
            <w:permEnd w:id="1158446763"/>
          </w:p>
        </w:tc>
      </w:tr>
      <w:permEnd w:id="1892055224"/>
    </w:tbl>
    <w:p w14:paraId="06514164" w14:textId="77777777" w:rsidR="007B26B3" w:rsidRDefault="007B26B3" w:rsidP="00B07987">
      <w:pPr>
        <w:tabs>
          <w:tab w:val="left" w:pos="4111"/>
        </w:tabs>
        <w:rPr>
          <w:szCs w:val="21"/>
        </w:rPr>
      </w:pPr>
    </w:p>
    <w:p w14:paraId="76465651" w14:textId="77777777" w:rsidR="007B26B3" w:rsidRDefault="007B26B3">
      <w:pPr>
        <w:overflowPunct/>
        <w:adjustRightInd/>
        <w:snapToGrid/>
        <w:spacing w:line="240" w:lineRule="auto"/>
        <w:jc w:val="left"/>
        <w:textAlignment w:val="auto"/>
        <w:rPr>
          <w:szCs w:val="21"/>
        </w:rPr>
      </w:pPr>
      <w:r>
        <w:rPr>
          <w:szCs w:val="21"/>
        </w:rPr>
        <w:br w:type="page"/>
      </w:r>
    </w:p>
    <w:p w14:paraId="036A5C16" w14:textId="77777777" w:rsidR="001D47AE" w:rsidRPr="00EA174D" w:rsidRDefault="001D47AE" w:rsidP="00A15DCE">
      <w:pPr>
        <w:tabs>
          <w:tab w:val="left" w:pos="4111"/>
        </w:tabs>
        <w:rPr>
          <w:szCs w:val="21"/>
        </w:rPr>
      </w:pPr>
    </w:p>
    <w:p w14:paraId="225B78CF" w14:textId="2F2EDE5A" w:rsidR="00C01CA5" w:rsidRDefault="003B422B" w:rsidP="002B050E">
      <w:pPr>
        <w:pStyle w:val="11"/>
        <w:numPr>
          <w:ilvl w:val="0"/>
          <w:numId w:val="15"/>
        </w:numPr>
        <w:rPr>
          <w:szCs w:val="21"/>
          <w:lang w:eastAsia="ja-JP"/>
        </w:rPr>
      </w:pPr>
      <w:r w:rsidRPr="00905553">
        <w:rPr>
          <w:lang w:bidi="he-IL"/>
        </w:rPr>
        <w:t>個人情報を個人情報処理業者に転送していますか？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2B050E" w14:paraId="2995240F"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36553F" w14:textId="77777777" w:rsidR="002B050E" w:rsidRDefault="002B050E" w:rsidP="00FD1629">
            <w:pPr>
              <w:jc w:val="left"/>
            </w:pPr>
            <w:permStart w:id="1095384583" w:edGrp="everyone" w:colFirst="1" w:colLast="1"/>
            <w:permStart w:id="1566403066"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7126A2" w14:textId="4EC66F09" w:rsidR="002B050E" w:rsidRDefault="002B050E"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E3D909" w14:textId="77777777" w:rsidR="002B050E" w:rsidRDefault="002B050E"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0A1358" w14:textId="169FB3AC" w:rsidR="002B050E" w:rsidRDefault="002B050E" w:rsidP="00FD1629"/>
        </w:tc>
      </w:tr>
      <w:tr w:rsidR="002B050E" w14:paraId="4B253F7C"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952E7C" w14:textId="77777777" w:rsidR="002B050E" w:rsidRDefault="002B050E" w:rsidP="00FD1629">
            <w:permStart w:id="1320709415" w:edGrp="everyone" w:colFirst="0" w:colLast="0"/>
            <w:permEnd w:id="1095384583"/>
            <w:permEnd w:id="1566403066"/>
          </w:p>
        </w:tc>
      </w:tr>
      <w:permEnd w:id="1320709415"/>
    </w:tbl>
    <w:p w14:paraId="6F015C39" w14:textId="77777777" w:rsidR="001D47AE" w:rsidRPr="00CD67DA" w:rsidRDefault="001D47AE" w:rsidP="00CD67DA">
      <w:pPr>
        <w:adjustRightInd/>
        <w:snapToGrid/>
        <w:spacing w:line="240" w:lineRule="auto"/>
        <w:jc w:val="left"/>
        <w:rPr>
          <w:szCs w:val="21"/>
          <w:lang w:val="x-none"/>
        </w:rPr>
      </w:pPr>
    </w:p>
    <w:p w14:paraId="223BF14B" w14:textId="3414DE90" w:rsidR="005848DF" w:rsidRDefault="003B422B" w:rsidP="001268A3">
      <w:pPr>
        <w:pStyle w:val="11"/>
        <w:numPr>
          <w:ilvl w:val="0"/>
          <w:numId w:val="15"/>
        </w:numPr>
        <w:rPr>
          <w:szCs w:val="21"/>
          <w:lang w:eastAsia="ja-JP"/>
        </w:rPr>
      </w:pPr>
      <w:r w:rsidRPr="00905553">
        <w:rPr>
          <w:lang w:bidi="he-IL"/>
        </w:rPr>
        <w:t>質問</w:t>
      </w:r>
      <w:r w:rsidRPr="00A86CEC">
        <w:rPr>
          <w:rFonts w:asciiTheme="minorHAnsi" w:hAnsiTheme="minorHAnsi"/>
          <w:lang w:bidi="he-IL"/>
        </w:rPr>
        <w:t>10</w:t>
      </w:r>
      <w:r w:rsidRPr="00905553">
        <w:rPr>
          <w:lang w:bidi="he-IL"/>
        </w:rPr>
        <w:t>または</w:t>
      </w:r>
      <w:r w:rsidRPr="00A86CEC">
        <w:rPr>
          <w:rFonts w:asciiTheme="minorHAnsi" w:hAnsiTheme="minorHAnsi"/>
          <w:lang w:bidi="he-IL"/>
        </w:rPr>
        <w:t>11</w:t>
      </w:r>
      <w:r w:rsidRPr="00905553">
        <w:rPr>
          <w:lang w:bidi="he-IL"/>
        </w:rPr>
        <w:t>への回答が「はい」の場合、その開示または転送は、取得目的またはその他の矛盾のない関連した目的を果たすために行われたものですか？</w:t>
      </w:r>
    </w:p>
    <w:tbl>
      <w:tblPr>
        <w:tblStyle w:val="ad"/>
        <w:tblW w:w="0" w:type="auto"/>
        <w:tblInd w:w="567" w:type="dxa"/>
        <w:tblLook w:val="04A0" w:firstRow="1" w:lastRow="0" w:firstColumn="1" w:lastColumn="0" w:noHBand="0" w:noVBand="1"/>
      </w:tblPr>
      <w:tblGrid>
        <w:gridCol w:w="992"/>
        <w:gridCol w:w="992"/>
        <w:gridCol w:w="992"/>
        <w:gridCol w:w="992"/>
      </w:tblGrid>
      <w:tr w:rsidR="001268A3" w14:paraId="3A2AC062"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A48403" w14:textId="77777777" w:rsidR="001268A3" w:rsidRDefault="001268A3" w:rsidP="00FD1629">
            <w:pPr>
              <w:jc w:val="left"/>
            </w:pPr>
            <w:permStart w:id="1245527182" w:edGrp="everyone" w:colFirst="1" w:colLast="1"/>
            <w:permStart w:id="1106528405"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96903" w14:textId="636F9A37" w:rsidR="001268A3" w:rsidRDefault="001268A3"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EE9718" w14:textId="77777777" w:rsidR="001268A3" w:rsidRDefault="001268A3"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27490F" w14:textId="5418A3AA" w:rsidR="001268A3" w:rsidRDefault="001268A3" w:rsidP="00FD1629"/>
        </w:tc>
      </w:tr>
      <w:tr w:rsidR="001268A3" w14:paraId="02896AF9"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333DD" w14:textId="77777777" w:rsidR="001268A3" w:rsidRDefault="001268A3" w:rsidP="00FD1629">
            <w:permStart w:id="1994469241" w:edGrp="everyone" w:colFirst="0" w:colLast="0"/>
            <w:permEnd w:id="1245527182"/>
            <w:permEnd w:id="1106528405"/>
          </w:p>
        </w:tc>
      </w:tr>
      <w:permEnd w:id="1994469241"/>
    </w:tbl>
    <w:p w14:paraId="6CD98315" w14:textId="77777777" w:rsidR="00EA174D" w:rsidRPr="00EA174D" w:rsidRDefault="00EA174D" w:rsidP="00B07987">
      <w:pPr>
        <w:tabs>
          <w:tab w:val="left" w:pos="4111"/>
        </w:tabs>
        <w:rPr>
          <w:szCs w:val="21"/>
        </w:rPr>
      </w:pPr>
    </w:p>
    <w:p w14:paraId="6F86B869" w14:textId="77777777" w:rsidR="003B422B" w:rsidRDefault="003B422B" w:rsidP="00B24AAA">
      <w:pPr>
        <w:pStyle w:val="a5"/>
        <w:numPr>
          <w:ilvl w:val="0"/>
          <w:numId w:val="15"/>
        </w:numPr>
        <w:spacing w:after="240"/>
        <w:ind w:left="357" w:hanging="357"/>
        <w:rPr>
          <w:lang w:bidi="he-IL"/>
        </w:rPr>
      </w:pPr>
      <w:r w:rsidRPr="00905553">
        <w:rPr>
          <w:lang w:bidi="he-IL"/>
        </w:rPr>
        <w:t>質問</w:t>
      </w:r>
      <w:r w:rsidRPr="00A86CEC">
        <w:rPr>
          <w:rFonts w:asciiTheme="minorHAnsi" w:hAnsiTheme="minorHAnsi"/>
          <w:lang w:bidi="he-IL"/>
        </w:rPr>
        <w:t>12</w:t>
      </w:r>
      <w:r w:rsidRPr="00905553">
        <w:rPr>
          <w:lang w:bidi="he-IL"/>
        </w:rPr>
        <w:t>の回答が「いいえ」の場合、または適切な場合は、その開示や転送は以下の状況のいずれかにおいて行われていますか？</w:t>
      </w:r>
    </w:p>
    <w:tbl>
      <w:tblPr>
        <w:tblStyle w:val="ad"/>
        <w:tblW w:w="0" w:type="auto"/>
        <w:tblInd w:w="567" w:type="dxa"/>
        <w:tblLook w:val="04A0" w:firstRow="1" w:lastRow="0" w:firstColumn="1" w:lastColumn="0" w:noHBand="0" w:noVBand="1"/>
      </w:tblPr>
      <w:tblGrid>
        <w:gridCol w:w="1112"/>
        <w:gridCol w:w="7780"/>
      </w:tblGrid>
      <w:tr w:rsidR="00F00122" w14:paraId="3F73712A" w14:textId="77777777" w:rsidTr="00B24AAA">
        <w:trPr>
          <w:trHeight w:val="397"/>
        </w:trPr>
        <w:tc>
          <w:tcPr>
            <w:tcW w:w="1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2E01CF" w14:textId="0ED0F4A4" w:rsidR="00F00122" w:rsidRDefault="00F00122" w:rsidP="00F00122">
            <w:permStart w:id="2077774716" w:edGrp="everyone" w:colFirst="0" w:colLast="0"/>
          </w:p>
        </w:tc>
        <w:tc>
          <w:tcPr>
            <w:tcW w:w="7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081DFE" w14:textId="6F0C2D6C" w:rsidR="00F00122" w:rsidRDefault="00BF5A89" w:rsidP="00E70757">
            <w:r w:rsidRPr="00BF5A89">
              <w:rPr>
                <w:rFonts w:hint="eastAsia"/>
              </w:rPr>
              <w:t>a)</w:t>
            </w:r>
            <w:r w:rsidR="003B422B" w:rsidRPr="00905553">
              <w:rPr>
                <w:lang w:bidi="he-IL"/>
              </w:rPr>
              <w:t>本人の明白な同意に基づ</w:t>
            </w:r>
            <w:r w:rsidR="003B422B" w:rsidRPr="00905553">
              <w:rPr>
                <w:rFonts w:hint="eastAsia"/>
                <w:lang w:bidi="he-IL"/>
              </w:rPr>
              <w:t>いている</w:t>
            </w:r>
            <w:r w:rsidR="00F83AED">
              <w:rPr>
                <w:rFonts w:hint="eastAsia"/>
                <w:lang w:bidi="he-IL"/>
              </w:rPr>
              <w:t>場合</w:t>
            </w:r>
          </w:p>
        </w:tc>
      </w:tr>
      <w:tr w:rsidR="00741D6D" w14:paraId="23F2967D" w14:textId="77777777" w:rsidTr="00B24AAA">
        <w:trPr>
          <w:trHeight w:val="397"/>
        </w:trPr>
        <w:tc>
          <w:tcPr>
            <w:tcW w:w="88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93492" w14:textId="77777777" w:rsidR="00741D6D" w:rsidRPr="00DA6194" w:rsidRDefault="00741D6D" w:rsidP="00676500">
            <w:permStart w:id="1648057562" w:edGrp="everyone" w:colFirst="0" w:colLast="0"/>
            <w:permEnd w:id="2077774716"/>
          </w:p>
        </w:tc>
      </w:tr>
      <w:tr w:rsidR="00F83AED" w14:paraId="241A0749" w14:textId="77777777" w:rsidTr="00B24AAA">
        <w:trPr>
          <w:trHeight w:val="397"/>
        </w:trPr>
        <w:tc>
          <w:tcPr>
            <w:tcW w:w="1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83FDE5" w14:textId="09838687" w:rsidR="00F83AED" w:rsidRDefault="00F83AED" w:rsidP="00676500">
            <w:permStart w:id="1569997026" w:edGrp="everyone" w:colFirst="0" w:colLast="0"/>
            <w:permEnd w:id="1648057562"/>
          </w:p>
        </w:tc>
        <w:tc>
          <w:tcPr>
            <w:tcW w:w="7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B014C7" w14:textId="413785D0" w:rsidR="00F83AED" w:rsidRDefault="00F83AED">
            <w:r w:rsidRPr="00BF5A89">
              <w:rPr>
                <w:rFonts w:hint="eastAsia"/>
              </w:rPr>
              <w:t>b)</w:t>
            </w:r>
            <w:r w:rsidRPr="00905553">
              <w:rPr>
                <w:lang w:bidi="he-IL"/>
              </w:rPr>
              <w:t>本人が要請したサービスまたは製品を提供するために必要</w:t>
            </w:r>
            <w:r w:rsidRPr="00905553">
              <w:rPr>
                <w:rFonts w:hint="eastAsia"/>
                <w:lang w:bidi="he-IL"/>
              </w:rPr>
              <w:t>なもの</w:t>
            </w:r>
            <w:r>
              <w:rPr>
                <w:rFonts w:hint="eastAsia"/>
                <w:lang w:bidi="he-IL"/>
              </w:rPr>
              <w:t>の場合</w:t>
            </w:r>
          </w:p>
        </w:tc>
      </w:tr>
      <w:tr w:rsidR="008A2186" w14:paraId="42D701C9" w14:textId="77777777" w:rsidTr="00B24AAA">
        <w:trPr>
          <w:trHeight w:val="397"/>
        </w:trPr>
        <w:tc>
          <w:tcPr>
            <w:tcW w:w="88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965211" w14:textId="77777777" w:rsidR="008A2186" w:rsidRPr="00DA6194" w:rsidRDefault="008A2186" w:rsidP="00676500">
            <w:permStart w:id="1402159800" w:edGrp="everyone" w:colFirst="0" w:colLast="0"/>
            <w:permEnd w:id="1569997026"/>
          </w:p>
        </w:tc>
      </w:tr>
      <w:tr w:rsidR="00F83AED" w14:paraId="1242FE93" w14:textId="77777777" w:rsidTr="00B24AAA">
        <w:trPr>
          <w:trHeight w:val="397"/>
        </w:trPr>
        <w:tc>
          <w:tcPr>
            <w:tcW w:w="1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6C4AEB" w14:textId="5837411B" w:rsidR="00F83AED" w:rsidRDefault="00F83AED" w:rsidP="00676500">
            <w:permStart w:id="416063" w:edGrp="everyone" w:colFirst="0" w:colLast="0"/>
            <w:permEnd w:id="1402159800"/>
          </w:p>
        </w:tc>
        <w:tc>
          <w:tcPr>
            <w:tcW w:w="7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82FD7A" w14:textId="0A1566E4" w:rsidR="00F83AED" w:rsidRDefault="00F83AED" w:rsidP="00E70757">
            <w:r w:rsidRPr="00BF5A89">
              <w:rPr>
                <w:rFonts w:hint="eastAsia"/>
              </w:rPr>
              <w:t>c)</w:t>
            </w:r>
            <w:r w:rsidRPr="00905553">
              <w:rPr>
                <w:lang w:bidi="he-IL"/>
              </w:rPr>
              <w:t>準拠法に従</w:t>
            </w:r>
            <w:r>
              <w:rPr>
                <w:rFonts w:hint="eastAsia"/>
                <w:lang w:bidi="he-IL"/>
              </w:rPr>
              <w:t>う場合</w:t>
            </w:r>
          </w:p>
        </w:tc>
      </w:tr>
      <w:tr w:rsidR="00F00122" w14:paraId="6E17176E" w14:textId="77777777" w:rsidTr="00B24AAA">
        <w:trPr>
          <w:trHeight w:val="397"/>
        </w:trPr>
        <w:tc>
          <w:tcPr>
            <w:tcW w:w="88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D0B4B" w14:textId="77777777" w:rsidR="00F00122" w:rsidRDefault="00F00122" w:rsidP="00676500">
            <w:permStart w:id="1424257650" w:edGrp="everyone" w:colFirst="0" w:colLast="0"/>
            <w:permEnd w:id="416063"/>
          </w:p>
        </w:tc>
      </w:tr>
      <w:permEnd w:id="1424257650"/>
    </w:tbl>
    <w:p w14:paraId="7AA0942D" w14:textId="7D583E26" w:rsidR="005848DF" w:rsidRPr="00CD67DA" w:rsidRDefault="005848DF" w:rsidP="00B07987">
      <w:pPr>
        <w:pStyle w:val="ae"/>
        <w:spacing w:after="0"/>
        <w:ind w:left="0" w:firstLine="0"/>
        <w:rPr>
          <w:szCs w:val="21"/>
          <w:lang w:eastAsia="ja-JP"/>
        </w:rPr>
      </w:pPr>
    </w:p>
    <w:p w14:paraId="7D617DAD" w14:textId="77777777" w:rsidR="005848DF" w:rsidRPr="00EA174D" w:rsidRDefault="00410C83" w:rsidP="00E6487E">
      <w:pPr>
        <w:pStyle w:val="2"/>
        <w:rPr>
          <w:lang w:eastAsia="ja-JP"/>
        </w:rPr>
      </w:pPr>
      <w:r w:rsidRPr="00CD67DA">
        <w:rPr>
          <w:rFonts w:hint="eastAsia"/>
          <w:lang w:eastAsia="ja-JP"/>
        </w:rPr>
        <w:br w:type="page"/>
      </w:r>
      <w:r w:rsidR="001A3C0F" w:rsidRPr="00CD67DA">
        <w:rPr>
          <w:rFonts w:hint="eastAsia"/>
          <w:lang w:eastAsia="ja-JP"/>
        </w:rPr>
        <w:lastRenderedPageBreak/>
        <w:t>選択（質問</w:t>
      </w:r>
      <w:r w:rsidR="001A3C0F" w:rsidRPr="00CD67DA">
        <w:rPr>
          <w:rFonts w:hint="eastAsia"/>
          <w:lang w:eastAsia="ja-JP"/>
        </w:rPr>
        <w:t>14</w:t>
      </w:r>
      <w:r w:rsidR="008A5F59" w:rsidRPr="00CD67DA">
        <w:rPr>
          <w:rFonts w:hint="eastAsia"/>
          <w:lang w:eastAsia="ja-JP"/>
        </w:rPr>
        <w:t>～</w:t>
      </w:r>
      <w:r w:rsidR="001A3C0F" w:rsidRPr="00CD67DA">
        <w:rPr>
          <w:rFonts w:hint="eastAsia"/>
          <w:lang w:eastAsia="ja-JP"/>
        </w:rPr>
        <w:t>20</w:t>
      </w:r>
      <w:r w:rsidR="001A3C0F" w:rsidRPr="00CD67DA">
        <w:rPr>
          <w:rFonts w:hint="eastAsia"/>
          <w:lang w:eastAsia="ja-JP"/>
        </w:rPr>
        <w:t>）</w:t>
      </w:r>
    </w:p>
    <w:p w14:paraId="201F5574" w14:textId="01F1852E" w:rsidR="005848DF" w:rsidRPr="00A40860" w:rsidRDefault="00A40860" w:rsidP="00CD67DA">
      <w:pPr>
        <w:pStyle w:val="a0"/>
        <w:rPr>
          <w:szCs w:val="21"/>
          <w:lang w:eastAsia="ja-JP"/>
        </w:rPr>
      </w:pPr>
      <w:r w:rsidRPr="00A40860">
        <w:rPr>
          <w:rFonts w:hint="eastAsia"/>
          <w:szCs w:val="21"/>
          <w:lang w:eastAsia="ja-JP"/>
        </w:rPr>
        <w:t>このセクションの質問は、</w:t>
      </w:r>
      <w:r w:rsidR="001A3C0F" w:rsidRPr="00A40860">
        <w:rPr>
          <w:rFonts w:hint="eastAsia"/>
          <w:szCs w:val="21"/>
          <w:lang w:eastAsia="ja-JP"/>
        </w:rPr>
        <w:t>個人情報の取得、</w:t>
      </w:r>
      <w:r w:rsidR="00E92E83" w:rsidRPr="00A40860">
        <w:rPr>
          <w:rFonts w:hint="eastAsia"/>
          <w:szCs w:val="21"/>
          <w:lang w:eastAsia="ja-JP"/>
        </w:rPr>
        <w:t>利用及び</w:t>
      </w:r>
      <w:r w:rsidR="001A3C0F" w:rsidRPr="00A40860">
        <w:rPr>
          <w:rFonts w:hint="eastAsia"/>
          <w:szCs w:val="21"/>
          <w:lang w:eastAsia="ja-JP"/>
        </w:rPr>
        <w:t>開示に関して本人が必ず選択できるように</w:t>
      </w:r>
      <w:r>
        <w:rPr>
          <w:rFonts w:hint="eastAsia"/>
          <w:szCs w:val="21"/>
          <w:lang w:eastAsia="ja-JP"/>
        </w:rPr>
        <w:t>なっていることを確認します。なお、</w:t>
      </w:r>
      <w:r w:rsidR="001A3C0F" w:rsidRPr="00A40860">
        <w:rPr>
          <w:rFonts w:hint="eastAsia"/>
          <w:szCs w:val="21"/>
          <w:lang w:eastAsia="ja-JP"/>
        </w:rPr>
        <w:t>同意</w:t>
      </w:r>
      <w:r w:rsidR="00665CC3" w:rsidRPr="00A40860">
        <w:rPr>
          <w:rFonts w:hint="eastAsia"/>
          <w:szCs w:val="21"/>
          <w:lang w:eastAsia="ja-JP"/>
        </w:rPr>
        <w:t>が</w:t>
      </w:r>
      <w:r w:rsidR="004A22E4" w:rsidRPr="00A40860">
        <w:rPr>
          <w:rFonts w:hint="eastAsia"/>
          <w:szCs w:val="21"/>
          <w:lang w:eastAsia="ja-JP"/>
        </w:rPr>
        <w:t>明確に</w:t>
      </w:r>
      <w:r w:rsidR="00665CC3" w:rsidRPr="00A40860">
        <w:rPr>
          <w:rFonts w:hint="eastAsia"/>
          <w:szCs w:val="21"/>
          <w:lang w:eastAsia="ja-JP"/>
        </w:rPr>
        <w:t>黙示されている</w:t>
      </w:r>
      <w:r w:rsidR="001A3C0F" w:rsidRPr="00A40860">
        <w:rPr>
          <w:rFonts w:hint="eastAsia"/>
          <w:szCs w:val="21"/>
          <w:lang w:eastAsia="ja-JP"/>
        </w:rPr>
        <w:t>か、</w:t>
      </w:r>
      <w:r w:rsidR="00AC67F7" w:rsidRPr="00A40860">
        <w:rPr>
          <w:rFonts w:hint="eastAsia"/>
          <w:szCs w:val="21"/>
          <w:lang w:eastAsia="ja-JP"/>
        </w:rPr>
        <w:t>又は</w:t>
      </w:r>
      <w:r w:rsidR="001A3C0F" w:rsidRPr="00A40860">
        <w:rPr>
          <w:rFonts w:hint="eastAsia"/>
          <w:szCs w:val="21"/>
          <w:lang w:eastAsia="ja-JP"/>
        </w:rPr>
        <w:t>、選択を行う</w:t>
      </w:r>
      <w:r w:rsidR="00701484" w:rsidRPr="00A40860">
        <w:rPr>
          <w:rFonts w:hint="eastAsia"/>
          <w:szCs w:val="21"/>
          <w:lang w:eastAsia="ja-JP"/>
        </w:rPr>
        <w:t>方法</w:t>
      </w:r>
      <w:r w:rsidR="001A3C0F" w:rsidRPr="00A40860">
        <w:rPr>
          <w:rFonts w:hint="eastAsia"/>
          <w:szCs w:val="21"/>
          <w:lang w:eastAsia="ja-JP"/>
        </w:rPr>
        <w:t>を提供する必要がない一定の状況があること</w:t>
      </w:r>
      <w:r w:rsidR="004A22E4" w:rsidRPr="00A40860">
        <w:rPr>
          <w:rFonts w:hint="eastAsia"/>
          <w:szCs w:val="21"/>
          <w:lang w:eastAsia="ja-JP"/>
        </w:rPr>
        <w:t>が</w:t>
      </w:r>
      <w:r w:rsidR="001A3C0F" w:rsidRPr="00A40860">
        <w:rPr>
          <w:rFonts w:hint="eastAsia"/>
          <w:szCs w:val="21"/>
          <w:lang w:eastAsia="ja-JP"/>
        </w:rPr>
        <w:t>、「</w:t>
      </w:r>
      <w:r w:rsidR="005D5869" w:rsidRPr="005D5869">
        <w:rPr>
          <w:rFonts w:hint="eastAsia"/>
          <w:szCs w:val="21"/>
          <w:lang w:eastAsia="ja-JP"/>
        </w:rPr>
        <w:t>選択に関する</w:t>
      </w:r>
      <w:r w:rsidR="00B93B12">
        <w:rPr>
          <w:rFonts w:hint="eastAsia"/>
          <w:szCs w:val="21"/>
          <w:lang w:eastAsia="ja-JP"/>
        </w:rPr>
        <w:t>規定の</w:t>
      </w:r>
      <w:r w:rsidR="005D5869" w:rsidRPr="005D5869">
        <w:rPr>
          <w:rFonts w:hint="eastAsia"/>
          <w:szCs w:val="21"/>
          <w:lang w:eastAsia="ja-JP"/>
        </w:rPr>
        <w:t>制限事項</w:t>
      </w:r>
      <w:r w:rsidR="001A3C0F" w:rsidRPr="00A40860">
        <w:rPr>
          <w:rFonts w:hint="eastAsia"/>
          <w:szCs w:val="21"/>
          <w:lang w:eastAsia="ja-JP"/>
        </w:rPr>
        <w:t>」</w:t>
      </w:r>
      <w:r>
        <w:rPr>
          <w:rFonts w:hint="eastAsia"/>
          <w:szCs w:val="21"/>
          <w:lang w:eastAsia="ja-JP"/>
        </w:rPr>
        <w:t>（後述）に</w:t>
      </w:r>
      <w:r w:rsidR="005D5869">
        <w:rPr>
          <w:rFonts w:hint="eastAsia"/>
          <w:szCs w:val="21"/>
          <w:lang w:eastAsia="ja-JP"/>
        </w:rPr>
        <w:t>詳述</w:t>
      </w:r>
      <w:r>
        <w:rPr>
          <w:rFonts w:hint="eastAsia"/>
          <w:szCs w:val="21"/>
          <w:lang w:eastAsia="ja-JP"/>
        </w:rPr>
        <w:t>しており、これらに該当するものは除きます</w:t>
      </w:r>
      <w:r w:rsidR="001A3C0F" w:rsidRPr="00A40860">
        <w:rPr>
          <w:rFonts w:hint="eastAsia"/>
          <w:szCs w:val="21"/>
          <w:lang w:eastAsia="ja-JP"/>
        </w:rPr>
        <w:t>。</w:t>
      </w:r>
    </w:p>
    <w:p w14:paraId="6D1E0380" w14:textId="77777777" w:rsidR="005848DF" w:rsidRPr="00D971C4" w:rsidRDefault="00165D5E" w:rsidP="00CD67DA">
      <w:pPr>
        <w:pStyle w:val="1"/>
        <w:rPr>
          <w:bCs/>
          <w:iCs/>
          <w:sz w:val="21"/>
          <w:szCs w:val="21"/>
        </w:rPr>
      </w:pPr>
      <w:bookmarkStart w:id="4" w:name="_Toc441487451"/>
      <w:r w:rsidRPr="00D971C4">
        <w:rPr>
          <w:rFonts w:hint="eastAsia"/>
          <w:sz w:val="21"/>
          <w:szCs w:val="21"/>
        </w:rPr>
        <w:t>一般</w:t>
      </w:r>
      <w:bookmarkEnd w:id="4"/>
    </w:p>
    <w:p w14:paraId="337946D4" w14:textId="696115F3" w:rsidR="005848DF" w:rsidRDefault="00846F7A" w:rsidP="00A40860">
      <w:pPr>
        <w:pStyle w:val="11"/>
        <w:numPr>
          <w:ilvl w:val="0"/>
          <w:numId w:val="15"/>
        </w:numPr>
        <w:rPr>
          <w:szCs w:val="21"/>
          <w:lang w:eastAsia="ja-JP"/>
        </w:rPr>
      </w:pPr>
      <w:r w:rsidRPr="00905553">
        <w:rPr>
          <w:rFonts w:ascii="ＭＳ Ｐ明朝" w:hAnsi="ＭＳ Ｐ明朝" w:hint="eastAsia"/>
          <w:lang w:bidi="he-IL"/>
        </w:rPr>
        <w:t>個人情報の取得に関連して本人が選択できる方法を提供していますか？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0C342A" w14:paraId="736946FA"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9EFA46" w14:textId="77777777" w:rsidR="000C342A" w:rsidRDefault="000C342A" w:rsidP="00FD1629">
            <w:pPr>
              <w:jc w:val="left"/>
            </w:pPr>
            <w:permStart w:id="844328698" w:edGrp="everyone" w:colFirst="1" w:colLast="1"/>
            <w:permStart w:id="1413300083"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F41F4E" w14:textId="14ADCDD6" w:rsidR="000C342A" w:rsidRDefault="000C342A"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61BEF1" w14:textId="77777777" w:rsidR="000C342A" w:rsidRDefault="000C342A"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E6E197" w14:textId="3636CAE1" w:rsidR="000C342A" w:rsidRDefault="000C342A" w:rsidP="00FD1629"/>
        </w:tc>
      </w:tr>
      <w:tr w:rsidR="000C342A" w14:paraId="097A137B"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D4DEF5" w14:textId="77777777" w:rsidR="000C342A" w:rsidRDefault="000C342A" w:rsidP="00FD1629">
            <w:permStart w:id="830634730" w:edGrp="everyone" w:colFirst="0" w:colLast="0"/>
            <w:permEnd w:id="844328698"/>
            <w:permEnd w:id="1413300083"/>
          </w:p>
        </w:tc>
      </w:tr>
      <w:permEnd w:id="830634730"/>
    </w:tbl>
    <w:p w14:paraId="2B4A0B2F" w14:textId="77777777" w:rsidR="00300024" w:rsidRPr="00EA174D" w:rsidRDefault="00300024" w:rsidP="00B07987">
      <w:pPr>
        <w:tabs>
          <w:tab w:val="left" w:pos="4111"/>
        </w:tabs>
        <w:rPr>
          <w:szCs w:val="21"/>
        </w:rPr>
      </w:pPr>
    </w:p>
    <w:p w14:paraId="529BD813" w14:textId="61423C23" w:rsidR="005848DF" w:rsidRDefault="00846F7A" w:rsidP="00A40860">
      <w:pPr>
        <w:pStyle w:val="11"/>
        <w:numPr>
          <w:ilvl w:val="0"/>
          <w:numId w:val="15"/>
        </w:numPr>
        <w:rPr>
          <w:szCs w:val="21"/>
          <w:lang w:eastAsia="ja-JP"/>
        </w:rPr>
      </w:pPr>
      <w:r w:rsidRPr="00905553">
        <w:rPr>
          <w:rFonts w:ascii="ＭＳ Ｐ明朝" w:hAnsi="ＭＳ Ｐ明朝" w:hint="eastAsia"/>
          <w:lang w:bidi="he-IL"/>
        </w:rPr>
        <w:t>個人情報の利用に関連して本人が選択できる方法を提供していますか？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0C342A" w14:paraId="76FC816B"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BD2E1D" w14:textId="77777777" w:rsidR="000C342A" w:rsidRDefault="000C342A" w:rsidP="00FD1629">
            <w:pPr>
              <w:jc w:val="left"/>
            </w:pPr>
            <w:permStart w:id="511737137" w:edGrp="everyone" w:colFirst="1" w:colLast="1"/>
            <w:permStart w:id="871726152"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9EE6E0" w14:textId="3717CEC8" w:rsidR="000C342A" w:rsidRDefault="000C342A"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0BFF23" w14:textId="77777777" w:rsidR="000C342A" w:rsidRDefault="000C342A"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479A70" w14:textId="10E15FD8" w:rsidR="000C342A" w:rsidRDefault="000C342A" w:rsidP="00FD1629"/>
        </w:tc>
      </w:tr>
      <w:tr w:rsidR="000C342A" w14:paraId="57625BD3"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FDD1B1" w14:textId="77777777" w:rsidR="000C342A" w:rsidRDefault="000C342A" w:rsidP="00FD1629">
            <w:permStart w:id="635655074" w:edGrp="everyone" w:colFirst="0" w:colLast="0"/>
            <w:permEnd w:id="511737137"/>
            <w:permEnd w:id="871726152"/>
          </w:p>
        </w:tc>
      </w:tr>
      <w:permEnd w:id="635655074"/>
    </w:tbl>
    <w:p w14:paraId="73699666" w14:textId="77777777" w:rsidR="00300024" w:rsidRPr="00EA174D" w:rsidRDefault="00300024" w:rsidP="00B07987">
      <w:pPr>
        <w:tabs>
          <w:tab w:val="left" w:pos="4111"/>
        </w:tabs>
        <w:rPr>
          <w:szCs w:val="21"/>
        </w:rPr>
      </w:pPr>
    </w:p>
    <w:p w14:paraId="34BBC4B6" w14:textId="2A4F4DB4" w:rsidR="005848DF" w:rsidRDefault="00846F7A" w:rsidP="00A40860">
      <w:pPr>
        <w:pStyle w:val="11"/>
        <w:numPr>
          <w:ilvl w:val="0"/>
          <w:numId w:val="15"/>
        </w:numPr>
        <w:rPr>
          <w:szCs w:val="21"/>
          <w:lang w:eastAsia="ja-JP"/>
        </w:rPr>
      </w:pPr>
      <w:r w:rsidRPr="00905553">
        <w:rPr>
          <w:rFonts w:ascii="ＭＳ Ｐ明朝" w:hAnsi="ＭＳ Ｐ明朝" w:hint="eastAsia"/>
          <w:lang w:bidi="he-IL"/>
        </w:rPr>
        <w:t>個人情報の開示に関連して個人が選択できる方法を提供していますか？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0C342A" w14:paraId="2F6FD9A8"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76451F" w14:textId="77777777" w:rsidR="000C342A" w:rsidRDefault="000C342A" w:rsidP="00FD1629">
            <w:pPr>
              <w:jc w:val="left"/>
            </w:pPr>
            <w:permStart w:id="1268793079" w:edGrp="everyone" w:colFirst="1" w:colLast="1"/>
            <w:permStart w:id="145188673"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68949" w14:textId="585C8B06" w:rsidR="000C342A" w:rsidRDefault="000C342A"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0D72E2" w14:textId="77777777" w:rsidR="000C342A" w:rsidRDefault="000C342A"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FD3F3E" w14:textId="3D0955B6" w:rsidR="000C342A" w:rsidRDefault="000C342A" w:rsidP="00FD1629"/>
        </w:tc>
      </w:tr>
      <w:tr w:rsidR="000C342A" w14:paraId="55D4AC96"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FDDB58" w14:textId="77777777" w:rsidR="000C342A" w:rsidRDefault="000C342A" w:rsidP="00FD1629">
            <w:permStart w:id="532949698" w:edGrp="everyone" w:colFirst="0" w:colLast="0"/>
            <w:permEnd w:id="1268793079"/>
            <w:permEnd w:id="145188673"/>
          </w:p>
        </w:tc>
      </w:tr>
      <w:permEnd w:id="532949698"/>
    </w:tbl>
    <w:p w14:paraId="5AEDECCD" w14:textId="77777777" w:rsidR="00300024" w:rsidRPr="00EA174D" w:rsidRDefault="00300024" w:rsidP="00B07987">
      <w:pPr>
        <w:tabs>
          <w:tab w:val="left" w:pos="4111"/>
        </w:tabs>
        <w:rPr>
          <w:szCs w:val="21"/>
        </w:rPr>
      </w:pPr>
    </w:p>
    <w:p w14:paraId="74A26D67" w14:textId="77777777" w:rsidR="00846F7A" w:rsidRPr="00846F7A" w:rsidRDefault="00846F7A" w:rsidP="00B24AAA">
      <w:pPr>
        <w:pStyle w:val="a5"/>
        <w:numPr>
          <w:ilvl w:val="0"/>
          <w:numId w:val="15"/>
        </w:numPr>
        <w:spacing w:after="240"/>
        <w:ind w:left="357" w:hanging="357"/>
        <w:rPr>
          <w:rFonts w:ascii="ＭＳ Ｐ明朝" w:hAnsi="ＭＳ Ｐ明朝"/>
          <w:lang w:bidi="he-IL"/>
        </w:rPr>
      </w:pPr>
      <w:r w:rsidRPr="00846F7A">
        <w:rPr>
          <w:rFonts w:ascii="ＭＳ Ｐ明朝" w:hAnsi="ＭＳ Ｐ明朝" w:hint="eastAsia"/>
          <w:lang w:bidi="he-IL"/>
        </w:rPr>
        <w:t>個人情報の取得（質問</w:t>
      </w:r>
      <w:r w:rsidRPr="00A86CEC">
        <w:rPr>
          <w:rFonts w:asciiTheme="minorHAnsi" w:hAnsiTheme="minorHAnsi"/>
          <w:lang w:bidi="he-IL"/>
        </w:rPr>
        <w:t>14</w:t>
      </w:r>
      <w:r w:rsidRPr="00846F7A">
        <w:rPr>
          <w:rFonts w:ascii="ＭＳ Ｐ明朝" w:hAnsi="ＭＳ Ｐ明朝" w:hint="eastAsia"/>
          <w:lang w:bidi="he-IL"/>
        </w:rPr>
        <w:t>）、利用（質問</w:t>
      </w:r>
      <w:r w:rsidRPr="00A86CEC">
        <w:rPr>
          <w:rFonts w:asciiTheme="minorHAnsi" w:hAnsiTheme="minorHAnsi"/>
          <w:lang w:bidi="he-IL"/>
        </w:rPr>
        <w:t>15</w:t>
      </w:r>
      <w:r w:rsidRPr="00846F7A">
        <w:rPr>
          <w:rFonts w:ascii="ＭＳ Ｐ明朝" w:hAnsi="ＭＳ Ｐ明朝" w:hint="eastAsia"/>
          <w:lang w:bidi="he-IL"/>
        </w:rPr>
        <w:t>）、開示（質問</w:t>
      </w:r>
      <w:r w:rsidRPr="00A86CEC">
        <w:rPr>
          <w:rFonts w:asciiTheme="minorHAnsi" w:hAnsiTheme="minorHAnsi"/>
          <w:lang w:bidi="he-IL"/>
        </w:rPr>
        <w:t>16</w:t>
      </w:r>
      <w:r w:rsidRPr="00846F7A">
        <w:rPr>
          <w:rFonts w:ascii="ＭＳ Ｐ明朝" w:hAnsi="ＭＳ Ｐ明朝" w:hint="eastAsia"/>
          <w:lang w:bidi="he-IL"/>
        </w:rPr>
        <w:t>）を制限する権限を与える選択肢を個人に提供している場合、それは明瞭かつはっきりとした形で表示または提供されていますか？</w:t>
      </w:r>
    </w:p>
    <w:tbl>
      <w:tblPr>
        <w:tblStyle w:val="ad"/>
        <w:tblW w:w="0" w:type="auto"/>
        <w:tblInd w:w="567" w:type="dxa"/>
        <w:tblLook w:val="04A0" w:firstRow="1" w:lastRow="0" w:firstColumn="1" w:lastColumn="0" w:noHBand="0" w:noVBand="1"/>
      </w:tblPr>
      <w:tblGrid>
        <w:gridCol w:w="992"/>
        <w:gridCol w:w="992"/>
        <w:gridCol w:w="992"/>
        <w:gridCol w:w="992"/>
      </w:tblGrid>
      <w:tr w:rsidR="000C342A" w14:paraId="6C220586"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EAC262" w14:textId="77777777" w:rsidR="000C342A" w:rsidRDefault="000C342A" w:rsidP="00FD1629">
            <w:pPr>
              <w:jc w:val="left"/>
            </w:pPr>
            <w:permStart w:id="200762264" w:edGrp="everyone" w:colFirst="1" w:colLast="1"/>
            <w:permStart w:id="1509454747"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30272F" w14:textId="50CD3AB1" w:rsidR="000C342A" w:rsidRDefault="000C342A"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5BFA09" w14:textId="77777777" w:rsidR="000C342A" w:rsidRDefault="000C342A"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93FB71" w14:textId="56F98677" w:rsidR="000C342A" w:rsidRDefault="000C342A" w:rsidP="00FD1629"/>
        </w:tc>
      </w:tr>
      <w:permEnd w:id="200762264"/>
      <w:permEnd w:id="1509454747"/>
    </w:tbl>
    <w:p w14:paraId="703AE009" w14:textId="77777777" w:rsidR="00A40860" w:rsidRDefault="00A40860" w:rsidP="00B07987">
      <w:pPr>
        <w:tabs>
          <w:tab w:val="left" w:pos="4111"/>
        </w:tabs>
        <w:rPr>
          <w:szCs w:val="21"/>
        </w:rPr>
      </w:pPr>
    </w:p>
    <w:p w14:paraId="1DB1AAF0" w14:textId="77777777" w:rsidR="00A40860" w:rsidRDefault="00A40860">
      <w:pPr>
        <w:overflowPunct/>
        <w:adjustRightInd/>
        <w:snapToGrid/>
        <w:spacing w:line="240" w:lineRule="auto"/>
        <w:jc w:val="left"/>
        <w:textAlignment w:val="auto"/>
        <w:rPr>
          <w:szCs w:val="21"/>
        </w:rPr>
      </w:pPr>
      <w:r>
        <w:rPr>
          <w:szCs w:val="21"/>
        </w:rPr>
        <w:br w:type="page"/>
      </w:r>
    </w:p>
    <w:p w14:paraId="43F781CB" w14:textId="77777777" w:rsidR="00300024" w:rsidRPr="00EA174D" w:rsidRDefault="00300024" w:rsidP="00A15DCE">
      <w:pPr>
        <w:tabs>
          <w:tab w:val="left" w:pos="4111"/>
        </w:tabs>
        <w:rPr>
          <w:szCs w:val="21"/>
        </w:rPr>
      </w:pPr>
    </w:p>
    <w:p w14:paraId="093B22F7" w14:textId="77777777" w:rsidR="005848DF" w:rsidRDefault="00846F7A" w:rsidP="000C342A">
      <w:pPr>
        <w:pStyle w:val="11"/>
        <w:numPr>
          <w:ilvl w:val="0"/>
          <w:numId w:val="15"/>
        </w:numPr>
        <w:rPr>
          <w:szCs w:val="21"/>
          <w:lang w:eastAsia="ja-JP"/>
        </w:rPr>
      </w:pPr>
      <w:r w:rsidRPr="00905553">
        <w:rPr>
          <w:rFonts w:ascii="ＭＳ Ｐ明朝" w:eastAsia="ＭＳ Ｐ明朝" w:hAnsi="ＭＳ Ｐ明朝" w:hint="eastAsia"/>
          <w:lang w:eastAsia="ja-JP" w:bidi="he-IL"/>
        </w:rPr>
        <w:t>個人情報の取得</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質問</w:t>
      </w:r>
      <w:r w:rsidRPr="00A86CEC">
        <w:rPr>
          <w:rFonts w:asciiTheme="minorHAnsi" w:eastAsia="ＭＳ Ｐ明朝" w:hAnsiTheme="minorHAnsi"/>
          <w:lang w:val="es-MX" w:eastAsia="ja-JP" w:bidi="he-IL"/>
        </w:rPr>
        <w:t>14</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、利用</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質問</w:t>
      </w:r>
      <w:r w:rsidRPr="00A86CEC">
        <w:rPr>
          <w:rFonts w:asciiTheme="minorHAnsi" w:eastAsia="ＭＳ Ｐ明朝" w:hAnsiTheme="minorHAnsi"/>
          <w:lang w:val="es-MX" w:eastAsia="ja-JP" w:bidi="he-IL"/>
        </w:rPr>
        <w:t>15</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、開示</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質問</w:t>
      </w:r>
      <w:r w:rsidRPr="00A86CEC">
        <w:rPr>
          <w:rFonts w:asciiTheme="minorHAnsi" w:eastAsia="ＭＳ Ｐ明朝" w:hAnsiTheme="minorHAnsi"/>
          <w:lang w:val="es-MX" w:eastAsia="ja-JP" w:bidi="he-IL"/>
        </w:rPr>
        <w:t>16</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を制限する権限を与える選択肢を個人に提供している場合、それは明瞭な表現ですぐ分かるようになっていますか</w:t>
      </w:r>
      <w:r w:rsidRPr="00905553">
        <w:rPr>
          <w:rFonts w:ascii="ＭＳ Ｐ明朝" w:eastAsia="ＭＳ Ｐ明朝" w:hAnsi="ＭＳ Ｐ明朝"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0C342A" w14:paraId="58747067"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B90585" w14:textId="77777777" w:rsidR="000C342A" w:rsidRDefault="000C342A" w:rsidP="00FD1629">
            <w:pPr>
              <w:jc w:val="left"/>
            </w:pPr>
            <w:permStart w:id="1014441777" w:edGrp="everyone" w:colFirst="1" w:colLast="1"/>
            <w:permStart w:id="1735400675"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15841A" w14:textId="1EC0AEB3" w:rsidR="000C342A" w:rsidRDefault="000C342A"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79A98B" w14:textId="77777777" w:rsidR="000C342A" w:rsidRDefault="000C342A"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6A1A01" w14:textId="192258F1" w:rsidR="000C342A" w:rsidRDefault="000C342A" w:rsidP="00FD1629"/>
        </w:tc>
      </w:tr>
      <w:tr w:rsidR="003E2AC5" w14:paraId="6FE2E28B"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89B49D" w14:textId="77777777" w:rsidR="003E2AC5" w:rsidRDefault="003E2AC5" w:rsidP="00FD1629">
            <w:permStart w:id="391871686" w:edGrp="everyone" w:colFirst="0" w:colLast="0"/>
            <w:permEnd w:id="1014441777"/>
            <w:permEnd w:id="1735400675"/>
          </w:p>
        </w:tc>
      </w:tr>
      <w:permEnd w:id="391871686"/>
    </w:tbl>
    <w:p w14:paraId="060909AC" w14:textId="77777777" w:rsidR="00C955F2" w:rsidRPr="00EA174D" w:rsidRDefault="00C955F2" w:rsidP="00CD67DA">
      <w:pPr>
        <w:adjustRightInd/>
        <w:snapToGrid/>
        <w:spacing w:line="240" w:lineRule="auto"/>
        <w:jc w:val="left"/>
        <w:rPr>
          <w:szCs w:val="21"/>
          <w:lang w:val="x-none"/>
        </w:rPr>
      </w:pPr>
    </w:p>
    <w:p w14:paraId="23C4AE54" w14:textId="6913069A" w:rsidR="005848DF" w:rsidRDefault="00846F7A" w:rsidP="000C342A">
      <w:pPr>
        <w:pStyle w:val="11"/>
        <w:numPr>
          <w:ilvl w:val="0"/>
          <w:numId w:val="15"/>
        </w:numPr>
        <w:rPr>
          <w:szCs w:val="21"/>
          <w:lang w:eastAsia="ja-JP"/>
        </w:rPr>
      </w:pPr>
      <w:r w:rsidRPr="00905553">
        <w:rPr>
          <w:rFonts w:ascii="ＭＳ Ｐ明朝" w:eastAsia="ＭＳ Ｐ明朝" w:hAnsi="ＭＳ Ｐ明朝" w:hint="eastAsia"/>
          <w:lang w:eastAsia="ja-JP" w:bidi="he-IL"/>
        </w:rPr>
        <w:t>個人情報の取得</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質問</w:t>
      </w:r>
      <w:r w:rsidRPr="00A86CEC">
        <w:rPr>
          <w:rFonts w:asciiTheme="minorHAnsi" w:eastAsia="ＭＳ Ｐ明朝" w:hAnsiTheme="minorHAnsi"/>
          <w:lang w:val="es-MX" w:eastAsia="ja-JP" w:bidi="he-IL"/>
        </w:rPr>
        <w:t>14</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、利用</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質問</w:t>
      </w:r>
      <w:r w:rsidRPr="00A86CEC">
        <w:rPr>
          <w:rFonts w:asciiTheme="minorHAnsi" w:eastAsia="ＭＳ Ｐ明朝" w:hAnsiTheme="minorHAnsi"/>
          <w:lang w:val="es-MX" w:eastAsia="ja-JP" w:bidi="he-IL"/>
        </w:rPr>
        <w:t>15</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、開示</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質問</w:t>
      </w:r>
      <w:r w:rsidRPr="00A86CEC">
        <w:rPr>
          <w:rFonts w:asciiTheme="minorHAnsi" w:eastAsia="ＭＳ Ｐ明朝" w:hAnsiTheme="minorHAnsi"/>
          <w:lang w:val="es-MX" w:eastAsia="ja-JP" w:bidi="he-IL"/>
        </w:rPr>
        <w:t>16</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を制限する権限を与える選択肢を個人に提供している場合、その選択は簡単に利用でき手頃なものですか</w:t>
      </w:r>
      <w:r w:rsidRPr="00905553">
        <w:rPr>
          <w:rFonts w:ascii="ＭＳ Ｐ明朝" w:eastAsia="ＭＳ Ｐ明朝" w:hAnsi="ＭＳ Ｐ明朝"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0C342A" w14:paraId="6F436184"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6091C0" w14:textId="77777777" w:rsidR="000C342A" w:rsidRDefault="000C342A" w:rsidP="00FD1629">
            <w:pPr>
              <w:jc w:val="left"/>
            </w:pPr>
            <w:permStart w:id="1540897250" w:edGrp="everyone" w:colFirst="1" w:colLast="1"/>
            <w:permStart w:id="775516068"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C4464B" w14:textId="2662696B" w:rsidR="000C342A" w:rsidRDefault="000C342A"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C99964" w14:textId="77777777" w:rsidR="000C342A" w:rsidRDefault="000C342A"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0E6B9E" w14:textId="3ADD92EB" w:rsidR="000C342A" w:rsidRDefault="000C342A" w:rsidP="00FD1629"/>
        </w:tc>
      </w:tr>
      <w:tr w:rsidR="000C342A" w14:paraId="4969CCBB"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00EBFC" w14:textId="77777777" w:rsidR="000C342A" w:rsidRDefault="000C342A" w:rsidP="00FD1629">
            <w:permStart w:id="903880039" w:edGrp="everyone" w:colFirst="0" w:colLast="0"/>
            <w:permEnd w:id="1540897250"/>
            <w:permEnd w:id="775516068"/>
          </w:p>
        </w:tc>
      </w:tr>
      <w:permEnd w:id="903880039"/>
    </w:tbl>
    <w:p w14:paraId="7AE005E2" w14:textId="77777777" w:rsidR="00300024" w:rsidRPr="00EA174D" w:rsidRDefault="00300024" w:rsidP="00B07987">
      <w:pPr>
        <w:tabs>
          <w:tab w:val="left" w:pos="4111"/>
        </w:tabs>
        <w:rPr>
          <w:szCs w:val="21"/>
        </w:rPr>
      </w:pPr>
    </w:p>
    <w:p w14:paraId="7F4EBB24" w14:textId="77777777" w:rsidR="00846F7A" w:rsidRDefault="00846F7A" w:rsidP="000C342A">
      <w:pPr>
        <w:pStyle w:val="11"/>
        <w:numPr>
          <w:ilvl w:val="0"/>
          <w:numId w:val="15"/>
        </w:numPr>
        <w:rPr>
          <w:szCs w:val="21"/>
          <w:lang w:eastAsia="ja-JP"/>
        </w:rPr>
      </w:pPr>
      <w:r w:rsidRPr="00905553">
        <w:rPr>
          <w:rFonts w:ascii="ＭＳ Ｐ明朝" w:eastAsia="ＭＳ Ｐ明朝" w:hAnsi="ＭＳ Ｐ明朝" w:hint="eastAsia"/>
          <w:lang w:eastAsia="ja-JP" w:bidi="he-IL"/>
        </w:rPr>
        <w:t>必要に応じて、効果的かつ迅速に希望が通るようにする</w:t>
      </w:r>
      <w:r w:rsidR="00E100FF">
        <w:rPr>
          <w:rFonts w:ascii="ＭＳ Ｐ明朝" w:eastAsia="ＭＳ Ｐ明朝" w:hAnsi="ＭＳ Ｐ明朝" w:hint="eastAsia"/>
          <w:lang w:eastAsia="ja-JP" w:bidi="he-IL"/>
        </w:rPr>
        <w:t>どのような</w:t>
      </w:r>
      <w:r w:rsidRPr="00905553">
        <w:rPr>
          <w:rFonts w:ascii="ＭＳ Ｐ明朝" w:eastAsia="ＭＳ Ｐ明朝" w:hAnsi="ＭＳ Ｐ明朝" w:hint="eastAsia"/>
          <w:lang w:eastAsia="ja-JP" w:bidi="he-IL"/>
        </w:rPr>
        <w:t>方法が用意されていますか</w:t>
      </w:r>
      <w:r w:rsidRPr="00905553">
        <w:rPr>
          <w:rFonts w:ascii="ＭＳ Ｐ明朝" w:eastAsia="ＭＳ Ｐ明朝" w:hAnsi="ＭＳ Ｐ明朝" w:hint="eastAsia"/>
          <w:lang w:val="es-MX" w:eastAsia="ja-JP" w:bidi="he-IL"/>
        </w:rPr>
        <w:t>？下欄または必要に応じて添付資料として説明を添えてください。</w:t>
      </w:r>
    </w:p>
    <w:tbl>
      <w:tblPr>
        <w:tblStyle w:val="ad"/>
        <w:tblW w:w="0" w:type="auto"/>
        <w:tblInd w:w="567" w:type="dxa"/>
        <w:tblLook w:val="04A0" w:firstRow="1" w:lastRow="0" w:firstColumn="1" w:lastColumn="0" w:noHBand="0" w:noVBand="1"/>
      </w:tblPr>
      <w:tblGrid>
        <w:gridCol w:w="8892"/>
      </w:tblGrid>
      <w:tr w:rsidR="000C342A" w14:paraId="685861EB" w14:textId="77777777" w:rsidTr="00B24AAA">
        <w:trPr>
          <w:trHeight w:val="397"/>
        </w:trPr>
        <w:tc>
          <w:tcPr>
            <w:tcW w:w="88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B301C9" w14:textId="77777777" w:rsidR="000C342A" w:rsidRDefault="000C342A" w:rsidP="00FD1629">
            <w:permStart w:id="1667827387" w:edGrp="everyone" w:colFirst="0" w:colLast="0"/>
          </w:p>
        </w:tc>
      </w:tr>
      <w:permEnd w:id="1667827387"/>
    </w:tbl>
    <w:p w14:paraId="21B175C6" w14:textId="77777777" w:rsidR="000C342A" w:rsidRPr="00CD67DA" w:rsidRDefault="000C342A" w:rsidP="000C342A"/>
    <w:p w14:paraId="2FFFFB02" w14:textId="77777777" w:rsidR="00A40860" w:rsidRDefault="00A40860">
      <w:pPr>
        <w:overflowPunct/>
        <w:adjustRightInd/>
        <w:snapToGrid/>
        <w:spacing w:line="240" w:lineRule="auto"/>
        <w:jc w:val="left"/>
        <w:textAlignment w:val="auto"/>
        <w:rPr>
          <w:lang w:val="x-none"/>
        </w:rPr>
      </w:pPr>
      <w:r>
        <w:br w:type="page"/>
      </w:r>
    </w:p>
    <w:p w14:paraId="4FA55DB7" w14:textId="17B413DA" w:rsidR="005848DF" w:rsidRPr="00A40860" w:rsidRDefault="007F0526" w:rsidP="00CD67DA">
      <w:pPr>
        <w:pStyle w:val="3"/>
        <w:rPr>
          <w:bCs/>
          <w:i w:val="0"/>
          <w:szCs w:val="21"/>
          <w:lang w:eastAsia="ja-JP"/>
        </w:rPr>
      </w:pPr>
      <w:r>
        <w:rPr>
          <w:rFonts w:hint="eastAsia"/>
          <w:bCs/>
          <w:i w:val="0"/>
          <w:szCs w:val="21"/>
          <w:lang w:eastAsia="ja-JP"/>
        </w:rPr>
        <w:lastRenderedPageBreak/>
        <w:t>選択</w:t>
      </w:r>
      <w:r w:rsidR="000807E4">
        <w:rPr>
          <w:rFonts w:hint="eastAsia"/>
          <w:bCs/>
          <w:i w:val="0"/>
          <w:szCs w:val="21"/>
          <w:lang w:eastAsia="ja-JP"/>
        </w:rPr>
        <w:t>に</w:t>
      </w:r>
      <w:r>
        <w:rPr>
          <w:rFonts w:hint="eastAsia"/>
          <w:bCs/>
          <w:i w:val="0"/>
          <w:szCs w:val="21"/>
          <w:lang w:eastAsia="ja-JP"/>
        </w:rPr>
        <w:t>関する</w:t>
      </w:r>
      <w:r w:rsidR="000807E4">
        <w:rPr>
          <w:rFonts w:hint="eastAsia"/>
          <w:bCs/>
          <w:i w:val="0"/>
          <w:szCs w:val="21"/>
          <w:lang w:eastAsia="ja-JP"/>
        </w:rPr>
        <w:t>規定の</w:t>
      </w:r>
      <w:r>
        <w:rPr>
          <w:rFonts w:hint="eastAsia"/>
          <w:bCs/>
          <w:i w:val="0"/>
          <w:szCs w:val="21"/>
          <w:lang w:eastAsia="ja-JP"/>
        </w:rPr>
        <w:t>制限事項</w:t>
      </w:r>
    </w:p>
    <w:p w14:paraId="1609159E" w14:textId="77777777" w:rsidR="005848DF" w:rsidRDefault="00A40860" w:rsidP="00CD67DA">
      <w:pPr>
        <w:pStyle w:val="a0"/>
        <w:rPr>
          <w:szCs w:val="21"/>
          <w:lang w:eastAsia="ja-JP"/>
        </w:rPr>
      </w:pPr>
      <w:r w:rsidRPr="00D46727">
        <w:rPr>
          <w:rFonts w:hint="eastAsia"/>
          <w:szCs w:val="21"/>
          <w:lang w:eastAsia="ja-JP"/>
        </w:rPr>
        <w:t>以下は、</w:t>
      </w:r>
      <w:r w:rsidRPr="00A86CEC">
        <w:rPr>
          <w:rFonts w:asciiTheme="minorHAnsi" w:hAnsiTheme="minorHAnsi"/>
          <w:szCs w:val="21"/>
          <w:lang w:eastAsia="ja-JP"/>
        </w:rPr>
        <w:t>APEC</w:t>
      </w:r>
      <w:r w:rsidR="00C71589">
        <w:rPr>
          <w:rFonts w:hint="eastAsia"/>
          <w:szCs w:val="21"/>
          <w:lang w:eastAsia="ja-JP"/>
        </w:rPr>
        <w:t>選択</w:t>
      </w:r>
      <w:r w:rsidRPr="00D46727">
        <w:rPr>
          <w:rFonts w:hint="eastAsia"/>
          <w:szCs w:val="21"/>
          <w:lang w:eastAsia="ja-JP"/>
        </w:rPr>
        <w:t>原則</w:t>
      </w:r>
      <w:r w:rsidR="00C71589">
        <w:rPr>
          <w:rFonts w:hint="eastAsia"/>
          <w:szCs w:val="21"/>
          <w:lang w:eastAsia="ja-JP"/>
        </w:rPr>
        <w:t>の</w:t>
      </w:r>
      <w:r w:rsidRPr="00D46727">
        <w:rPr>
          <w:rFonts w:hint="eastAsia"/>
          <w:szCs w:val="21"/>
          <w:lang w:eastAsia="ja-JP"/>
        </w:rPr>
        <w:t>適用</w:t>
      </w:r>
      <w:r w:rsidR="00C71589">
        <w:rPr>
          <w:rFonts w:hint="eastAsia"/>
          <w:szCs w:val="21"/>
          <w:lang w:eastAsia="ja-JP"/>
        </w:rPr>
        <w:t>を</w:t>
      </w:r>
      <w:r w:rsidRPr="00D46727">
        <w:rPr>
          <w:rFonts w:hint="eastAsia"/>
          <w:szCs w:val="21"/>
          <w:lang w:eastAsia="ja-JP"/>
        </w:rPr>
        <w:t>必要</w:t>
      </w:r>
      <w:r>
        <w:rPr>
          <w:rFonts w:hint="eastAsia"/>
          <w:szCs w:val="21"/>
          <w:lang w:eastAsia="ja-JP"/>
        </w:rPr>
        <w:t>とするものではない</w:t>
      </w:r>
      <w:r w:rsidR="001A3C0F" w:rsidRPr="00EA174D">
        <w:rPr>
          <w:rFonts w:hint="eastAsia"/>
          <w:szCs w:val="21"/>
          <w:lang w:eastAsia="ja-JP"/>
        </w:rPr>
        <w:t>。</w:t>
      </w:r>
    </w:p>
    <w:p w14:paraId="758F0398" w14:textId="77777777" w:rsidR="00A40860" w:rsidRPr="00D46727" w:rsidRDefault="00A40860" w:rsidP="00A40860">
      <w:pPr>
        <w:pStyle w:val="a0"/>
        <w:tabs>
          <w:tab w:val="left" w:pos="426"/>
        </w:tabs>
        <w:rPr>
          <w:szCs w:val="21"/>
          <w:lang w:eastAsia="ja-JP"/>
        </w:rPr>
      </w:pPr>
      <w:r w:rsidRPr="00D46727">
        <w:rPr>
          <w:rFonts w:ascii="Arial" w:eastAsia="ＭＳ ゴシック" w:hAnsi="Arial" w:hint="eastAsia"/>
          <w:szCs w:val="21"/>
          <w:lang w:eastAsia="ja-JP"/>
        </w:rPr>
        <w:t>i.</w:t>
      </w:r>
      <w:r w:rsidRPr="00D46727">
        <w:rPr>
          <w:rFonts w:ascii="Arial" w:eastAsia="ＭＳ ゴシック" w:hAnsi="Arial" w:hint="eastAsia"/>
          <w:szCs w:val="21"/>
          <w:lang w:eastAsia="ja-JP"/>
        </w:rPr>
        <w:tab/>
      </w:r>
      <w:r w:rsidRPr="00D46727">
        <w:rPr>
          <w:rFonts w:ascii="Arial" w:eastAsia="ＭＳ ゴシック" w:hAnsi="Arial" w:hint="eastAsia"/>
          <w:bCs/>
          <w:szCs w:val="21"/>
          <w:lang w:eastAsia="ja-JP"/>
        </w:rPr>
        <w:t>自明である場合：</w:t>
      </w:r>
      <w:r w:rsidRPr="00D46727">
        <w:rPr>
          <w:rFonts w:hint="eastAsia"/>
          <w:szCs w:val="21"/>
          <w:lang w:eastAsia="ja-JP"/>
        </w:rPr>
        <w:t>本人から個人情報が提供されることにより本人の同意を推定できる場合は、個人情報管理者は、個人情報の取得、利用、又は第三者提供について通知する必要はない（たとえば、本人が取引関係のある状況で別の人物に自分の名刺を渡した場合</w:t>
      </w:r>
      <w:r>
        <w:rPr>
          <w:rFonts w:hint="eastAsia"/>
          <w:szCs w:val="21"/>
          <w:lang w:eastAsia="ja-JP"/>
        </w:rPr>
        <w:t>など</w:t>
      </w:r>
      <w:r w:rsidRPr="00D46727">
        <w:rPr>
          <w:rFonts w:hint="eastAsia"/>
          <w:szCs w:val="21"/>
          <w:lang w:eastAsia="ja-JP"/>
        </w:rPr>
        <w:t>）。</w:t>
      </w:r>
    </w:p>
    <w:p w14:paraId="0A89DD13" w14:textId="77777777" w:rsidR="00A40860" w:rsidRPr="00D46727" w:rsidRDefault="00A40860" w:rsidP="00A40860">
      <w:pPr>
        <w:pStyle w:val="a0"/>
        <w:tabs>
          <w:tab w:val="left" w:pos="426"/>
        </w:tabs>
        <w:rPr>
          <w:szCs w:val="21"/>
          <w:lang w:eastAsia="ja-JP"/>
        </w:rPr>
      </w:pPr>
      <w:r w:rsidRPr="00D46727">
        <w:rPr>
          <w:rFonts w:ascii="Arial" w:eastAsia="ＭＳ ゴシック" w:hAnsi="Arial" w:hint="eastAsia"/>
          <w:bCs/>
          <w:szCs w:val="21"/>
          <w:lang w:eastAsia="ja-JP"/>
        </w:rPr>
        <w:t>ii.</w:t>
      </w:r>
      <w:r w:rsidRPr="00D46727">
        <w:rPr>
          <w:rFonts w:ascii="Arial" w:eastAsia="ＭＳ ゴシック" w:hAnsi="Arial" w:hint="eastAsia"/>
          <w:bCs/>
          <w:szCs w:val="21"/>
          <w:lang w:eastAsia="ja-JP"/>
        </w:rPr>
        <w:tab/>
      </w:r>
      <w:r w:rsidRPr="00494B5D">
        <w:rPr>
          <w:rFonts w:asciiTheme="majorEastAsia" w:eastAsiaTheme="majorEastAsia" w:hAnsiTheme="majorEastAsia" w:hint="eastAsia"/>
          <w:bCs/>
          <w:szCs w:val="21"/>
          <w:lang w:eastAsia="ja-JP"/>
        </w:rPr>
        <w:t>公表情報の</w:t>
      </w:r>
      <w:r w:rsidRPr="00494B5D">
        <w:rPr>
          <w:rFonts w:asciiTheme="majorEastAsia" w:eastAsiaTheme="majorEastAsia" w:hAnsiTheme="majorEastAsia" w:hint="eastAsia"/>
          <w:szCs w:val="21"/>
          <w:lang w:eastAsia="ja-JP"/>
        </w:rPr>
        <w:t>個人</w:t>
      </w:r>
      <w:r w:rsidRPr="00494B5D">
        <w:rPr>
          <w:rFonts w:asciiTheme="majorEastAsia" w:eastAsiaTheme="majorEastAsia" w:hAnsiTheme="majorEastAsia" w:hint="eastAsia"/>
          <w:bCs/>
          <w:szCs w:val="21"/>
          <w:lang w:eastAsia="ja-JP"/>
        </w:rPr>
        <w:t>取得の場合</w:t>
      </w:r>
      <w:r w:rsidRPr="00D46727">
        <w:rPr>
          <w:rFonts w:ascii="Arial" w:eastAsia="ＭＳ ゴシック" w:hAnsi="Arial" w:hint="eastAsia"/>
          <w:bCs/>
          <w:szCs w:val="21"/>
          <w:lang w:eastAsia="ja-JP"/>
        </w:rPr>
        <w:t>：</w:t>
      </w:r>
      <w:r w:rsidRPr="00D46727">
        <w:rPr>
          <w:rFonts w:hint="eastAsia"/>
          <w:szCs w:val="21"/>
          <w:lang w:eastAsia="ja-JP"/>
        </w:rPr>
        <w:t>個人情報管理者は、公表されている個人情報の取得及び利用に関して通知する必要はない。</w:t>
      </w:r>
    </w:p>
    <w:p w14:paraId="65F2E94F" w14:textId="77777777" w:rsidR="00A40860" w:rsidRPr="00D46727" w:rsidRDefault="00A40860" w:rsidP="00A40860">
      <w:pPr>
        <w:pStyle w:val="a0"/>
        <w:tabs>
          <w:tab w:val="left" w:pos="426"/>
        </w:tabs>
        <w:rPr>
          <w:szCs w:val="21"/>
          <w:lang w:eastAsia="ja-JP"/>
        </w:rPr>
      </w:pPr>
      <w:r w:rsidRPr="00D46727">
        <w:rPr>
          <w:rFonts w:ascii="Arial" w:eastAsia="ＭＳ ゴシック" w:hAnsi="Arial" w:hint="eastAsia"/>
          <w:bCs/>
          <w:szCs w:val="21"/>
          <w:lang w:eastAsia="ja-JP"/>
        </w:rPr>
        <w:t>iii.</w:t>
      </w:r>
      <w:r w:rsidRPr="00D46727">
        <w:rPr>
          <w:rFonts w:ascii="Arial" w:eastAsia="ＭＳ ゴシック" w:hAnsi="Arial" w:hint="eastAsia"/>
          <w:bCs/>
          <w:szCs w:val="21"/>
          <w:lang w:eastAsia="ja-JP"/>
        </w:rPr>
        <w:tab/>
      </w:r>
      <w:r w:rsidRPr="00D46727">
        <w:rPr>
          <w:rFonts w:ascii="Arial" w:eastAsia="ＭＳ ゴシック" w:hAnsi="Arial" w:hint="eastAsia"/>
          <w:bCs/>
          <w:szCs w:val="21"/>
          <w:lang w:eastAsia="ja-JP"/>
        </w:rPr>
        <w:t>技術的に実行不可能な場合：</w:t>
      </w:r>
      <w:r>
        <w:rPr>
          <w:rFonts w:hint="eastAsia"/>
          <w:szCs w:val="21"/>
          <w:lang w:eastAsia="ja-JP"/>
        </w:rPr>
        <w:t>見込み客等</w:t>
      </w:r>
      <w:r w:rsidRPr="00D46727">
        <w:rPr>
          <w:rFonts w:hint="eastAsia"/>
          <w:szCs w:val="21"/>
          <w:lang w:eastAsia="ja-JP"/>
        </w:rPr>
        <w:t>が連絡をするときに電子技術（たとえばクッキーの使用）により自動的に個人</w:t>
      </w:r>
      <w:r>
        <w:rPr>
          <w:rFonts w:hint="eastAsia"/>
          <w:szCs w:val="21"/>
          <w:lang w:eastAsia="ja-JP"/>
        </w:rPr>
        <w:t>情報が取得される</w:t>
      </w:r>
      <w:r w:rsidRPr="00D46727">
        <w:rPr>
          <w:rFonts w:hint="eastAsia"/>
          <w:szCs w:val="21"/>
          <w:lang w:eastAsia="ja-JP"/>
        </w:rPr>
        <w:t>場合は、個人情報管理者は取得時又はそれ以前に通知する必要はない。ただし、</w:t>
      </w:r>
      <w:r>
        <w:rPr>
          <w:rFonts w:hint="eastAsia"/>
          <w:szCs w:val="21"/>
          <w:lang w:eastAsia="ja-JP"/>
        </w:rPr>
        <w:t>当該行為が</w:t>
      </w:r>
      <w:r w:rsidRPr="00D46727">
        <w:rPr>
          <w:rFonts w:hint="eastAsia"/>
          <w:szCs w:val="21"/>
          <w:lang w:eastAsia="ja-JP"/>
        </w:rPr>
        <w:t>実行後</w:t>
      </w:r>
      <w:r>
        <w:rPr>
          <w:rFonts w:hint="eastAsia"/>
          <w:szCs w:val="21"/>
          <w:lang w:eastAsia="ja-JP"/>
        </w:rPr>
        <w:t>は、</w:t>
      </w:r>
      <w:r w:rsidRPr="00D46727">
        <w:rPr>
          <w:rFonts w:hint="eastAsia"/>
          <w:szCs w:val="21"/>
          <w:lang w:eastAsia="ja-JP"/>
        </w:rPr>
        <w:t>できる限り速やかに本人に通知しなければならない。</w:t>
      </w:r>
    </w:p>
    <w:p w14:paraId="32ED5983" w14:textId="77777777" w:rsidR="00A40860" w:rsidRPr="00D46727" w:rsidRDefault="00A40860" w:rsidP="00A40860">
      <w:pPr>
        <w:pStyle w:val="a0"/>
        <w:tabs>
          <w:tab w:val="left" w:pos="426"/>
        </w:tabs>
        <w:rPr>
          <w:szCs w:val="21"/>
          <w:lang w:eastAsia="ja-JP"/>
        </w:rPr>
      </w:pPr>
      <w:r w:rsidRPr="00D46727">
        <w:rPr>
          <w:rFonts w:ascii="Arial" w:eastAsia="ＭＳ ゴシック" w:hAnsi="Arial" w:hint="eastAsia"/>
          <w:bCs/>
          <w:szCs w:val="21"/>
          <w:lang w:eastAsia="ja-JP"/>
        </w:rPr>
        <w:t>iv.</w:t>
      </w:r>
      <w:r w:rsidRPr="00D46727">
        <w:rPr>
          <w:rFonts w:ascii="Arial" w:eastAsia="ＭＳ ゴシック" w:hAnsi="Arial" w:hint="eastAsia"/>
          <w:bCs/>
          <w:szCs w:val="21"/>
          <w:lang w:eastAsia="ja-JP"/>
        </w:rPr>
        <w:tab/>
      </w:r>
      <w:r w:rsidRPr="00D46727">
        <w:rPr>
          <w:rFonts w:ascii="Arial" w:eastAsia="ＭＳ ゴシック" w:hAnsi="Arial" w:hint="eastAsia"/>
          <w:bCs/>
          <w:szCs w:val="21"/>
          <w:lang w:eastAsia="ja-JP"/>
        </w:rPr>
        <w:t>法に基づく要求のあった行政機関に開示する場合：</w:t>
      </w:r>
      <w:r w:rsidRPr="00D46727">
        <w:rPr>
          <w:rFonts w:hint="eastAsia"/>
          <w:szCs w:val="21"/>
          <w:lang w:eastAsia="ja-JP"/>
        </w:rPr>
        <w:t>本人にこれを通知することが</w:t>
      </w:r>
      <w:r>
        <w:rPr>
          <w:rFonts w:hint="eastAsia"/>
          <w:szCs w:val="21"/>
          <w:lang w:eastAsia="ja-JP"/>
        </w:rPr>
        <w:t>法に基づく</w:t>
      </w:r>
      <w:r w:rsidRPr="00D46727">
        <w:rPr>
          <w:rFonts w:hint="eastAsia"/>
          <w:szCs w:val="21"/>
          <w:lang w:eastAsia="ja-JP"/>
        </w:rPr>
        <w:t>調査を妨げる可能性がある場合は、個人情報管理者は</w:t>
      </w:r>
      <w:r>
        <w:rPr>
          <w:rFonts w:hint="eastAsia"/>
          <w:szCs w:val="21"/>
          <w:lang w:eastAsia="ja-JP"/>
        </w:rPr>
        <w:t>、当該機関の</w:t>
      </w:r>
      <w:r w:rsidRPr="00D46727">
        <w:rPr>
          <w:rFonts w:hint="eastAsia"/>
          <w:szCs w:val="21"/>
          <w:lang w:eastAsia="ja-JP"/>
        </w:rPr>
        <w:t>調査</w:t>
      </w:r>
      <w:r>
        <w:rPr>
          <w:rFonts w:hint="eastAsia"/>
          <w:szCs w:val="21"/>
          <w:lang w:eastAsia="ja-JP"/>
        </w:rPr>
        <w:t>などの目的</w:t>
      </w:r>
      <w:r w:rsidRPr="00D46727">
        <w:rPr>
          <w:rFonts w:hint="eastAsia"/>
          <w:szCs w:val="21"/>
          <w:lang w:eastAsia="ja-JP"/>
        </w:rPr>
        <w:t>について通知する必要はない。</w:t>
      </w:r>
    </w:p>
    <w:p w14:paraId="568FB9F3" w14:textId="77777777" w:rsidR="00A40860" w:rsidRPr="00D46727" w:rsidRDefault="00A40860" w:rsidP="00A40860">
      <w:pPr>
        <w:pStyle w:val="a0"/>
        <w:tabs>
          <w:tab w:val="left" w:pos="426"/>
        </w:tabs>
        <w:rPr>
          <w:szCs w:val="21"/>
          <w:lang w:eastAsia="ja-JP"/>
        </w:rPr>
      </w:pPr>
      <w:r w:rsidRPr="00D46727">
        <w:rPr>
          <w:rFonts w:ascii="Arial" w:eastAsia="ＭＳ ゴシック" w:hAnsi="Arial" w:hint="eastAsia"/>
          <w:bCs/>
          <w:szCs w:val="21"/>
          <w:lang w:eastAsia="ja-JP"/>
        </w:rPr>
        <w:t>v.</w:t>
      </w:r>
      <w:r w:rsidRPr="00D46727">
        <w:rPr>
          <w:rFonts w:ascii="Arial" w:eastAsia="ＭＳ ゴシック" w:hAnsi="Arial" w:hint="eastAsia"/>
          <w:bCs/>
          <w:szCs w:val="21"/>
          <w:lang w:eastAsia="ja-JP"/>
        </w:rPr>
        <w:tab/>
      </w:r>
      <w:r w:rsidRPr="00D46727">
        <w:rPr>
          <w:rFonts w:ascii="Arial" w:eastAsia="ＭＳ ゴシック" w:hAnsi="Arial" w:hint="eastAsia"/>
          <w:bCs/>
          <w:szCs w:val="21"/>
          <w:lang w:eastAsia="ja-JP"/>
        </w:rPr>
        <w:t>適法な手続に基づき第三者に開示する場合：</w:t>
      </w:r>
      <w:r w:rsidRPr="00D46727">
        <w:rPr>
          <w:rFonts w:hint="eastAsia"/>
          <w:szCs w:val="21"/>
          <w:lang w:eastAsia="ja-JP"/>
        </w:rPr>
        <w:t>第三者への開示についてその開示が適法な手続（民事訴訟の過程で行われる証拠開示要求など）に従って要請されるときは、個人情報管理者は通知する必要はない。</w:t>
      </w:r>
    </w:p>
    <w:p w14:paraId="62DD846E" w14:textId="77777777" w:rsidR="00A40860" w:rsidRPr="00D46727" w:rsidRDefault="00A40860" w:rsidP="00A40860">
      <w:pPr>
        <w:pStyle w:val="a0"/>
        <w:tabs>
          <w:tab w:val="left" w:pos="426"/>
        </w:tabs>
        <w:rPr>
          <w:szCs w:val="21"/>
          <w:lang w:eastAsia="ja-JP"/>
        </w:rPr>
      </w:pPr>
      <w:r w:rsidRPr="00D46727">
        <w:rPr>
          <w:rFonts w:ascii="Arial" w:eastAsia="ＭＳ ゴシック" w:hAnsi="Arial" w:hint="eastAsia"/>
          <w:bCs/>
          <w:szCs w:val="21"/>
          <w:lang w:eastAsia="ja-JP"/>
        </w:rPr>
        <w:t>vi.</w:t>
      </w:r>
      <w:r w:rsidRPr="00D46727">
        <w:rPr>
          <w:rFonts w:ascii="Arial" w:eastAsia="ＭＳ ゴシック" w:hAnsi="Arial" w:hint="eastAsia"/>
          <w:bCs/>
          <w:szCs w:val="21"/>
          <w:lang w:eastAsia="ja-JP"/>
        </w:rPr>
        <w:tab/>
      </w:r>
      <w:r w:rsidRPr="00D46727">
        <w:rPr>
          <w:rFonts w:ascii="Arial" w:eastAsia="ＭＳ ゴシック" w:hAnsi="Arial" w:hint="eastAsia"/>
          <w:bCs/>
          <w:szCs w:val="21"/>
          <w:lang w:eastAsia="ja-JP"/>
        </w:rPr>
        <w:t>第三者から取得する場合</w:t>
      </w:r>
      <w:r w:rsidRPr="00D46727">
        <w:rPr>
          <w:rFonts w:ascii="Arial" w:eastAsia="ＭＳ ゴシック" w:hAnsi="Arial" w:hint="eastAsia"/>
          <w:szCs w:val="21"/>
          <w:lang w:eastAsia="ja-JP"/>
        </w:rPr>
        <w:t>：</w:t>
      </w:r>
      <w:r w:rsidRPr="00D46727">
        <w:rPr>
          <w:rFonts w:hint="eastAsia"/>
          <w:szCs w:val="21"/>
          <w:lang w:eastAsia="ja-JP"/>
        </w:rPr>
        <w:t>個人情報を第三者から取得した場合、個人情報管理者は、個人情報の取得時又はそれ以前に本人に通知する必要はない。</w:t>
      </w:r>
      <w:r w:rsidR="00356829">
        <w:rPr>
          <w:rFonts w:hint="eastAsia"/>
          <w:szCs w:val="21"/>
          <w:lang w:eastAsia="ja-JP"/>
        </w:rPr>
        <w:t>ただし、個人情報管理者が個人情報を取得するために自身に代わって第三者を雇う場合には、当該第三者から本人に通知するように指示しなければならない。</w:t>
      </w:r>
    </w:p>
    <w:p w14:paraId="672E520A" w14:textId="77777777" w:rsidR="00A40860" w:rsidRPr="00D46727" w:rsidRDefault="00A40860" w:rsidP="00A40860">
      <w:pPr>
        <w:pStyle w:val="a0"/>
        <w:tabs>
          <w:tab w:val="left" w:pos="426"/>
        </w:tabs>
        <w:rPr>
          <w:szCs w:val="21"/>
          <w:lang w:eastAsia="ja-JP"/>
        </w:rPr>
      </w:pPr>
      <w:r w:rsidRPr="00D46727">
        <w:rPr>
          <w:rFonts w:ascii="Arial" w:eastAsia="ＭＳ ゴシック" w:hAnsi="Arial" w:hint="eastAsia"/>
          <w:bCs/>
          <w:szCs w:val="21"/>
          <w:lang w:eastAsia="ja-JP"/>
        </w:rPr>
        <w:t>vii.</w:t>
      </w:r>
      <w:r w:rsidRPr="00D46727">
        <w:rPr>
          <w:rFonts w:ascii="Arial" w:eastAsia="ＭＳ ゴシック" w:hAnsi="Arial" w:hint="eastAsia"/>
          <w:bCs/>
          <w:szCs w:val="21"/>
          <w:lang w:eastAsia="ja-JP"/>
        </w:rPr>
        <w:tab/>
      </w:r>
      <w:r w:rsidRPr="00D46727">
        <w:rPr>
          <w:rFonts w:ascii="Arial" w:eastAsia="ＭＳ ゴシック" w:hAnsi="Arial" w:hint="eastAsia"/>
          <w:bCs/>
          <w:szCs w:val="21"/>
          <w:lang w:eastAsia="ja-JP"/>
        </w:rPr>
        <w:t>合法的な捜査目的の場合：</w:t>
      </w:r>
      <w:r w:rsidRPr="008A0687">
        <w:rPr>
          <w:rFonts w:ascii="Arial" w:eastAsia="ＭＳ ゴシック" w:hAnsi="Arial" w:hint="eastAsia"/>
          <w:bCs/>
          <w:szCs w:val="21"/>
          <w:lang w:eastAsia="ja-JP"/>
        </w:rPr>
        <w:t>取得、利用及び開示が行動規範の違反、契約違反又は国内法違反に関する内部捜査又は外部捜査に関連する目的において</w:t>
      </w:r>
      <w:r w:rsidRPr="00D46727">
        <w:rPr>
          <w:rFonts w:hint="eastAsia"/>
          <w:szCs w:val="21"/>
          <w:lang w:eastAsia="ja-JP"/>
        </w:rPr>
        <w:t>通知することで個人情報の入手可能性又は正確さ</w:t>
      </w:r>
      <w:r>
        <w:rPr>
          <w:rFonts w:hint="eastAsia"/>
          <w:szCs w:val="21"/>
          <w:lang w:eastAsia="ja-JP"/>
        </w:rPr>
        <w:t>を担保することが難しいと判断される場合、個人情報保護管理者は通知する必要はない。</w:t>
      </w:r>
    </w:p>
    <w:p w14:paraId="770E40EA" w14:textId="77777777" w:rsidR="00A40860" w:rsidRPr="00D46727" w:rsidRDefault="00A40860" w:rsidP="00A40860">
      <w:pPr>
        <w:pStyle w:val="a0"/>
        <w:tabs>
          <w:tab w:val="left" w:pos="426"/>
        </w:tabs>
        <w:rPr>
          <w:szCs w:val="21"/>
          <w:lang w:eastAsia="ja-JP"/>
        </w:rPr>
      </w:pPr>
      <w:r w:rsidRPr="00D46727">
        <w:rPr>
          <w:rFonts w:ascii="Arial" w:eastAsia="ＭＳ ゴシック" w:hAnsi="Arial" w:hint="eastAsia"/>
          <w:bCs/>
          <w:szCs w:val="21"/>
          <w:lang w:eastAsia="ja-JP"/>
        </w:rPr>
        <w:t>viii.</w:t>
      </w:r>
      <w:r w:rsidRPr="00D46727">
        <w:rPr>
          <w:rFonts w:ascii="Arial" w:eastAsia="ＭＳ ゴシック" w:hAnsi="Arial" w:hint="eastAsia"/>
          <w:bCs/>
          <w:szCs w:val="21"/>
          <w:lang w:eastAsia="ja-JP"/>
        </w:rPr>
        <w:tab/>
      </w:r>
      <w:r w:rsidRPr="00D46727">
        <w:rPr>
          <w:rFonts w:ascii="Arial" w:eastAsia="ＭＳ ゴシック" w:hAnsi="Arial" w:hint="eastAsia"/>
          <w:bCs/>
          <w:szCs w:val="21"/>
          <w:lang w:eastAsia="ja-JP"/>
        </w:rPr>
        <w:t>緊急事態の場合</w:t>
      </w:r>
      <w:r w:rsidRPr="00D46727">
        <w:rPr>
          <w:rFonts w:ascii="Arial" w:eastAsia="ＭＳ ゴシック" w:hAnsi="Arial" w:hint="eastAsia"/>
          <w:szCs w:val="21"/>
          <w:lang w:eastAsia="ja-JP"/>
        </w:rPr>
        <w:t>：</w:t>
      </w:r>
      <w:r w:rsidRPr="00D46727">
        <w:rPr>
          <w:rFonts w:hint="eastAsia"/>
          <w:szCs w:val="21"/>
          <w:lang w:eastAsia="ja-JP"/>
        </w:rPr>
        <w:t>個人の生命、健康又は安全を脅かす緊急事態において、個人情報管理者は通知する必要はない。</w:t>
      </w:r>
    </w:p>
    <w:p w14:paraId="78DD57CD" w14:textId="77777777" w:rsidR="00A40860" w:rsidRPr="00A40860" w:rsidRDefault="00A40860" w:rsidP="00B07987">
      <w:pPr>
        <w:pStyle w:val="a0"/>
        <w:spacing w:after="0"/>
        <w:rPr>
          <w:szCs w:val="21"/>
          <w:lang w:eastAsia="ja-JP"/>
        </w:rPr>
      </w:pPr>
    </w:p>
    <w:p w14:paraId="5E7E4AFB" w14:textId="77777777" w:rsidR="003E2AA6" w:rsidRPr="00CD67DA" w:rsidRDefault="00987AB9" w:rsidP="00844F68">
      <w:pPr>
        <w:pStyle w:val="2"/>
        <w:rPr>
          <w:lang w:eastAsia="ja-JP"/>
        </w:rPr>
      </w:pPr>
      <w:r w:rsidRPr="00CD67DA">
        <w:rPr>
          <w:rFonts w:hint="eastAsia"/>
          <w:lang w:eastAsia="ja-JP"/>
        </w:rPr>
        <w:br w:type="page"/>
      </w:r>
      <w:r w:rsidR="003E2AA6" w:rsidRPr="00CD67DA">
        <w:rPr>
          <w:rFonts w:hint="eastAsia"/>
          <w:lang w:eastAsia="ja-JP"/>
        </w:rPr>
        <w:lastRenderedPageBreak/>
        <w:t>個人情報の完全性（質問</w:t>
      </w:r>
      <w:r w:rsidR="003E2AA6" w:rsidRPr="00CD67DA">
        <w:rPr>
          <w:rFonts w:hint="eastAsia"/>
          <w:lang w:eastAsia="ja-JP"/>
        </w:rPr>
        <w:t>21</w:t>
      </w:r>
      <w:r w:rsidR="003E2AA6" w:rsidRPr="00CD67DA">
        <w:rPr>
          <w:rFonts w:hint="eastAsia"/>
          <w:lang w:eastAsia="ja-JP"/>
        </w:rPr>
        <w:t>～</w:t>
      </w:r>
      <w:r w:rsidR="003E2AA6" w:rsidRPr="00CD67DA">
        <w:rPr>
          <w:rFonts w:hint="eastAsia"/>
          <w:lang w:eastAsia="ja-JP"/>
        </w:rPr>
        <w:t>25</w:t>
      </w:r>
      <w:r w:rsidR="003E2AA6" w:rsidRPr="00CD67DA">
        <w:rPr>
          <w:rFonts w:hint="eastAsia"/>
          <w:lang w:eastAsia="ja-JP"/>
        </w:rPr>
        <w:t>）</w:t>
      </w:r>
    </w:p>
    <w:p w14:paraId="2E0F7499" w14:textId="77777777" w:rsidR="003E2AA6" w:rsidRPr="00A40860" w:rsidRDefault="003E2AA6" w:rsidP="00CD67DA">
      <w:pPr>
        <w:pStyle w:val="a0"/>
        <w:rPr>
          <w:iCs/>
          <w:szCs w:val="21"/>
          <w:lang w:eastAsia="ja-JP"/>
        </w:rPr>
      </w:pPr>
      <w:r w:rsidRPr="00A40860">
        <w:rPr>
          <w:rFonts w:hint="eastAsia"/>
          <w:iCs/>
          <w:szCs w:val="21"/>
          <w:lang w:eastAsia="ja-JP"/>
        </w:rPr>
        <w:t>このセクションの質問は、</w:t>
      </w:r>
      <w:r w:rsidR="00A40860" w:rsidRPr="00A40860">
        <w:rPr>
          <w:rFonts w:hint="eastAsia"/>
          <w:iCs/>
          <w:szCs w:val="21"/>
          <w:lang w:eastAsia="ja-JP"/>
        </w:rPr>
        <w:t>利用目的に必要な限りにおいて</w:t>
      </w:r>
      <w:r w:rsidR="00A40860">
        <w:rPr>
          <w:rFonts w:hint="eastAsia"/>
          <w:iCs/>
          <w:szCs w:val="21"/>
          <w:lang w:eastAsia="ja-JP"/>
        </w:rPr>
        <w:t>、保有する個人情報について正確性及び完全性を担保し</w:t>
      </w:r>
      <w:r w:rsidR="006D4B30" w:rsidRPr="00A40860">
        <w:rPr>
          <w:rFonts w:hint="eastAsia"/>
          <w:iCs/>
          <w:szCs w:val="21"/>
          <w:lang w:eastAsia="ja-JP"/>
        </w:rPr>
        <w:t>、並びに最新</w:t>
      </w:r>
      <w:r w:rsidR="00A40860">
        <w:rPr>
          <w:rFonts w:hint="eastAsia"/>
          <w:iCs/>
          <w:szCs w:val="21"/>
          <w:lang w:eastAsia="ja-JP"/>
        </w:rPr>
        <w:t>の状態に</w:t>
      </w:r>
      <w:r w:rsidR="006D4B30" w:rsidRPr="00A40860">
        <w:rPr>
          <w:rFonts w:hint="eastAsia"/>
          <w:iCs/>
          <w:szCs w:val="21"/>
          <w:lang w:eastAsia="ja-JP"/>
        </w:rPr>
        <w:t>維持</w:t>
      </w:r>
      <w:r w:rsidR="00A40860">
        <w:rPr>
          <w:rFonts w:hint="eastAsia"/>
          <w:iCs/>
          <w:szCs w:val="21"/>
          <w:lang w:eastAsia="ja-JP"/>
        </w:rPr>
        <w:t>していることを確認します。</w:t>
      </w:r>
    </w:p>
    <w:p w14:paraId="21F8DD43" w14:textId="651330D6" w:rsidR="00846F7A" w:rsidRDefault="00846F7A" w:rsidP="00846F7A">
      <w:pPr>
        <w:pStyle w:val="11"/>
        <w:numPr>
          <w:ilvl w:val="0"/>
          <w:numId w:val="15"/>
        </w:numPr>
        <w:rPr>
          <w:szCs w:val="21"/>
          <w:lang w:eastAsia="ja-JP"/>
        </w:rPr>
      </w:pPr>
      <w:r w:rsidRPr="00905553">
        <w:rPr>
          <w:rFonts w:ascii="ＭＳ Ｐ明朝" w:eastAsia="ＭＳ Ｐ明朝" w:hAnsi="ＭＳ Ｐ明朝" w:hint="eastAsia"/>
          <w:lang w:val="es-MX" w:eastAsia="ja-JP" w:bidi="he-IL"/>
        </w:rPr>
        <w:t>保管している個人情報が、利用目的に必要な限りにおいて、最新、正確、必要最低限なものであることを検証する措置を講じていますか？</w:t>
      </w:r>
    </w:p>
    <w:tbl>
      <w:tblPr>
        <w:tblStyle w:val="ad"/>
        <w:tblW w:w="0" w:type="auto"/>
        <w:tblInd w:w="567" w:type="dxa"/>
        <w:tblLook w:val="04A0" w:firstRow="1" w:lastRow="0" w:firstColumn="1" w:lastColumn="0" w:noHBand="0" w:noVBand="1"/>
      </w:tblPr>
      <w:tblGrid>
        <w:gridCol w:w="992"/>
        <w:gridCol w:w="992"/>
        <w:gridCol w:w="992"/>
        <w:gridCol w:w="992"/>
      </w:tblGrid>
      <w:tr w:rsidR="000C342A" w14:paraId="1999D2AD"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4D1859" w14:textId="77777777" w:rsidR="000C342A" w:rsidRDefault="000C342A" w:rsidP="00FD1629">
            <w:pPr>
              <w:jc w:val="left"/>
            </w:pPr>
            <w:permStart w:id="373163435" w:edGrp="everyone" w:colFirst="1" w:colLast="1"/>
            <w:permStart w:id="1891261462"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ABF356" w14:textId="43D226A9" w:rsidR="000C342A" w:rsidRDefault="000C342A"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A2FE64" w14:textId="77777777" w:rsidR="000C342A" w:rsidRDefault="000C342A"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05F521" w14:textId="25A7E492" w:rsidR="000C342A" w:rsidRDefault="000C342A" w:rsidP="00FD1629"/>
        </w:tc>
      </w:tr>
      <w:tr w:rsidR="000C342A" w14:paraId="0B6F26CD"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33E89A" w14:textId="77777777" w:rsidR="000C342A" w:rsidRDefault="000C342A" w:rsidP="00FD1629">
            <w:permStart w:id="655966196" w:edGrp="everyone" w:colFirst="0" w:colLast="0"/>
            <w:permEnd w:id="373163435"/>
            <w:permEnd w:id="1891261462"/>
          </w:p>
        </w:tc>
      </w:tr>
      <w:permEnd w:id="655966196"/>
    </w:tbl>
    <w:p w14:paraId="42304B8F" w14:textId="77777777" w:rsidR="000C342A" w:rsidRPr="00EA174D" w:rsidRDefault="000C342A" w:rsidP="000C342A"/>
    <w:p w14:paraId="51CF728F" w14:textId="5683CDBB" w:rsidR="003E2AA6" w:rsidRDefault="00846F7A" w:rsidP="000C342A">
      <w:pPr>
        <w:pStyle w:val="11"/>
        <w:numPr>
          <w:ilvl w:val="0"/>
          <w:numId w:val="15"/>
        </w:numPr>
        <w:rPr>
          <w:lang w:eastAsia="ja-JP"/>
        </w:rPr>
      </w:pPr>
      <w:r w:rsidRPr="00905553">
        <w:rPr>
          <w:rFonts w:ascii="ＭＳ Ｐ明朝" w:eastAsia="ＭＳ Ｐ明朝" w:hAnsi="ＭＳ Ｐ明朝" w:hint="eastAsia"/>
          <w:lang w:eastAsia="ja-JP" w:bidi="he-IL"/>
        </w:rPr>
        <w:t>利用目的上必要な限りにおいて、不正確、不十分で、古くなった個人情報を修正する方法を用意していますか</w:t>
      </w:r>
      <w:r w:rsidRPr="00905553">
        <w:rPr>
          <w:rFonts w:ascii="ＭＳ Ｐ明朝" w:eastAsia="ＭＳ Ｐ明朝" w:hAnsi="ＭＳ Ｐ明朝"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0C342A" w14:paraId="0CEF4505"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6AA7FA" w14:textId="77777777" w:rsidR="000C342A" w:rsidRDefault="000C342A" w:rsidP="00FD1629">
            <w:pPr>
              <w:jc w:val="left"/>
            </w:pPr>
            <w:permStart w:id="99102616" w:edGrp="everyone" w:colFirst="1" w:colLast="1"/>
            <w:permStart w:id="892878279"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BAD4FE" w14:textId="5FD17F31" w:rsidR="000C342A" w:rsidRDefault="000C342A"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8A16CD" w14:textId="77777777" w:rsidR="000C342A" w:rsidRDefault="000C342A"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97A23" w14:textId="1A1CE0A4" w:rsidR="000C342A" w:rsidRDefault="000C342A" w:rsidP="00FD1629"/>
        </w:tc>
      </w:tr>
      <w:tr w:rsidR="000C342A" w14:paraId="359ED125"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377C0D" w14:textId="77777777" w:rsidR="000C342A" w:rsidRDefault="000C342A" w:rsidP="00FD1629">
            <w:permStart w:id="905213924" w:edGrp="everyone" w:colFirst="0" w:colLast="0"/>
            <w:permEnd w:id="99102616"/>
            <w:permEnd w:id="892878279"/>
          </w:p>
        </w:tc>
      </w:tr>
      <w:permEnd w:id="905213924"/>
    </w:tbl>
    <w:p w14:paraId="28CA4ACA" w14:textId="77777777" w:rsidR="003544AC" w:rsidRPr="00EA174D" w:rsidRDefault="003544AC" w:rsidP="00B07987">
      <w:pPr>
        <w:tabs>
          <w:tab w:val="left" w:pos="4111"/>
        </w:tabs>
        <w:rPr>
          <w:szCs w:val="21"/>
        </w:rPr>
      </w:pPr>
    </w:p>
    <w:p w14:paraId="73A3F2C2" w14:textId="070402F4" w:rsidR="003E2AA6" w:rsidRDefault="00846F7A" w:rsidP="000C342A">
      <w:pPr>
        <w:pStyle w:val="11"/>
        <w:numPr>
          <w:ilvl w:val="0"/>
          <w:numId w:val="15"/>
        </w:numPr>
        <w:rPr>
          <w:lang w:eastAsia="ja-JP"/>
        </w:rPr>
      </w:pPr>
      <w:r w:rsidRPr="00905553">
        <w:rPr>
          <w:rFonts w:ascii="ＭＳ Ｐ明朝" w:eastAsia="ＭＳ Ｐ明朝" w:hAnsi="ＭＳ Ｐ明朝" w:hint="eastAsia"/>
          <w:lang w:eastAsia="ja-JP" w:bidi="he-IL"/>
        </w:rPr>
        <w:t>不正確、不完全、または古くなった情報が利用目的に影響すると思われ、当該情報の転送後に修正がなされた場合、その修正について、当該個人情報の転送先である処理業者等に連絡をしていますか</w:t>
      </w:r>
      <w:r w:rsidRPr="00905553">
        <w:rPr>
          <w:rFonts w:ascii="ＭＳ Ｐ明朝" w:eastAsia="ＭＳ Ｐ明朝" w:hAnsi="ＭＳ Ｐ明朝"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0C342A" w14:paraId="074F3BEE"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A4F256" w14:textId="77777777" w:rsidR="000C342A" w:rsidRDefault="000C342A" w:rsidP="00FD1629">
            <w:pPr>
              <w:jc w:val="left"/>
            </w:pPr>
            <w:permStart w:id="1288638763" w:edGrp="everyone" w:colFirst="1" w:colLast="1"/>
            <w:permStart w:id="1918699586"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1C2CF" w14:textId="7D6A2ED3" w:rsidR="000C342A" w:rsidRDefault="000C342A"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CB3286" w14:textId="77777777" w:rsidR="000C342A" w:rsidRDefault="000C342A"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5E28C8" w14:textId="5EE948C1" w:rsidR="000C342A" w:rsidRDefault="000C342A" w:rsidP="00FD1629"/>
        </w:tc>
      </w:tr>
      <w:tr w:rsidR="000C342A" w14:paraId="687A9A32"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BAC094" w14:textId="77777777" w:rsidR="000C342A" w:rsidRDefault="000C342A" w:rsidP="00FD1629">
            <w:permStart w:id="538652061" w:edGrp="everyone" w:colFirst="0" w:colLast="0"/>
            <w:permEnd w:id="1288638763"/>
            <w:permEnd w:id="1918699586"/>
          </w:p>
        </w:tc>
      </w:tr>
      <w:permEnd w:id="538652061"/>
    </w:tbl>
    <w:p w14:paraId="427A655A" w14:textId="77777777" w:rsidR="003544AC" w:rsidRPr="00EA174D" w:rsidRDefault="003544AC" w:rsidP="00B07987">
      <w:pPr>
        <w:tabs>
          <w:tab w:val="left" w:pos="4111"/>
        </w:tabs>
        <w:rPr>
          <w:szCs w:val="21"/>
        </w:rPr>
      </w:pPr>
    </w:p>
    <w:p w14:paraId="6C8F0AD4" w14:textId="6770A4CB" w:rsidR="003E2AA6" w:rsidRDefault="00846F7A" w:rsidP="000C342A">
      <w:pPr>
        <w:pStyle w:val="11"/>
        <w:numPr>
          <w:ilvl w:val="0"/>
          <w:numId w:val="15"/>
        </w:numPr>
        <w:rPr>
          <w:lang w:eastAsia="ja-JP"/>
        </w:rPr>
      </w:pPr>
      <w:r w:rsidRPr="00905553">
        <w:rPr>
          <w:rFonts w:ascii="ＭＳ Ｐ明朝" w:eastAsia="ＭＳ Ｐ明朝" w:hAnsi="ＭＳ Ｐ明朝" w:hint="eastAsia"/>
          <w:lang w:eastAsia="ja-JP" w:bidi="he-IL"/>
        </w:rPr>
        <w:t>不正確、不完全、または古くなった情報が使用目的に影響すると思われ、情報の開示後に修正が行われた場合、その修正について個人情報の転送先であるその他の第三者に伝えていますか</w:t>
      </w:r>
      <w:r w:rsidRPr="00905553">
        <w:rPr>
          <w:rFonts w:ascii="ＭＳ Ｐ明朝" w:eastAsia="ＭＳ Ｐ明朝" w:hAnsi="ＭＳ Ｐ明朝"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00072E" w14:paraId="479E6ADE"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9F5EC0" w14:textId="77777777" w:rsidR="0000072E" w:rsidRDefault="0000072E" w:rsidP="00FD1629">
            <w:pPr>
              <w:jc w:val="left"/>
            </w:pPr>
            <w:permStart w:id="27162231" w:edGrp="everyone" w:colFirst="1" w:colLast="1"/>
            <w:permStart w:id="1106576281"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02CFC7" w14:textId="7EC6DBC6" w:rsidR="0000072E" w:rsidRDefault="0000072E"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E9F1F0" w14:textId="77777777" w:rsidR="0000072E" w:rsidRDefault="0000072E"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F36CB6" w14:textId="3904D05D" w:rsidR="0000072E" w:rsidRDefault="0000072E" w:rsidP="00FD1629"/>
        </w:tc>
      </w:tr>
      <w:tr w:rsidR="0000072E" w14:paraId="1895F17B"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769DF1" w14:textId="77777777" w:rsidR="0000072E" w:rsidRDefault="0000072E" w:rsidP="00FD1629">
            <w:permStart w:id="1523800669" w:edGrp="everyone" w:colFirst="0" w:colLast="0"/>
            <w:permEnd w:id="27162231"/>
            <w:permEnd w:id="1106576281"/>
          </w:p>
        </w:tc>
      </w:tr>
      <w:permEnd w:id="1523800669"/>
    </w:tbl>
    <w:p w14:paraId="4B5DC7BC" w14:textId="77777777" w:rsidR="0000072E" w:rsidRPr="00EA174D" w:rsidRDefault="0000072E" w:rsidP="0000072E"/>
    <w:p w14:paraId="67C45F25" w14:textId="77777777" w:rsidR="003E2AA6" w:rsidRDefault="00846F7A" w:rsidP="00F70D44">
      <w:pPr>
        <w:pStyle w:val="11"/>
        <w:numPr>
          <w:ilvl w:val="0"/>
          <w:numId w:val="15"/>
        </w:numPr>
        <w:rPr>
          <w:lang w:eastAsia="ja-JP"/>
        </w:rPr>
      </w:pPr>
      <w:r w:rsidRPr="00905553">
        <w:rPr>
          <w:rFonts w:ascii="ＭＳ Ｐ明朝" w:eastAsia="ＭＳ Ｐ明朝" w:hAnsi="ＭＳ Ｐ明朝" w:hint="eastAsia"/>
          <w:lang w:eastAsia="ja-JP" w:bidi="he-IL"/>
        </w:rPr>
        <w:t>不正確、不完全、または古くなった情報に気づいた場合は連絡をするよう、委託や共同利用等を行う事業者に求めていますか</w:t>
      </w:r>
      <w:r w:rsidRPr="00905553">
        <w:rPr>
          <w:rFonts w:ascii="ＭＳ Ｐ明朝" w:eastAsia="ＭＳ Ｐ明朝" w:hAnsi="ＭＳ Ｐ明朝"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00072E" w14:paraId="052DA5EA"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830533" w14:textId="77777777" w:rsidR="0000072E" w:rsidRDefault="0000072E" w:rsidP="00FD1629">
            <w:pPr>
              <w:jc w:val="left"/>
            </w:pPr>
            <w:permStart w:id="1600662486" w:edGrp="everyone" w:colFirst="1" w:colLast="1"/>
            <w:permStart w:id="1538735270"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6B71EA" w14:textId="64F7A208" w:rsidR="0000072E" w:rsidRDefault="0000072E"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FDBF34" w14:textId="77777777" w:rsidR="0000072E" w:rsidRDefault="0000072E"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9CF347" w14:textId="4E8C1CD7" w:rsidR="0000072E" w:rsidRDefault="0000072E" w:rsidP="00FD1629"/>
        </w:tc>
      </w:tr>
      <w:tr w:rsidR="003E2AC5" w14:paraId="787DAB4A"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E7F3B7" w14:textId="77777777" w:rsidR="003E2AC5" w:rsidRDefault="003E2AC5" w:rsidP="00FD1629">
            <w:permStart w:id="689976864" w:edGrp="everyone" w:colFirst="0" w:colLast="0"/>
            <w:permEnd w:id="1600662486"/>
            <w:permEnd w:id="1538735270"/>
          </w:p>
        </w:tc>
      </w:tr>
      <w:permEnd w:id="689976864"/>
    </w:tbl>
    <w:p w14:paraId="4342C18C" w14:textId="77777777" w:rsidR="003544AC" w:rsidRPr="00EA174D" w:rsidRDefault="003544AC" w:rsidP="00B07987">
      <w:pPr>
        <w:tabs>
          <w:tab w:val="left" w:pos="4111"/>
        </w:tabs>
        <w:rPr>
          <w:szCs w:val="21"/>
        </w:rPr>
      </w:pPr>
    </w:p>
    <w:p w14:paraId="7307F2E5" w14:textId="77777777" w:rsidR="003E2AA6" w:rsidRPr="00EA174D" w:rsidRDefault="003E2AA6" w:rsidP="00CD67DA">
      <w:pPr>
        <w:pStyle w:val="2"/>
        <w:rPr>
          <w:lang w:eastAsia="ja-JP"/>
        </w:rPr>
      </w:pPr>
      <w:r w:rsidRPr="00EA174D">
        <w:rPr>
          <w:rFonts w:hint="eastAsia"/>
          <w:lang w:eastAsia="ja-JP"/>
        </w:rPr>
        <w:br w:type="page"/>
      </w:r>
      <w:bookmarkStart w:id="5" w:name="_Toc441487452"/>
      <w:r w:rsidRPr="00EA174D">
        <w:rPr>
          <w:rFonts w:hint="eastAsia"/>
          <w:lang w:eastAsia="ja-JP"/>
        </w:rPr>
        <w:lastRenderedPageBreak/>
        <w:t>セキュリティ対策</w:t>
      </w:r>
      <w:r w:rsidRPr="00EA174D">
        <w:rPr>
          <w:rFonts w:hint="eastAsia"/>
          <w:bCs/>
          <w:lang w:eastAsia="ja-JP"/>
        </w:rPr>
        <w:t>（質問</w:t>
      </w:r>
      <w:r w:rsidRPr="00EA174D">
        <w:rPr>
          <w:rFonts w:hint="eastAsia"/>
          <w:bCs/>
          <w:lang w:eastAsia="ja-JP"/>
        </w:rPr>
        <w:t>26</w:t>
      </w:r>
      <w:r w:rsidRPr="00EA174D">
        <w:rPr>
          <w:rFonts w:hint="eastAsia"/>
          <w:bCs/>
          <w:lang w:eastAsia="ja-JP"/>
        </w:rPr>
        <w:t>～</w:t>
      </w:r>
      <w:r w:rsidRPr="00EA174D">
        <w:rPr>
          <w:rFonts w:hint="eastAsia"/>
          <w:bCs/>
          <w:lang w:eastAsia="ja-JP"/>
        </w:rPr>
        <w:t>35</w:t>
      </w:r>
      <w:r w:rsidRPr="00EA174D">
        <w:rPr>
          <w:rFonts w:hint="eastAsia"/>
          <w:bCs/>
          <w:lang w:eastAsia="ja-JP"/>
        </w:rPr>
        <w:t>）</w:t>
      </w:r>
      <w:bookmarkEnd w:id="5"/>
    </w:p>
    <w:p w14:paraId="12FE2FA2" w14:textId="77777777" w:rsidR="003E2AA6" w:rsidRPr="00F70D44" w:rsidRDefault="003E2AA6" w:rsidP="00CD67DA">
      <w:pPr>
        <w:pStyle w:val="af0"/>
        <w:rPr>
          <w:i w:val="0"/>
          <w:lang w:eastAsia="ja-JP"/>
        </w:rPr>
      </w:pPr>
      <w:r w:rsidRPr="00EA174D">
        <w:rPr>
          <w:rFonts w:hint="eastAsia"/>
          <w:lang w:eastAsia="ja-JP"/>
        </w:rPr>
        <w:t>こ</w:t>
      </w:r>
      <w:r w:rsidRPr="00F70D44">
        <w:rPr>
          <w:rFonts w:hint="eastAsia"/>
          <w:i w:val="0"/>
          <w:lang w:eastAsia="ja-JP"/>
        </w:rPr>
        <w:t>のセクションの質問は、個人がその</w:t>
      </w:r>
      <w:r w:rsidR="0043692B" w:rsidRPr="00F70D44">
        <w:rPr>
          <w:rFonts w:hint="eastAsia"/>
          <w:i w:val="0"/>
          <w:lang w:eastAsia="ja-JP"/>
        </w:rPr>
        <w:t>個人</w:t>
      </w:r>
      <w:r w:rsidRPr="00F70D44">
        <w:rPr>
          <w:rFonts w:hint="eastAsia"/>
          <w:i w:val="0"/>
          <w:lang w:eastAsia="ja-JP"/>
        </w:rPr>
        <w:t>情報を</w:t>
      </w:r>
      <w:r w:rsidR="006B77FE">
        <w:rPr>
          <w:rFonts w:hint="eastAsia"/>
          <w:i w:val="0"/>
          <w:lang w:eastAsia="ja-JP"/>
        </w:rPr>
        <w:t>貴社</w:t>
      </w:r>
      <w:r w:rsidRPr="00F70D44">
        <w:rPr>
          <w:rFonts w:hint="eastAsia"/>
          <w:i w:val="0"/>
          <w:lang w:eastAsia="ja-JP"/>
        </w:rPr>
        <w:t>に</w:t>
      </w:r>
      <w:r w:rsidR="0043692B" w:rsidRPr="00F70D44">
        <w:rPr>
          <w:rFonts w:hint="eastAsia"/>
          <w:i w:val="0"/>
          <w:lang w:eastAsia="ja-JP"/>
        </w:rPr>
        <w:t>預ける</w:t>
      </w:r>
      <w:r w:rsidRPr="00F70D44">
        <w:rPr>
          <w:rFonts w:hint="eastAsia"/>
          <w:i w:val="0"/>
          <w:lang w:eastAsia="ja-JP"/>
        </w:rPr>
        <w:t>ときに、個人情報の紛失</w:t>
      </w:r>
      <w:r w:rsidR="001A7D74" w:rsidRPr="00F70D44">
        <w:rPr>
          <w:rFonts w:hint="eastAsia"/>
          <w:i w:val="0"/>
          <w:lang w:eastAsia="ja-JP"/>
        </w:rPr>
        <w:t>、</w:t>
      </w:r>
      <w:r w:rsidRPr="00F70D44">
        <w:rPr>
          <w:rFonts w:hint="eastAsia"/>
          <w:i w:val="0"/>
          <w:lang w:eastAsia="ja-JP"/>
        </w:rPr>
        <w:t>不正なアクセス、不正な</w:t>
      </w:r>
      <w:r w:rsidR="001A7D74" w:rsidRPr="00F70D44">
        <w:rPr>
          <w:rFonts w:hint="eastAsia"/>
          <w:i w:val="0"/>
          <w:lang w:eastAsia="ja-JP"/>
        </w:rPr>
        <w:t>破壊</w:t>
      </w:r>
      <w:r w:rsidRPr="00F70D44">
        <w:rPr>
          <w:rFonts w:hint="eastAsia"/>
          <w:i w:val="0"/>
          <w:lang w:eastAsia="ja-JP"/>
        </w:rPr>
        <w:t>、</w:t>
      </w:r>
      <w:r w:rsidR="006D4B30" w:rsidRPr="00F70D44">
        <w:rPr>
          <w:rFonts w:hint="eastAsia"/>
          <w:i w:val="0"/>
          <w:szCs w:val="21"/>
          <w:lang w:eastAsia="ja-JP"/>
        </w:rPr>
        <w:t>利用</w:t>
      </w:r>
      <w:r w:rsidRPr="00F70D44">
        <w:rPr>
          <w:rFonts w:hint="eastAsia"/>
          <w:i w:val="0"/>
          <w:lang w:eastAsia="ja-JP"/>
        </w:rPr>
        <w:t>、変更</w:t>
      </w:r>
      <w:r w:rsidR="006D4B30" w:rsidRPr="00F70D44">
        <w:rPr>
          <w:rFonts w:hint="eastAsia"/>
          <w:i w:val="0"/>
          <w:lang w:eastAsia="ja-JP"/>
        </w:rPr>
        <w:t>若しくは</w:t>
      </w:r>
      <w:r w:rsidRPr="00F70D44">
        <w:rPr>
          <w:rFonts w:hint="eastAsia"/>
          <w:i w:val="0"/>
          <w:lang w:eastAsia="ja-JP"/>
        </w:rPr>
        <w:t>開示</w:t>
      </w:r>
      <w:r w:rsidR="006D4B30" w:rsidRPr="00F70D44">
        <w:rPr>
          <w:rFonts w:hint="eastAsia"/>
          <w:i w:val="0"/>
          <w:lang w:eastAsia="ja-JP"/>
        </w:rPr>
        <w:t>、</w:t>
      </w:r>
      <w:r w:rsidR="006D4B30" w:rsidRPr="00F70D44">
        <w:rPr>
          <w:rFonts w:hint="eastAsia"/>
          <w:i w:val="0"/>
          <w:szCs w:val="21"/>
          <w:lang w:eastAsia="ja-JP"/>
        </w:rPr>
        <w:t>又は</w:t>
      </w:r>
      <w:r w:rsidRPr="00F70D44">
        <w:rPr>
          <w:rFonts w:hint="eastAsia"/>
          <w:i w:val="0"/>
          <w:lang w:eastAsia="ja-JP"/>
        </w:rPr>
        <w:t>その他の不正使用を防ぐために、その</w:t>
      </w:r>
      <w:r w:rsidR="001A7D74" w:rsidRPr="00F70D44">
        <w:rPr>
          <w:rFonts w:hint="eastAsia"/>
          <w:i w:val="0"/>
          <w:lang w:eastAsia="ja-JP"/>
        </w:rPr>
        <w:t>個人</w:t>
      </w:r>
      <w:r w:rsidRPr="00F70D44">
        <w:rPr>
          <w:rFonts w:hint="eastAsia"/>
          <w:i w:val="0"/>
          <w:lang w:eastAsia="ja-JP"/>
        </w:rPr>
        <w:t>情報が合理的なセキュリティ対策によって確実に保護されるために設けられている。</w:t>
      </w:r>
    </w:p>
    <w:p w14:paraId="3C7617D1" w14:textId="144CBCEA" w:rsidR="003E2AA6" w:rsidRDefault="00846F7A" w:rsidP="00AC2E51">
      <w:pPr>
        <w:pStyle w:val="11"/>
        <w:numPr>
          <w:ilvl w:val="0"/>
          <w:numId w:val="15"/>
        </w:numPr>
        <w:rPr>
          <w:lang w:eastAsia="ja-JP"/>
        </w:rPr>
      </w:pPr>
      <w:r w:rsidRPr="00905553">
        <w:rPr>
          <w:rFonts w:ascii="ＭＳ Ｐ明朝" w:eastAsia="ＭＳ Ｐ明朝" w:hAnsi="ＭＳ Ｐ明朝" w:hint="eastAsia"/>
          <w:lang w:eastAsia="ja-JP" w:bidi="he-IL"/>
        </w:rPr>
        <w:t>情報セキュリティ方針を</w:t>
      </w:r>
      <w:r w:rsidR="00566250">
        <w:rPr>
          <w:rFonts w:ascii="ＭＳ Ｐ明朝" w:eastAsia="ＭＳ Ｐ明朝" w:hAnsi="ＭＳ Ｐ明朝" w:hint="eastAsia"/>
          <w:lang w:eastAsia="ja-JP" w:bidi="he-IL"/>
        </w:rPr>
        <w:t>実装</w:t>
      </w:r>
      <w:r w:rsidRPr="00905553">
        <w:rPr>
          <w:rFonts w:ascii="ＭＳ Ｐ明朝" w:eastAsia="ＭＳ Ｐ明朝" w:hAnsi="ＭＳ Ｐ明朝" w:hint="eastAsia"/>
          <w:lang w:eastAsia="ja-JP" w:bidi="he-IL"/>
        </w:rPr>
        <w:t>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037492C0"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7C8F16" w14:textId="77777777" w:rsidR="00AC2E51" w:rsidRDefault="00AC2E51" w:rsidP="00FD1629">
            <w:pPr>
              <w:jc w:val="left"/>
            </w:pPr>
            <w:permStart w:id="760963182" w:edGrp="everyone" w:colFirst="1" w:colLast="1"/>
            <w:permStart w:id="1802205454"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89F085" w14:textId="4958A2C2"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CFAA0"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87C3EF" w14:textId="67FA0BDD" w:rsidR="00AC2E51" w:rsidRDefault="00AC2E51" w:rsidP="00FD1629"/>
        </w:tc>
      </w:tr>
      <w:tr w:rsidR="003E2AC5" w14:paraId="2823189D"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E6B7B9" w14:textId="77777777" w:rsidR="003E2AC5" w:rsidRDefault="003E2AC5" w:rsidP="00FD1629">
            <w:permStart w:id="860825263" w:edGrp="everyone" w:colFirst="0" w:colLast="0"/>
            <w:permEnd w:id="760963182"/>
            <w:permEnd w:id="1802205454"/>
          </w:p>
        </w:tc>
      </w:tr>
      <w:permEnd w:id="860825263"/>
    </w:tbl>
    <w:p w14:paraId="2A2E8AF2" w14:textId="77777777" w:rsidR="003544AC" w:rsidRPr="00EA174D" w:rsidRDefault="003544AC" w:rsidP="00B07987">
      <w:pPr>
        <w:tabs>
          <w:tab w:val="left" w:pos="4111"/>
        </w:tabs>
        <w:rPr>
          <w:szCs w:val="21"/>
        </w:rPr>
      </w:pPr>
    </w:p>
    <w:p w14:paraId="56952C6C" w14:textId="77777777" w:rsidR="003E2AA6" w:rsidRDefault="00846F7A" w:rsidP="00AC2E51">
      <w:pPr>
        <w:pStyle w:val="11"/>
        <w:numPr>
          <w:ilvl w:val="0"/>
          <w:numId w:val="15"/>
        </w:numPr>
        <w:rPr>
          <w:lang w:eastAsia="ja-JP"/>
        </w:rPr>
      </w:pPr>
      <w:r w:rsidRPr="00905553">
        <w:rPr>
          <w:rFonts w:ascii="ＭＳ Ｐ明朝" w:eastAsia="ＭＳ Ｐ明朝" w:hAnsi="ＭＳ Ｐ明朝" w:hint="eastAsia"/>
          <w:lang w:eastAsia="ja-JP" w:bidi="he-IL"/>
        </w:rPr>
        <w:t>個人情報を、情報の紛失または不正なアクセス、破壊、利用、修正または開示またはその他の悪用のリスクから保護するために実施している、物理的、技術的、運営上の安全保護策について説明してください。</w:t>
      </w:r>
    </w:p>
    <w:tbl>
      <w:tblPr>
        <w:tblStyle w:val="ad"/>
        <w:tblW w:w="0" w:type="auto"/>
        <w:tblInd w:w="567" w:type="dxa"/>
        <w:tblLook w:val="04A0" w:firstRow="1" w:lastRow="0" w:firstColumn="1" w:lastColumn="0" w:noHBand="0" w:noVBand="1"/>
      </w:tblPr>
      <w:tblGrid>
        <w:gridCol w:w="8892"/>
      </w:tblGrid>
      <w:tr w:rsidR="00AC2E51" w14:paraId="341D609E" w14:textId="77777777" w:rsidTr="00FD1629">
        <w:trPr>
          <w:trHeight w:val="397"/>
        </w:trPr>
        <w:tc>
          <w:tcPr>
            <w:tcW w:w="91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D60227" w14:textId="77777777" w:rsidR="00AC2E51" w:rsidRDefault="00AC2E51" w:rsidP="00AC2E51">
            <w:permStart w:id="558312431" w:edGrp="everyone" w:colFirst="0" w:colLast="0"/>
          </w:p>
        </w:tc>
      </w:tr>
      <w:permEnd w:id="558312431"/>
    </w:tbl>
    <w:p w14:paraId="66106E0E" w14:textId="77777777" w:rsidR="00AC2E51" w:rsidRPr="00EA174D" w:rsidRDefault="00AC2E51" w:rsidP="00AC2E51"/>
    <w:p w14:paraId="1F5AF511" w14:textId="77777777" w:rsidR="003E2AA6" w:rsidRDefault="00846F7A" w:rsidP="006B77FE">
      <w:pPr>
        <w:pStyle w:val="11"/>
        <w:numPr>
          <w:ilvl w:val="0"/>
          <w:numId w:val="15"/>
        </w:numPr>
        <w:rPr>
          <w:lang w:eastAsia="ja-JP"/>
        </w:rPr>
      </w:pPr>
      <w:r w:rsidRPr="00905553">
        <w:rPr>
          <w:rFonts w:ascii="ＭＳ Ｐ明朝" w:eastAsia="ＭＳ Ｐ明朝" w:hAnsi="ＭＳ Ｐ明朝" w:hint="eastAsia"/>
          <w:lang w:eastAsia="ja-JP" w:bidi="he-IL"/>
        </w:rPr>
        <w:t>質問</w:t>
      </w:r>
      <w:r w:rsidRPr="00A86CEC">
        <w:rPr>
          <w:rFonts w:asciiTheme="minorHAnsi" w:eastAsia="ＭＳ Ｐ明朝" w:hAnsiTheme="minorHAnsi"/>
          <w:lang w:val="es-MX" w:eastAsia="ja-JP" w:bidi="he-IL"/>
        </w:rPr>
        <w:t>27</w:t>
      </w:r>
      <w:r w:rsidRPr="00905553">
        <w:rPr>
          <w:rFonts w:ascii="ＭＳ Ｐ明朝" w:eastAsia="ＭＳ Ｐ明朝" w:hAnsi="ＭＳ Ｐ明朝" w:hint="eastAsia"/>
          <w:lang w:eastAsia="ja-JP" w:bidi="he-IL"/>
        </w:rPr>
        <w:t>に対応して特定した安全保護策が、脅かされる危害の可能性と程度、情報の機密性、また保管状況に鑑みてなぜ適当なのか説明してください。</w:t>
      </w:r>
    </w:p>
    <w:tbl>
      <w:tblPr>
        <w:tblStyle w:val="ad"/>
        <w:tblW w:w="0" w:type="auto"/>
        <w:tblInd w:w="567" w:type="dxa"/>
        <w:tblLook w:val="04A0" w:firstRow="1" w:lastRow="0" w:firstColumn="1" w:lastColumn="0" w:noHBand="0" w:noVBand="1"/>
      </w:tblPr>
      <w:tblGrid>
        <w:gridCol w:w="8892"/>
      </w:tblGrid>
      <w:tr w:rsidR="00AC2E51" w14:paraId="448E6A3E" w14:textId="77777777" w:rsidTr="00FD1629">
        <w:trPr>
          <w:trHeight w:val="397"/>
        </w:trPr>
        <w:tc>
          <w:tcPr>
            <w:tcW w:w="91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7848D1" w14:textId="77777777" w:rsidR="00AC2E51" w:rsidRDefault="00AC2E51" w:rsidP="00AC2E51">
            <w:permStart w:id="1371426696" w:edGrp="everyone" w:colFirst="0" w:colLast="0"/>
          </w:p>
        </w:tc>
      </w:tr>
      <w:permEnd w:id="1371426696"/>
    </w:tbl>
    <w:p w14:paraId="268EB127" w14:textId="77777777" w:rsidR="00AC2E51" w:rsidRPr="00AC2E51" w:rsidRDefault="00AC2E51" w:rsidP="00AC2E51"/>
    <w:p w14:paraId="4B2EFCD5" w14:textId="77777777" w:rsidR="003E2AA6" w:rsidRDefault="00846F7A" w:rsidP="00AC2E51">
      <w:pPr>
        <w:pStyle w:val="11"/>
        <w:numPr>
          <w:ilvl w:val="0"/>
          <w:numId w:val="15"/>
        </w:numPr>
        <w:rPr>
          <w:lang w:eastAsia="ja-JP"/>
        </w:rPr>
      </w:pPr>
      <w:r w:rsidRPr="00905553">
        <w:rPr>
          <w:rFonts w:ascii="ＭＳ Ｐ明朝" w:eastAsia="ＭＳ Ｐ明朝" w:hAnsi="ＭＳ Ｐ明朝" w:hint="eastAsia"/>
          <w:lang w:eastAsia="ja-JP" w:bidi="he-IL"/>
        </w:rPr>
        <w:t>従業員に個人情報のセキュリティの維持の重要性についてどのように認識させているか説明してください</w:t>
      </w:r>
      <w:r w:rsidRPr="00905553">
        <w:rPr>
          <w:rFonts w:ascii="ＭＳ Ｐ明朝" w:eastAsia="ＭＳ Ｐ明朝" w:hAnsi="ＭＳ Ｐ明朝" w:hint="eastAsia"/>
          <w:lang w:val="es-MX" w:eastAsia="ja-JP" w:bidi="he-IL"/>
        </w:rPr>
        <w:t>（</w:t>
      </w:r>
      <w:r w:rsidRPr="00905553">
        <w:rPr>
          <w:rFonts w:ascii="ＭＳ Ｐ明朝" w:eastAsia="ＭＳ Ｐ明朝" w:hAnsi="ＭＳ Ｐ明朝" w:hint="eastAsia"/>
          <w:lang w:eastAsia="ja-JP" w:bidi="he-IL"/>
        </w:rPr>
        <w:t>定期的な研修や監督など）</w:t>
      </w:r>
    </w:p>
    <w:tbl>
      <w:tblPr>
        <w:tblStyle w:val="ad"/>
        <w:tblW w:w="0" w:type="auto"/>
        <w:tblInd w:w="567" w:type="dxa"/>
        <w:tblLook w:val="04A0" w:firstRow="1" w:lastRow="0" w:firstColumn="1" w:lastColumn="0" w:noHBand="0" w:noVBand="1"/>
      </w:tblPr>
      <w:tblGrid>
        <w:gridCol w:w="8892"/>
      </w:tblGrid>
      <w:tr w:rsidR="00AC2E51" w14:paraId="5E83409D" w14:textId="77777777" w:rsidTr="00FD1629">
        <w:trPr>
          <w:trHeight w:val="397"/>
        </w:trPr>
        <w:tc>
          <w:tcPr>
            <w:tcW w:w="91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A66526" w14:textId="77777777" w:rsidR="00AC2E51" w:rsidRDefault="00AC2E51" w:rsidP="00AC2E51">
            <w:permStart w:id="178403298" w:edGrp="everyone" w:colFirst="0" w:colLast="0"/>
          </w:p>
        </w:tc>
      </w:tr>
      <w:permEnd w:id="178403298"/>
    </w:tbl>
    <w:p w14:paraId="6C52B0C2" w14:textId="77777777" w:rsidR="006B77FE" w:rsidRDefault="006B77FE" w:rsidP="00AC2E51"/>
    <w:p w14:paraId="3B53E7A1" w14:textId="77777777" w:rsidR="006B77FE" w:rsidRDefault="006B77FE">
      <w:pPr>
        <w:overflowPunct/>
        <w:adjustRightInd/>
        <w:snapToGrid/>
        <w:spacing w:line="240" w:lineRule="auto"/>
        <w:jc w:val="left"/>
        <w:textAlignment w:val="auto"/>
      </w:pPr>
      <w:r>
        <w:br w:type="page"/>
      </w:r>
    </w:p>
    <w:p w14:paraId="1CE9EDB9" w14:textId="77777777" w:rsidR="00AC2E51" w:rsidRPr="00EA174D" w:rsidRDefault="00AC2E51" w:rsidP="00AC2E51"/>
    <w:p w14:paraId="55518AB4" w14:textId="77777777" w:rsidR="003E2AA6" w:rsidRPr="00EA174D" w:rsidRDefault="00846F7A" w:rsidP="006B77FE">
      <w:pPr>
        <w:pStyle w:val="11"/>
        <w:numPr>
          <w:ilvl w:val="0"/>
          <w:numId w:val="15"/>
        </w:numPr>
        <w:jc w:val="left"/>
        <w:rPr>
          <w:lang w:eastAsia="ja-JP"/>
        </w:rPr>
      </w:pPr>
      <w:r w:rsidRPr="00905553">
        <w:rPr>
          <w:rFonts w:ascii="ＭＳ Ｐ明朝" w:eastAsia="ＭＳ Ｐ明朝" w:hAnsi="ＭＳ Ｐ明朝" w:hint="eastAsia"/>
          <w:lang w:eastAsia="ja-JP" w:bidi="he-IL"/>
        </w:rPr>
        <w:t>次のような手段で、迫る危害の可能性と程度、情報の機密性、保管状況に適した安全保護策を実施していますか</w:t>
      </w:r>
      <w:r w:rsidR="003E2AA6" w:rsidRPr="00EA174D">
        <w:rPr>
          <w:rFonts w:hint="eastAsia"/>
          <w:lang w:eastAsia="ja-JP"/>
        </w:rPr>
        <w:t>？</w:t>
      </w:r>
    </w:p>
    <w:p w14:paraId="3442F395" w14:textId="77777777" w:rsidR="00846F7A" w:rsidRPr="00D971C4" w:rsidRDefault="00846F7A" w:rsidP="00661F1E">
      <w:pPr>
        <w:pStyle w:val="NoSpacing1"/>
        <w:widowControl w:val="0"/>
        <w:numPr>
          <w:ilvl w:val="0"/>
          <w:numId w:val="18"/>
        </w:numPr>
        <w:snapToGrid w:val="0"/>
        <w:spacing w:after="240" w:line="320" w:lineRule="atLeast"/>
        <w:ind w:left="1146" w:hanging="437"/>
        <w:jc w:val="both"/>
        <w:rPr>
          <w:rFonts w:ascii="ＭＳ Ｐ明朝" w:eastAsia="ＭＳ Ｐ明朝" w:hAnsi="ＭＳ Ｐ明朝"/>
          <w:sz w:val="21"/>
          <w:szCs w:val="21"/>
          <w:lang w:eastAsia="ja-JP" w:bidi="he-IL"/>
        </w:rPr>
      </w:pPr>
      <w:r w:rsidRPr="00D971C4">
        <w:rPr>
          <w:rFonts w:ascii="ＭＳ Ｐ明朝" w:eastAsia="ＭＳ Ｐ明朝" w:hAnsi="ＭＳ Ｐ明朝" w:hint="eastAsia"/>
          <w:sz w:val="21"/>
          <w:szCs w:val="21"/>
          <w:lang w:eastAsia="ja-JP" w:bidi="he-IL"/>
        </w:rPr>
        <w:t>従業員の研修や管理その他の安全保護策</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62083B8A"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6B8D9A" w14:textId="77777777" w:rsidR="00AC2E51" w:rsidRDefault="00AC2E51" w:rsidP="00FD1629">
            <w:pPr>
              <w:jc w:val="left"/>
            </w:pPr>
            <w:permStart w:id="1929187041" w:edGrp="everyone" w:colFirst="1" w:colLast="1"/>
            <w:permStart w:id="1649151252"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24394B" w14:textId="09C14284"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B6BEE5"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C6506D" w14:textId="0442DBA6" w:rsidR="00AC2E51" w:rsidRDefault="00AC2E51" w:rsidP="00FD1629"/>
        </w:tc>
      </w:tr>
      <w:tr w:rsidR="003E2AC5" w14:paraId="134CC6D3"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1A982D" w14:textId="77777777" w:rsidR="003E2AC5" w:rsidRDefault="003E2AC5" w:rsidP="00FD1629">
            <w:permStart w:id="1852404979" w:edGrp="everyone" w:colFirst="0" w:colLast="0"/>
            <w:permEnd w:id="1929187041"/>
            <w:permEnd w:id="1649151252"/>
          </w:p>
        </w:tc>
      </w:tr>
      <w:permEnd w:id="1852404979"/>
    </w:tbl>
    <w:p w14:paraId="70E10415" w14:textId="77777777" w:rsidR="003544AC" w:rsidRPr="00EA174D" w:rsidRDefault="003544AC" w:rsidP="00B07987">
      <w:pPr>
        <w:tabs>
          <w:tab w:val="left" w:pos="4111"/>
        </w:tabs>
        <w:rPr>
          <w:szCs w:val="21"/>
        </w:rPr>
      </w:pPr>
    </w:p>
    <w:p w14:paraId="03668980" w14:textId="77777777" w:rsidR="00846F7A" w:rsidRPr="00D971C4" w:rsidRDefault="00846F7A" w:rsidP="00661F1E">
      <w:pPr>
        <w:pStyle w:val="NoSpacing1"/>
        <w:widowControl w:val="0"/>
        <w:numPr>
          <w:ilvl w:val="0"/>
          <w:numId w:val="18"/>
        </w:numPr>
        <w:spacing w:after="240" w:line="320" w:lineRule="atLeast"/>
        <w:ind w:left="1146" w:hanging="437"/>
        <w:jc w:val="both"/>
        <w:rPr>
          <w:rFonts w:ascii="ＭＳ Ｐ明朝" w:eastAsia="ＭＳ Ｐ明朝" w:hAnsi="ＭＳ Ｐ明朝"/>
          <w:sz w:val="21"/>
          <w:szCs w:val="21"/>
          <w:lang w:eastAsia="ja-JP" w:bidi="he-IL"/>
        </w:rPr>
      </w:pPr>
      <w:r w:rsidRPr="00D971C4">
        <w:rPr>
          <w:rFonts w:ascii="ＭＳ Ｐ明朝" w:eastAsia="ＭＳ Ｐ明朝" w:hAnsi="ＭＳ Ｐ明朝" w:hint="eastAsia"/>
          <w:sz w:val="21"/>
          <w:szCs w:val="21"/>
          <w:lang w:eastAsia="ja-JP" w:bidi="he-IL"/>
        </w:rPr>
        <w:t>ネットワークやソフトウェア設計、および情報処理、保存、転送、廃棄などの、情報システムや情報管理</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7E3E7F05"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ED49D1" w14:textId="77777777" w:rsidR="00AC2E51" w:rsidRDefault="00AC2E51" w:rsidP="00FD1629">
            <w:pPr>
              <w:jc w:val="left"/>
            </w:pPr>
            <w:permStart w:id="1733787342" w:edGrp="everyone" w:colFirst="1" w:colLast="1"/>
            <w:permStart w:id="1430215764"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5C272" w14:textId="38361B06"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71825B"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A2A91C" w14:textId="2618EAAB" w:rsidR="00AC2E51" w:rsidRDefault="00AC2E51" w:rsidP="00FD1629"/>
        </w:tc>
      </w:tr>
      <w:tr w:rsidR="003E2AC5" w14:paraId="25B54591"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13E7ED" w14:textId="77777777" w:rsidR="003E2AC5" w:rsidRDefault="003E2AC5" w:rsidP="00FD1629">
            <w:permStart w:id="1511877911" w:edGrp="everyone" w:colFirst="0" w:colLast="0"/>
            <w:permEnd w:id="1733787342"/>
            <w:permEnd w:id="1430215764"/>
          </w:p>
        </w:tc>
      </w:tr>
      <w:permEnd w:id="1511877911"/>
    </w:tbl>
    <w:p w14:paraId="3E9BD994" w14:textId="77777777" w:rsidR="003544AC" w:rsidRPr="00EA174D" w:rsidRDefault="003544AC" w:rsidP="00B07987">
      <w:pPr>
        <w:tabs>
          <w:tab w:val="left" w:pos="4111"/>
        </w:tabs>
        <w:rPr>
          <w:szCs w:val="21"/>
        </w:rPr>
      </w:pPr>
    </w:p>
    <w:p w14:paraId="7BF6D8DB" w14:textId="77777777" w:rsidR="00846F7A" w:rsidRPr="00D971C4" w:rsidRDefault="00846F7A" w:rsidP="00661F1E">
      <w:pPr>
        <w:pStyle w:val="NoSpacing1"/>
        <w:widowControl w:val="0"/>
        <w:numPr>
          <w:ilvl w:val="0"/>
          <w:numId w:val="18"/>
        </w:numPr>
        <w:spacing w:after="240" w:line="320" w:lineRule="atLeast"/>
        <w:ind w:left="1146" w:hanging="437"/>
        <w:jc w:val="both"/>
        <w:rPr>
          <w:rFonts w:ascii="ＭＳ Ｐ明朝" w:eastAsia="ＭＳ Ｐ明朝" w:hAnsi="ＭＳ Ｐ明朝"/>
          <w:sz w:val="21"/>
          <w:szCs w:val="21"/>
          <w:lang w:eastAsia="ja-JP" w:bidi="he-IL"/>
        </w:rPr>
      </w:pPr>
      <w:r w:rsidRPr="00D971C4">
        <w:rPr>
          <w:rFonts w:ascii="ＭＳ Ｐ明朝" w:eastAsia="ＭＳ Ｐ明朝" w:hAnsi="ＭＳ Ｐ明朝" w:hint="eastAsia"/>
          <w:sz w:val="21"/>
          <w:szCs w:val="21"/>
          <w:lang w:eastAsia="ja-JP" w:bidi="he-IL"/>
        </w:rPr>
        <w:t>攻撃、侵入、その他のセキュリティ障害の検出、防止、対応</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725F37C5"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6A830B" w14:textId="77777777" w:rsidR="00AC2E51" w:rsidRDefault="00AC2E51" w:rsidP="00FD1629">
            <w:pPr>
              <w:jc w:val="left"/>
            </w:pPr>
            <w:permStart w:id="1096369241" w:edGrp="everyone" w:colFirst="1" w:colLast="1"/>
            <w:permStart w:id="1812081185"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1F87E" w14:textId="74F67593"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6B5CB"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48FEAF" w14:textId="557CFCF9" w:rsidR="00AC2E51" w:rsidRDefault="00AC2E51" w:rsidP="00FD1629"/>
        </w:tc>
      </w:tr>
      <w:tr w:rsidR="003E2AC5" w14:paraId="471E0BC2"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CED069" w14:textId="77777777" w:rsidR="003E2AC5" w:rsidRDefault="003E2AC5" w:rsidP="00FD1629">
            <w:permStart w:id="1971667394" w:edGrp="everyone" w:colFirst="0" w:colLast="0"/>
            <w:permEnd w:id="1096369241"/>
            <w:permEnd w:id="1812081185"/>
          </w:p>
        </w:tc>
      </w:tr>
      <w:permEnd w:id="1971667394"/>
    </w:tbl>
    <w:p w14:paraId="49EB633F" w14:textId="77777777" w:rsidR="00AE22BA" w:rsidRDefault="00AE22BA">
      <w:pPr>
        <w:overflowPunct/>
        <w:adjustRightInd/>
        <w:snapToGrid/>
        <w:spacing w:line="240" w:lineRule="auto"/>
        <w:jc w:val="left"/>
        <w:textAlignment w:val="auto"/>
        <w:rPr>
          <w:lang w:val="x-none"/>
        </w:rPr>
      </w:pPr>
    </w:p>
    <w:p w14:paraId="664B4A44" w14:textId="77777777" w:rsidR="003E2AA6" w:rsidRDefault="003E2AA6" w:rsidP="00AC2E51">
      <w:pPr>
        <w:pStyle w:val="ae"/>
        <w:numPr>
          <w:ilvl w:val="0"/>
          <w:numId w:val="18"/>
        </w:numPr>
        <w:rPr>
          <w:lang w:eastAsia="ja-JP"/>
        </w:rPr>
      </w:pPr>
      <w:r w:rsidRPr="00CD67DA">
        <w:rPr>
          <w:rFonts w:hint="eastAsia"/>
          <w:lang w:eastAsia="ja-JP"/>
        </w:rPr>
        <w:t>物理的セキュリティ</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678B7B5E"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6CFF7F" w14:textId="77777777" w:rsidR="00AC2E51" w:rsidRDefault="00AC2E51" w:rsidP="00FD1629">
            <w:pPr>
              <w:jc w:val="left"/>
            </w:pPr>
            <w:permStart w:id="1312640847" w:edGrp="everyone" w:colFirst="1" w:colLast="1"/>
            <w:permStart w:id="182071302"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92A172" w14:textId="3EF7A970"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488B6B"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19958F" w14:textId="6413FD63" w:rsidR="00AC2E51" w:rsidRDefault="00AC2E51" w:rsidP="00FD1629"/>
        </w:tc>
      </w:tr>
      <w:tr w:rsidR="003E2AC5" w14:paraId="34CE5B25"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DE7F82" w14:textId="77777777" w:rsidR="003E2AC5" w:rsidRDefault="003E2AC5" w:rsidP="00FD1629">
            <w:permStart w:id="1157178441" w:edGrp="everyone" w:colFirst="0" w:colLast="0"/>
            <w:permEnd w:id="1312640847"/>
            <w:permEnd w:id="182071302"/>
          </w:p>
        </w:tc>
      </w:tr>
      <w:permEnd w:id="1157178441"/>
    </w:tbl>
    <w:p w14:paraId="6D08BEFB" w14:textId="77777777" w:rsidR="00EF76E6" w:rsidRPr="00EA174D" w:rsidRDefault="00EF76E6" w:rsidP="00CD67DA">
      <w:pPr>
        <w:adjustRightInd/>
        <w:snapToGrid/>
        <w:spacing w:line="240" w:lineRule="auto"/>
        <w:jc w:val="left"/>
        <w:rPr>
          <w:lang w:val="x-none"/>
        </w:rPr>
      </w:pPr>
    </w:p>
    <w:p w14:paraId="03938A5D" w14:textId="77777777" w:rsidR="00846F7A" w:rsidRDefault="00846F7A" w:rsidP="00AC2E51">
      <w:pPr>
        <w:pStyle w:val="11"/>
        <w:numPr>
          <w:ilvl w:val="0"/>
          <w:numId w:val="15"/>
        </w:numPr>
        <w:rPr>
          <w:lang w:eastAsia="ja-JP"/>
        </w:rPr>
      </w:pPr>
      <w:r w:rsidRPr="00905553">
        <w:rPr>
          <w:rFonts w:ascii="ＭＳ Ｐ明朝" w:eastAsia="ＭＳ Ｐ明朝" w:hAnsi="ＭＳ Ｐ明朝" w:hint="eastAsia"/>
          <w:lang w:eastAsia="ja-JP" w:bidi="he-IL"/>
        </w:rPr>
        <w:t>個人情報の安全な処分のための方針を実施していますか</w:t>
      </w:r>
      <w:r w:rsidRPr="00905553">
        <w:rPr>
          <w:rFonts w:ascii="ＭＳ Ｐ明朝" w:eastAsia="ＭＳ Ｐ明朝" w:hAnsi="ＭＳ Ｐ明朝"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5A867846"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2FC9E8" w14:textId="77777777" w:rsidR="00AC2E51" w:rsidRDefault="00AC2E51" w:rsidP="00FD1629">
            <w:pPr>
              <w:jc w:val="left"/>
            </w:pPr>
            <w:permStart w:id="198662750" w:edGrp="everyone" w:colFirst="1" w:colLast="1"/>
            <w:permStart w:id="1130770036"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61A4FF" w14:textId="58B495CF"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38AB4"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ECDA7B" w14:textId="14BC21BE" w:rsidR="00AC2E51" w:rsidRDefault="00AC2E51" w:rsidP="00FD1629"/>
        </w:tc>
      </w:tr>
      <w:tr w:rsidR="003E2AC5" w14:paraId="0BD6C2B1"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C586F2" w14:textId="77777777" w:rsidR="003E2AC5" w:rsidRDefault="003E2AC5" w:rsidP="00FD1629">
            <w:permStart w:id="746139041" w:edGrp="everyone" w:colFirst="0" w:colLast="0"/>
            <w:permEnd w:id="198662750"/>
            <w:permEnd w:id="1130770036"/>
          </w:p>
        </w:tc>
      </w:tr>
      <w:permEnd w:id="746139041"/>
    </w:tbl>
    <w:p w14:paraId="73C0FC3A" w14:textId="77777777" w:rsidR="003544AC" w:rsidRPr="00EA174D" w:rsidRDefault="003544AC" w:rsidP="00B07987">
      <w:pPr>
        <w:tabs>
          <w:tab w:val="left" w:pos="4111"/>
        </w:tabs>
        <w:rPr>
          <w:szCs w:val="21"/>
        </w:rPr>
      </w:pPr>
    </w:p>
    <w:p w14:paraId="4D99455D" w14:textId="77777777" w:rsidR="003E2AA6" w:rsidRDefault="00846F7A" w:rsidP="00AC2E51">
      <w:pPr>
        <w:pStyle w:val="11"/>
        <w:numPr>
          <w:ilvl w:val="0"/>
          <w:numId w:val="15"/>
        </w:numPr>
        <w:rPr>
          <w:lang w:eastAsia="ja-JP"/>
        </w:rPr>
      </w:pPr>
      <w:r w:rsidRPr="00905553">
        <w:rPr>
          <w:rFonts w:ascii="ＭＳ Ｐ明朝" w:eastAsia="ＭＳ Ｐ明朝" w:hAnsi="ＭＳ Ｐ明朝" w:hint="eastAsia"/>
          <w:lang w:eastAsia="ja-JP" w:bidi="he-IL"/>
        </w:rPr>
        <w:t>攻撃、侵入、その他のセキュリティ障害を検出、防止、対応するための措置を実施していますか</w:t>
      </w:r>
      <w:r w:rsidRPr="00905553">
        <w:rPr>
          <w:rFonts w:ascii="ＭＳ Ｐ明朝" w:eastAsia="ＭＳ Ｐ明朝" w:hAnsi="ＭＳ Ｐ明朝"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3A923676"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6EA36" w14:textId="77777777" w:rsidR="00AC2E51" w:rsidRDefault="00AC2E51" w:rsidP="00FD1629">
            <w:pPr>
              <w:jc w:val="left"/>
            </w:pPr>
            <w:permStart w:id="1220306952" w:edGrp="everyone" w:colFirst="1" w:colLast="1"/>
            <w:permStart w:id="1289438824"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53E2E7" w14:textId="18E3C7C6"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45DC2"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FDAAE7" w14:textId="3B17FB10" w:rsidR="00AC2E51" w:rsidRDefault="00AC2E51" w:rsidP="00FD1629"/>
        </w:tc>
      </w:tr>
      <w:tr w:rsidR="003E2AC5" w14:paraId="3650570F"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ACD411" w14:textId="77777777" w:rsidR="003E2AC5" w:rsidRDefault="003E2AC5" w:rsidP="00FD1629">
            <w:permStart w:id="1604542786" w:edGrp="everyone" w:colFirst="0" w:colLast="0"/>
            <w:permEnd w:id="1220306952"/>
            <w:permEnd w:id="1289438824"/>
          </w:p>
        </w:tc>
      </w:tr>
      <w:permEnd w:id="1604542786"/>
    </w:tbl>
    <w:p w14:paraId="16401ED7" w14:textId="2A3E7032" w:rsidR="003544AC" w:rsidRDefault="003544AC" w:rsidP="00B07987">
      <w:pPr>
        <w:tabs>
          <w:tab w:val="left" w:pos="4111"/>
        </w:tabs>
        <w:rPr>
          <w:szCs w:val="21"/>
        </w:rPr>
      </w:pPr>
    </w:p>
    <w:p w14:paraId="3862F3D9" w14:textId="56404E12" w:rsidR="00661F1E" w:rsidRDefault="00661F1E" w:rsidP="00AC2E51">
      <w:pPr>
        <w:tabs>
          <w:tab w:val="left" w:pos="4111"/>
        </w:tabs>
        <w:spacing w:after="240"/>
        <w:rPr>
          <w:szCs w:val="21"/>
        </w:rPr>
      </w:pPr>
      <w:r>
        <w:rPr>
          <w:szCs w:val="21"/>
        </w:rPr>
        <w:br w:type="page"/>
      </w:r>
    </w:p>
    <w:p w14:paraId="7BFFE512" w14:textId="77777777" w:rsidR="00661F1E" w:rsidRPr="00EA174D" w:rsidRDefault="00661F1E" w:rsidP="00A15DCE">
      <w:pPr>
        <w:tabs>
          <w:tab w:val="left" w:pos="4111"/>
        </w:tabs>
        <w:rPr>
          <w:szCs w:val="21"/>
        </w:rPr>
      </w:pPr>
    </w:p>
    <w:p w14:paraId="34EBED02" w14:textId="77777777" w:rsidR="003E2AA6" w:rsidRDefault="00846F7A" w:rsidP="00AC2E51">
      <w:pPr>
        <w:pStyle w:val="11"/>
        <w:numPr>
          <w:ilvl w:val="0"/>
          <w:numId w:val="15"/>
        </w:numPr>
        <w:rPr>
          <w:lang w:eastAsia="ja-JP"/>
        </w:rPr>
      </w:pPr>
      <w:r w:rsidRPr="00905553">
        <w:rPr>
          <w:rFonts w:ascii="ＭＳ Ｐ明朝" w:eastAsia="ＭＳ Ｐ明朝" w:hAnsi="ＭＳ Ｐ明朝" w:hint="eastAsia"/>
          <w:lang w:eastAsia="ja-JP" w:bidi="he-IL"/>
        </w:rPr>
        <w:t>上記質問</w:t>
      </w:r>
      <w:r w:rsidRPr="00A86CEC">
        <w:rPr>
          <w:rFonts w:asciiTheme="minorHAnsi" w:eastAsia="ＭＳ Ｐ明朝" w:hAnsiTheme="minorHAnsi"/>
          <w:lang w:val="es-MX" w:eastAsia="ja-JP" w:bidi="he-IL"/>
        </w:rPr>
        <w:t>32</w:t>
      </w:r>
      <w:r w:rsidRPr="00905553">
        <w:rPr>
          <w:rFonts w:ascii="ＭＳ Ｐ明朝" w:eastAsia="ＭＳ Ｐ明朝" w:hAnsi="ＭＳ Ｐ明朝" w:hint="eastAsia"/>
          <w:lang w:eastAsia="ja-JP" w:bidi="he-IL"/>
        </w:rPr>
        <w:t>でふれた安全保護策の効果を試すためのプロセスが用意されていますか</w:t>
      </w:r>
      <w:r w:rsidRPr="00905553">
        <w:rPr>
          <w:rFonts w:ascii="ＭＳ Ｐ明朝" w:eastAsia="ＭＳ Ｐ明朝" w:hAnsi="ＭＳ Ｐ明朝"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5415CF72"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F02377" w14:textId="77777777" w:rsidR="00AC2E51" w:rsidRDefault="00AC2E51" w:rsidP="00FD1629">
            <w:pPr>
              <w:jc w:val="left"/>
            </w:pPr>
            <w:permStart w:id="1866812213" w:edGrp="everyone" w:colFirst="1" w:colLast="1"/>
            <w:permStart w:id="312034061"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D7FD8" w14:textId="66A153E4"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6E65BA"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41458C" w14:textId="67D61C4D" w:rsidR="00AC2E51" w:rsidRDefault="00AC2E51" w:rsidP="00FD1629"/>
        </w:tc>
      </w:tr>
      <w:tr w:rsidR="00AC2E51" w14:paraId="757733E3"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C41C1B" w14:textId="77777777" w:rsidR="00AC2E51" w:rsidRDefault="00AC2E51" w:rsidP="00FD1629">
            <w:permStart w:id="4926873" w:edGrp="everyone" w:colFirst="0" w:colLast="0"/>
            <w:permEnd w:id="1866812213"/>
            <w:permEnd w:id="312034061"/>
          </w:p>
        </w:tc>
      </w:tr>
      <w:permEnd w:id="4926873"/>
    </w:tbl>
    <w:p w14:paraId="5E5A5073" w14:textId="77777777" w:rsidR="003544AC" w:rsidRPr="00EA174D" w:rsidRDefault="003544AC" w:rsidP="00B07987">
      <w:pPr>
        <w:tabs>
          <w:tab w:val="left" w:pos="4111"/>
        </w:tabs>
        <w:rPr>
          <w:szCs w:val="21"/>
        </w:rPr>
      </w:pPr>
    </w:p>
    <w:p w14:paraId="49CD429D" w14:textId="77777777" w:rsidR="003E2AA6" w:rsidRDefault="00846F7A" w:rsidP="00AC2E51">
      <w:pPr>
        <w:pStyle w:val="11"/>
        <w:numPr>
          <w:ilvl w:val="0"/>
          <w:numId w:val="15"/>
        </w:numPr>
        <w:rPr>
          <w:lang w:eastAsia="ja-JP"/>
        </w:rPr>
      </w:pPr>
      <w:r w:rsidRPr="00905553">
        <w:rPr>
          <w:rFonts w:ascii="ＭＳ Ｐ明朝" w:eastAsia="ＭＳ Ｐ明朝" w:hAnsi="ＭＳ Ｐ明朝" w:hint="eastAsia"/>
          <w:lang w:eastAsia="ja-JP" w:bidi="he-IL"/>
        </w:rPr>
        <w:t>リスク評価または第三者認証を利用していますか？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79E2F538"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815E05" w14:textId="77777777" w:rsidR="00AC2E51" w:rsidRDefault="00AC2E51" w:rsidP="00FD1629">
            <w:pPr>
              <w:jc w:val="left"/>
            </w:pPr>
            <w:permStart w:id="1453620087" w:edGrp="everyone" w:colFirst="1" w:colLast="1"/>
            <w:permStart w:id="1407003512"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0CF9E" w14:textId="4EA85209"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29A627"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D82A7E" w14:textId="2D6F1CD4" w:rsidR="00AC2E51" w:rsidRDefault="00AC2E51" w:rsidP="00FD1629"/>
        </w:tc>
      </w:tr>
      <w:tr w:rsidR="00AC2E51" w14:paraId="289F428A"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65032" w14:textId="77777777" w:rsidR="00AC2E51" w:rsidRDefault="00AC2E51" w:rsidP="00FD1629">
            <w:permStart w:id="2086624178" w:edGrp="everyone" w:colFirst="0" w:colLast="0"/>
            <w:permEnd w:id="1453620087"/>
            <w:permEnd w:id="1407003512"/>
          </w:p>
        </w:tc>
      </w:tr>
      <w:permEnd w:id="2086624178"/>
    </w:tbl>
    <w:p w14:paraId="00C880B4" w14:textId="77777777" w:rsidR="003544AC" w:rsidRPr="00EA174D" w:rsidRDefault="003544AC" w:rsidP="00B07987">
      <w:pPr>
        <w:tabs>
          <w:tab w:val="left" w:pos="4111"/>
        </w:tabs>
        <w:rPr>
          <w:szCs w:val="21"/>
        </w:rPr>
      </w:pPr>
    </w:p>
    <w:p w14:paraId="26FE2154" w14:textId="77777777" w:rsidR="003E2AA6" w:rsidRPr="00EA174D" w:rsidRDefault="00846F7A" w:rsidP="00AC2E51">
      <w:pPr>
        <w:pStyle w:val="11"/>
        <w:numPr>
          <w:ilvl w:val="0"/>
          <w:numId w:val="15"/>
        </w:numPr>
        <w:rPr>
          <w:lang w:eastAsia="ja-JP"/>
        </w:rPr>
      </w:pPr>
      <w:r w:rsidRPr="00905553">
        <w:rPr>
          <w:rFonts w:ascii="ＭＳ Ｐ明朝" w:eastAsia="ＭＳ Ｐ明朝" w:hAnsi="ＭＳ Ｐ明朝" w:hint="eastAsia"/>
          <w:lang w:eastAsia="ja-JP" w:bidi="he-IL"/>
        </w:rPr>
        <w:t>個人情報の転送先である処理業者、代理人、請負業者、その他のサービス業者に、以下の手段により、当該情報の紛失、または不正なアクセス、破壊、利用、修正、または開示その他の不正な利用から保護するよう求めていますか</w:t>
      </w:r>
      <w:r w:rsidR="003E2AA6" w:rsidRPr="00EA174D">
        <w:rPr>
          <w:rFonts w:hint="eastAsia"/>
          <w:lang w:eastAsia="ja-JP"/>
        </w:rPr>
        <w:t>？</w:t>
      </w:r>
    </w:p>
    <w:p w14:paraId="7E51663C" w14:textId="77777777" w:rsidR="00846F7A" w:rsidRPr="00D971C4" w:rsidRDefault="00846F7A" w:rsidP="004D5751">
      <w:pPr>
        <w:pStyle w:val="NoSpacing1"/>
        <w:widowControl w:val="0"/>
        <w:numPr>
          <w:ilvl w:val="0"/>
          <w:numId w:val="19"/>
        </w:numPr>
        <w:spacing w:after="240" w:line="320" w:lineRule="atLeast"/>
        <w:ind w:left="1066" w:hanging="357"/>
        <w:jc w:val="both"/>
        <w:rPr>
          <w:rFonts w:ascii="ＭＳ Ｐ明朝" w:eastAsia="ＭＳ Ｐ明朝" w:hAnsi="ＭＳ Ｐ明朝"/>
          <w:sz w:val="21"/>
          <w:szCs w:val="21"/>
          <w:lang w:eastAsia="ja-JP" w:bidi="he-IL"/>
        </w:rPr>
      </w:pPr>
      <w:r w:rsidRPr="00D971C4">
        <w:rPr>
          <w:rFonts w:ascii="ＭＳ Ｐ明朝" w:eastAsia="ＭＳ Ｐ明朝" w:hAnsi="ＭＳ Ｐ明朝" w:hint="eastAsia"/>
          <w:sz w:val="21"/>
          <w:szCs w:val="21"/>
          <w:lang w:eastAsia="ja-JP" w:bidi="he-IL"/>
        </w:rPr>
        <w:t>提供された情報やサービスの機密性に対応した情報セキュリティプログラムを実施する</w:t>
      </w:r>
      <w:r w:rsidR="00380D8F">
        <w:rPr>
          <w:rFonts w:ascii="ＭＳ Ｐ明朝" w:eastAsia="ＭＳ Ｐ明朝" w:hAnsi="ＭＳ Ｐ明朝" w:hint="eastAsia"/>
          <w:sz w:val="21"/>
          <w:szCs w:val="21"/>
          <w:lang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4576B8A7"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FC88F9" w14:textId="77777777" w:rsidR="00AC2E51" w:rsidRDefault="00AC2E51" w:rsidP="00FD1629">
            <w:pPr>
              <w:jc w:val="left"/>
            </w:pPr>
            <w:permStart w:id="964235059" w:edGrp="everyone" w:colFirst="1" w:colLast="1"/>
            <w:permStart w:id="1967011919"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1F8123" w14:textId="4DEB6A6E"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9FCE5"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57CD95" w14:textId="519495A4" w:rsidR="00AC2E51" w:rsidRDefault="00AC2E51" w:rsidP="00FD1629"/>
        </w:tc>
      </w:tr>
      <w:tr w:rsidR="003E2AC5" w14:paraId="223C5212"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903B35" w14:textId="77777777" w:rsidR="003E2AC5" w:rsidRDefault="003E2AC5" w:rsidP="00FD1629">
            <w:permStart w:id="1163022499" w:edGrp="everyone" w:colFirst="0" w:colLast="0"/>
            <w:permEnd w:id="964235059"/>
            <w:permEnd w:id="1967011919"/>
          </w:p>
        </w:tc>
      </w:tr>
      <w:permEnd w:id="1163022499"/>
    </w:tbl>
    <w:p w14:paraId="7696AB3E" w14:textId="77777777" w:rsidR="003544AC" w:rsidRPr="00EA174D" w:rsidRDefault="003544AC" w:rsidP="00B07987">
      <w:pPr>
        <w:tabs>
          <w:tab w:val="left" w:pos="4111"/>
        </w:tabs>
        <w:rPr>
          <w:szCs w:val="21"/>
        </w:rPr>
      </w:pPr>
    </w:p>
    <w:p w14:paraId="0D345BCB" w14:textId="77777777" w:rsidR="00380D8F" w:rsidRPr="00D971C4" w:rsidRDefault="00380D8F" w:rsidP="004D5751">
      <w:pPr>
        <w:pStyle w:val="NoSpacing1"/>
        <w:widowControl w:val="0"/>
        <w:numPr>
          <w:ilvl w:val="0"/>
          <w:numId w:val="19"/>
        </w:numPr>
        <w:spacing w:after="240" w:line="320" w:lineRule="atLeast"/>
        <w:ind w:left="1066" w:hanging="357"/>
        <w:jc w:val="both"/>
        <w:rPr>
          <w:rFonts w:ascii="ＭＳ Ｐ明朝" w:eastAsia="ＭＳ Ｐ明朝" w:hAnsi="ＭＳ Ｐ明朝"/>
          <w:sz w:val="21"/>
          <w:szCs w:val="21"/>
          <w:lang w:eastAsia="ja-JP" w:bidi="he-IL"/>
        </w:rPr>
      </w:pPr>
      <w:r w:rsidRPr="00D971C4">
        <w:rPr>
          <w:rFonts w:ascii="ＭＳ Ｐ明朝" w:eastAsia="ＭＳ Ｐ明朝" w:hAnsi="ＭＳ Ｐ明朝" w:hint="eastAsia"/>
          <w:sz w:val="21"/>
          <w:szCs w:val="21"/>
          <w:lang w:eastAsia="ja-JP" w:bidi="he-IL"/>
        </w:rPr>
        <w:t>申請者の顧客の個人情報のプライバシーまたはセキュリティの侵害に気づいた場合は速やかに通知する</w:t>
      </w:r>
      <w:r>
        <w:rPr>
          <w:rFonts w:ascii="ＭＳ Ｐ明朝" w:eastAsia="ＭＳ Ｐ明朝" w:hAnsi="ＭＳ Ｐ明朝" w:hint="eastAsia"/>
          <w:sz w:val="21"/>
          <w:szCs w:val="21"/>
          <w:lang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0CD2E155"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9D21F" w14:textId="77777777" w:rsidR="00AC2E51" w:rsidRDefault="00AC2E51" w:rsidP="00FD1629">
            <w:pPr>
              <w:jc w:val="left"/>
            </w:pPr>
            <w:permStart w:id="1784882420" w:edGrp="everyone" w:colFirst="1" w:colLast="1"/>
            <w:permStart w:id="756099625"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EEC068" w14:textId="3DAE4A86"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584B1F"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46A920" w14:textId="79C65BE6" w:rsidR="00AC2E51" w:rsidRDefault="00AC2E51" w:rsidP="00FD1629"/>
        </w:tc>
      </w:tr>
      <w:tr w:rsidR="003E2AC5" w14:paraId="14250494"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8D2082" w14:textId="77777777" w:rsidR="003E2AC5" w:rsidRDefault="003E2AC5" w:rsidP="00FD1629">
            <w:permStart w:id="438990969" w:edGrp="everyone" w:colFirst="0" w:colLast="0"/>
            <w:permEnd w:id="1784882420"/>
            <w:permEnd w:id="756099625"/>
          </w:p>
        </w:tc>
      </w:tr>
      <w:permEnd w:id="438990969"/>
    </w:tbl>
    <w:p w14:paraId="111B2FE8" w14:textId="77777777" w:rsidR="004064ED" w:rsidRDefault="004064ED">
      <w:pPr>
        <w:overflowPunct/>
        <w:adjustRightInd/>
        <w:snapToGrid/>
        <w:spacing w:line="240" w:lineRule="auto"/>
        <w:jc w:val="left"/>
        <w:textAlignment w:val="auto"/>
        <w:rPr>
          <w:lang w:val="x-none"/>
        </w:rPr>
      </w:pPr>
    </w:p>
    <w:p w14:paraId="5B098955" w14:textId="77777777" w:rsidR="00380D8F" w:rsidRDefault="00380D8F" w:rsidP="00AC2E51">
      <w:pPr>
        <w:pStyle w:val="ae"/>
        <w:numPr>
          <w:ilvl w:val="0"/>
          <w:numId w:val="19"/>
        </w:numPr>
        <w:rPr>
          <w:lang w:eastAsia="ja-JP"/>
        </w:rPr>
      </w:pPr>
      <w:r w:rsidRPr="00905553">
        <w:rPr>
          <w:rFonts w:ascii="ＭＳ Ｐ明朝" w:eastAsia="ＭＳ Ｐ明朝" w:hAnsi="ＭＳ Ｐ明朝" w:hint="eastAsia"/>
          <w:lang w:eastAsia="ja-JP" w:bidi="he-IL"/>
        </w:rPr>
        <w:t>プライバシーの侵害または機密保持違反につながったセキュリティ障害の修正対応のための措置を速やかに講じる</w:t>
      </w:r>
      <w:r>
        <w:rPr>
          <w:rFonts w:ascii="ＭＳ Ｐ明朝" w:eastAsia="ＭＳ Ｐ明朝" w:hAnsi="ＭＳ Ｐ明朝" w:hint="eastAsia"/>
          <w:lang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AC2E51" w14:paraId="595FCB41"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E6689C" w14:textId="77777777" w:rsidR="00AC2E51" w:rsidRDefault="00AC2E51" w:rsidP="00FD1629">
            <w:pPr>
              <w:jc w:val="left"/>
            </w:pPr>
            <w:permStart w:id="1482320384" w:edGrp="everyone" w:colFirst="1" w:colLast="1"/>
            <w:permStart w:id="1835606093"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47DD45" w14:textId="095EA64C" w:rsidR="00AC2E51" w:rsidRDefault="00AC2E51"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008D89" w14:textId="77777777" w:rsidR="00AC2E51" w:rsidRDefault="00AC2E51"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42A925" w14:textId="136F8F8F" w:rsidR="00AC2E51" w:rsidRDefault="00AC2E51" w:rsidP="00FD1629"/>
        </w:tc>
      </w:tr>
      <w:tr w:rsidR="003E2AC5" w14:paraId="75F3D033"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E10E71" w14:textId="77777777" w:rsidR="003E2AC5" w:rsidRDefault="003E2AC5" w:rsidP="00FD1629">
            <w:permStart w:id="507864104" w:edGrp="everyone" w:colFirst="0" w:colLast="0"/>
            <w:permEnd w:id="1482320384"/>
            <w:permEnd w:id="1835606093"/>
          </w:p>
        </w:tc>
      </w:tr>
      <w:permEnd w:id="507864104"/>
    </w:tbl>
    <w:p w14:paraId="27ACE7FC" w14:textId="77777777" w:rsidR="00C860F7" w:rsidRPr="00CD67DA" w:rsidRDefault="00C860F7" w:rsidP="00B07987">
      <w:pPr>
        <w:tabs>
          <w:tab w:val="left" w:pos="4111"/>
        </w:tabs>
        <w:rPr>
          <w:szCs w:val="21"/>
        </w:rPr>
      </w:pPr>
    </w:p>
    <w:p w14:paraId="2F4C81A5" w14:textId="77777777" w:rsidR="003E2AA6" w:rsidRPr="00EA174D" w:rsidRDefault="003E2AA6" w:rsidP="00CD67DA">
      <w:pPr>
        <w:pStyle w:val="2"/>
        <w:rPr>
          <w:lang w:eastAsia="ja-JP"/>
        </w:rPr>
      </w:pPr>
      <w:r w:rsidRPr="00CD67DA">
        <w:rPr>
          <w:rFonts w:hint="eastAsia"/>
          <w:lang w:eastAsia="ja-JP"/>
        </w:rPr>
        <w:br w:type="page"/>
      </w:r>
      <w:bookmarkStart w:id="6" w:name="_Toc441487453"/>
      <w:r w:rsidRPr="00CD67DA">
        <w:rPr>
          <w:rFonts w:hint="eastAsia"/>
          <w:lang w:eastAsia="ja-JP"/>
        </w:rPr>
        <w:lastRenderedPageBreak/>
        <w:t>アクセ</w:t>
      </w:r>
      <w:r w:rsidRPr="00EA174D">
        <w:rPr>
          <w:rFonts w:hint="eastAsia"/>
          <w:lang w:eastAsia="ja-JP"/>
        </w:rPr>
        <w:t>ス</w:t>
      </w:r>
      <w:r w:rsidR="00730DCF" w:rsidRPr="00EA174D">
        <w:rPr>
          <w:rFonts w:hint="eastAsia"/>
          <w:lang w:eastAsia="ja-JP"/>
        </w:rPr>
        <w:t>及び訂正</w:t>
      </w:r>
      <w:r w:rsidRPr="00EA174D">
        <w:rPr>
          <w:rFonts w:hint="eastAsia"/>
          <w:lang w:eastAsia="ja-JP"/>
        </w:rPr>
        <w:t>（質問</w:t>
      </w:r>
      <w:r w:rsidRPr="00EA174D">
        <w:rPr>
          <w:rFonts w:hint="eastAsia"/>
          <w:lang w:eastAsia="ja-JP"/>
        </w:rPr>
        <w:t>36</w:t>
      </w:r>
      <w:r w:rsidRPr="00EA174D">
        <w:rPr>
          <w:rFonts w:hint="eastAsia"/>
          <w:lang w:eastAsia="ja-JP"/>
        </w:rPr>
        <w:t>～</w:t>
      </w:r>
      <w:r w:rsidRPr="00EA174D">
        <w:rPr>
          <w:rFonts w:hint="eastAsia"/>
          <w:lang w:eastAsia="ja-JP"/>
        </w:rPr>
        <w:t>38</w:t>
      </w:r>
      <w:r w:rsidRPr="00EA174D">
        <w:rPr>
          <w:rFonts w:hint="eastAsia"/>
          <w:lang w:eastAsia="ja-JP"/>
        </w:rPr>
        <w:t>）</w:t>
      </w:r>
      <w:bookmarkEnd w:id="6"/>
    </w:p>
    <w:p w14:paraId="25165B47" w14:textId="77777777" w:rsidR="006B77FE" w:rsidRDefault="003E2AA6" w:rsidP="00CD67DA">
      <w:pPr>
        <w:pStyle w:val="af0"/>
        <w:rPr>
          <w:i w:val="0"/>
          <w:lang w:eastAsia="ja-JP"/>
        </w:rPr>
      </w:pPr>
      <w:r w:rsidRPr="006B77FE">
        <w:rPr>
          <w:rFonts w:hint="eastAsia"/>
          <w:i w:val="0"/>
          <w:lang w:eastAsia="ja-JP"/>
        </w:rPr>
        <w:t>このセクションの質問は、本人がその</w:t>
      </w:r>
      <w:r w:rsidR="00730DCF" w:rsidRPr="006B77FE">
        <w:rPr>
          <w:rFonts w:hint="eastAsia"/>
          <w:i w:val="0"/>
          <w:lang w:eastAsia="ja-JP"/>
        </w:rPr>
        <w:t>個人</w:t>
      </w:r>
      <w:r w:rsidRPr="006B77FE">
        <w:rPr>
          <w:rFonts w:hint="eastAsia"/>
          <w:i w:val="0"/>
          <w:lang w:eastAsia="ja-JP"/>
        </w:rPr>
        <w:t>情報にアクセスして、</w:t>
      </w:r>
      <w:r w:rsidR="003958BF" w:rsidRPr="006B77FE">
        <w:rPr>
          <w:rFonts w:hint="eastAsia"/>
          <w:i w:val="0"/>
          <w:lang w:eastAsia="ja-JP"/>
        </w:rPr>
        <w:t>訂正</w:t>
      </w:r>
      <w:r w:rsidRPr="006B77FE">
        <w:rPr>
          <w:rFonts w:hint="eastAsia"/>
          <w:i w:val="0"/>
          <w:lang w:eastAsia="ja-JP"/>
        </w:rPr>
        <w:t>することができることを保証</w:t>
      </w:r>
      <w:r w:rsidR="006B77FE">
        <w:rPr>
          <w:rFonts w:hint="eastAsia"/>
          <w:i w:val="0"/>
          <w:lang w:eastAsia="ja-JP"/>
        </w:rPr>
        <w:t>していることを確認します。</w:t>
      </w:r>
    </w:p>
    <w:p w14:paraId="65B87F71" w14:textId="77777777" w:rsidR="006B77FE" w:rsidRDefault="003E2AA6" w:rsidP="006B77FE">
      <w:pPr>
        <w:pStyle w:val="af0"/>
        <w:ind w:firstLineChars="100" w:firstLine="210"/>
        <w:rPr>
          <w:i w:val="0"/>
          <w:lang w:eastAsia="ja-JP"/>
        </w:rPr>
      </w:pPr>
      <w:r w:rsidRPr="006B77FE">
        <w:rPr>
          <w:rFonts w:hint="eastAsia"/>
          <w:i w:val="0"/>
          <w:lang w:eastAsia="ja-JP"/>
        </w:rPr>
        <w:t>アクセス</w:t>
      </w:r>
      <w:r w:rsidR="006B77FE">
        <w:rPr>
          <w:rFonts w:hint="eastAsia"/>
          <w:i w:val="0"/>
          <w:lang w:eastAsia="ja-JP"/>
        </w:rPr>
        <w:t>で</w:t>
      </w:r>
      <w:r w:rsidRPr="006B77FE">
        <w:rPr>
          <w:rFonts w:hint="eastAsia"/>
          <w:i w:val="0"/>
          <w:lang w:eastAsia="ja-JP"/>
        </w:rPr>
        <w:t>は、</w:t>
      </w:r>
      <w:r w:rsidR="00730DCF" w:rsidRPr="006B77FE">
        <w:rPr>
          <w:rFonts w:hint="eastAsia"/>
          <w:i w:val="0"/>
          <w:lang w:eastAsia="ja-JP"/>
        </w:rPr>
        <w:t>個人</w:t>
      </w:r>
      <w:r w:rsidRPr="006B77FE">
        <w:rPr>
          <w:rFonts w:hint="eastAsia"/>
          <w:i w:val="0"/>
          <w:lang w:eastAsia="ja-JP"/>
        </w:rPr>
        <w:t>情報への直接アクセスを防止</w:t>
      </w:r>
      <w:r w:rsidR="006B77FE">
        <w:rPr>
          <w:rFonts w:hint="eastAsia"/>
          <w:i w:val="0"/>
          <w:lang w:eastAsia="ja-JP"/>
        </w:rPr>
        <w:t>するセキュリティ要件によって条件づけられ、アクセスの提供前に、十分な本人確認</w:t>
      </w:r>
      <w:r w:rsidRPr="006B77FE">
        <w:rPr>
          <w:rFonts w:hint="eastAsia"/>
          <w:i w:val="0"/>
          <w:lang w:eastAsia="ja-JP"/>
        </w:rPr>
        <w:t>が要求され</w:t>
      </w:r>
      <w:r w:rsidR="006B77FE">
        <w:rPr>
          <w:rFonts w:hint="eastAsia"/>
          <w:i w:val="0"/>
          <w:lang w:eastAsia="ja-JP"/>
        </w:rPr>
        <w:t>ます。</w:t>
      </w:r>
    </w:p>
    <w:p w14:paraId="71FE0B48" w14:textId="3F8948F4" w:rsidR="003E2AA6" w:rsidRDefault="006B77FE" w:rsidP="006B77FE">
      <w:pPr>
        <w:pStyle w:val="af0"/>
        <w:ind w:firstLineChars="100" w:firstLine="210"/>
        <w:rPr>
          <w:i w:val="0"/>
          <w:lang w:eastAsia="ja-JP"/>
        </w:rPr>
      </w:pPr>
      <w:r>
        <w:rPr>
          <w:rFonts w:hint="eastAsia"/>
          <w:i w:val="0"/>
          <w:lang w:eastAsia="ja-JP"/>
        </w:rPr>
        <w:t>アクセスを提供するために常に誠実に努力する必要があります</w:t>
      </w:r>
      <w:r w:rsidRPr="006B77FE">
        <w:rPr>
          <w:rFonts w:hint="eastAsia"/>
          <w:i w:val="0"/>
          <w:lang w:eastAsia="ja-JP"/>
        </w:rPr>
        <w:t>が、</w:t>
      </w:r>
      <w:r w:rsidR="00730DCF" w:rsidRPr="006B77FE">
        <w:rPr>
          <w:rFonts w:hint="eastAsia"/>
          <w:i w:val="0"/>
          <w:lang w:eastAsia="ja-JP"/>
        </w:rPr>
        <w:t>個人</w:t>
      </w:r>
      <w:r w:rsidR="003E2AA6" w:rsidRPr="006B77FE">
        <w:rPr>
          <w:rFonts w:hint="eastAsia"/>
          <w:i w:val="0"/>
          <w:lang w:eastAsia="ja-JP"/>
        </w:rPr>
        <w:t>情報にアクセスして</w:t>
      </w:r>
      <w:r w:rsidR="003958BF" w:rsidRPr="006B77FE">
        <w:rPr>
          <w:rFonts w:hint="eastAsia"/>
          <w:i w:val="0"/>
          <w:lang w:eastAsia="ja-JP"/>
        </w:rPr>
        <w:t>訂正</w:t>
      </w:r>
      <w:r w:rsidR="003E2AA6" w:rsidRPr="006B77FE">
        <w:rPr>
          <w:rFonts w:hint="eastAsia"/>
          <w:i w:val="0"/>
          <w:lang w:eastAsia="ja-JP"/>
        </w:rPr>
        <w:t>する権限を提供する手順の詳細は、</w:t>
      </w:r>
      <w:r w:rsidR="00730DCF" w:rsidRPr="006B77FE">
        <w:rPr>
          <w:rFonts w:hint="eastAsia"/>
          <w:i w:val="0"/>
          <w:lang w:eastAsia="ja-JP"/>
        </w:rPr>
        <w:t>個人</w:t>
      </w:r>
      <w:r w:rsidR="003E2AA6" w:rsidRPr="006B77FE">
        <w:rPr>
          <w:rFonts w:hint="eastAsia"/>
          <w:i w:val="0"/>
          <w:lang w:eastAsia="ja-JP"/>
        </w:rPr>
        <w:t>情報の性質やその他の利害関係により異なる場合が</w:t>
      </w:r>
      <w:r w:rsidR="002075B6">
        <w:rPr>
          <w:rFonts w:hint="eastAsia"/>
          <w:i w:val="0"/>
          <w:lang w:eastAsia="ja-JP"/>
        </w:rPr>
        <w:t>考えられます。そ</w:t>
      </w:r>
      <w:r w:rsidR="003E2AA6" w:rsidRPr="006B77FE">
        <w:rPr>
          <w:rFonts w:hint="eastAsia"/>
          <w:i w:val="0"/>
          <w:lang w:eastAsia="ja-JP"/>
        </w:rPr>
        <w:t>のため、状況によ</w:t>
      </w:r>
      <w:r w:rsidR="002075B6">
        <w:rPr>
          <w:rFonts w:hint="eastAsia"/>
          <w:i w:val="0"/>
          <w:lang w:eastAsia="ja-JP"/>
        </w:rPr>
        <w:t>っては、記録を変更し、公開を禁止し、または削除することが不可能・非現実的、または不要な場合が考えられます。そこで、「アクセス</w:t>
      </w:r>
      <w:r w:rsidR="00C71589">
        <w:rPr>
          <w:rFonts w:hint="eastAsia"/>
          <w:i w:val="0"/>
          <w:lang w:eastAsia="ja-JP"/>
        </w:rPr>
        <w:t>及び</w:t>
      </w:r>
      <w:r w:rsidR="002075B6">
        <w:rPr>
          <w:rFonts w:hint="eastAsia"/>
          <w:i w:val="0"/>
          <w:lang w:eastAsia="ja-JP"/>
        </w:rPr>
        <w:t>訂正</w:t>
      </w:r>
      <w:r w:rsidR="00C71589">
        <w:rPr>
          <w:rFonts w:hint="eastAsia"/>
          <w:i w:val="0"/>
          <w:lang w:eastAsia="ja-JP"/>
        </w:rPr>
        <w:t>手順</w:t>
      </w:r>
      <w:r w:rsidR="002075B6">
        <w:rPr>
          <w:rFonts w:hint="eastAsia"/>
          <w:i w:val="0"/>
          <w:lang w:eastAsia="ja-JP"/>
        </w:rPr>
        <w:t>に関する</w:t>
      </w:r>
      <w:r w:rsidR="00C71589">
        <w:rPr>
          <w:rFonts w:hint="eastAsia"/>
          <w:i w:val="0"/>
          <w:lang w:eastAsia="ja-JP"/>
        </w:rPr>
        <w:t>規定の</w:t>
      </w:r>
      <w:r w:rsidR="002075B6">
        <w:rPr>
          <w:rFonts w:hint="eastAsia"/>
          <w:i w:val="0"/>
          <w:lang w:eastAsia="ja-JP"/>
        </w:rPr>
        <w:t>条件」（後述）</w:t>
      </w:r>
      <w:r w:rsidR="00356829">
        <w:rPr>
          <w:rFonts w:hint="eastAsia"/>
          <w:i w:val="0"/>
          <w:lang w:eastAsia="ja-JP"/>
        </w:rPr>
        <w:t>を</w:t>
      </w:r>
      <w:r w:rsidR="002075B6">
        <w:rPr>
          <w:rFonts w:hint="eastAsia"/>
          <w:i w:val="0"/>
          <w:lang w:eastAsia="ja-JP"/>
        </w:rPr>
        <w:t>設け、それに該当する場合は</w:t>
      </w:r>
      <w:r w:rsidR="002075B6" w:rsidRPr="006B77FE">
        <w:rPr>
          <w:rFonts w:hint="eastAsia"/>
          <w:i w:val="0"/>
          <w:lang w:eastAsia="ja-JP"/>
        </w:rPr>
        <w:t>アクセス</w:t>
      </w:r>
      <w:r w:rsidR="002075B6" w:rsidRPr="006B77FE">
        <w:rPr>
          <w:rFonts w:hint="eastAsia"/>
          <w:i w:val="0"/>
          <w:szCs w:val="21"/>
          <w:lang w:eastAsia="ja-JP"/>
        </w:rPr>
        <w:t>及び</w:t>
      </w:r>
      <w:r w:rsidR="002075B6" w:rsidRPr="006B77FE">
        <w:rPr>
          <w:rFonts w:hint="eastAsia"/>
          <w:i w:val="0"/>
          <w:lang w:eastAsia="ja-JP"/>
        </w:rPr>
        <w:t>訂正の要請を拒否</w:t>
      </w:r>
      <w:r w:rsidR="002075B6">
        <w:rPr>
          <w:rFonts w:hint="eastAsia"/>
          <w:i w:val="0"/>
          <w:lang w:eastAsia="ja-JP"/>
        </w:rPr>
        <w:t>できます。しかし、その条件によって、</w:t>
      </w:r>
      <w:r w:rsidR="002075B6" w:rsidRPr="006B77FE">
        <w:rPr>
          <w:rFonts w:hint="eastAsia"/>
          <w:i w:val="0"/>
          <w:lang w:eastAsia="ja-JP"/>
        </w:rPr>
        <w:t>アクセス要請を拒否するときは、その判断を下した理由</w:t>
      </w:r>
      <w:r w:rsidR="002075B6" w:rsidRPr="006B77FE">
        <w:rPr>
          <w:rFonts w:hint="eastAsia"/>
          <w:i w:val="0"/>
          <w:szCs w:val="21"/>
          <w:lang w:eastAsia="ja-JP"/>
        </w:rPr>
        <w:t>及び</w:t>
      </w:r>
      <w:r w:rsidR="002075B6" w:rsidRPr="006B77FE">
        <w:rPr>
          <w:rFonts w:hint="eastAsia"/>
          <w:i w:val="0"/>
          <w:lang w:eastAsia="ja-JP"/>
        </w:rPr>
        <w:t>拒否</w:t>
      </w:r>
      <w:r w:rsidR="002075B6">
        <w:rPr>
          <w:rFonts w:hint="eastAsia"/>
          <w:i w:val="0"/>
          <w:lang w:eastAsia="ja-JP"/>
        </w:rPr>
        <w:t>に異議を唱える方法について、要請した本人に説明しなければなりません</w:t>
      </w:r>
      <w:r w:rsidR="002075B6" w:rsidRPr="006B77FE">
        <w:rPr>
          <w:rFonts w:hint="eastAsia"/>
          <w:i w:val="0"/>
          <w:lang w:eastAsia="ja-JP"/>
        </w:rPr>
        <w:t>。ただし、このような個人情報の開</w:t>
      </w:r>
      <w:r w:rsidR="002075B6">
        <w:rPr>
          <w:rFonts w:hint="eastAsia"/>
          <w:i w:val="0"/>
          <w:lang w:eastAsia="ja-JP"/>
        </w:rPr>
        <w:t>示が法律または裁判所の命令に反する場合には、説明を行う必要はありません</w:t>
      </w:r>
      <w:r w:rsidR="002075B6" w:rsidRPr="006B77FE">
        <w:rPr>
          <w:rFonts w:hint="eastAsia"/>
          <w:i w:val="0"/>
          <w:lang w:eastAsia="ja-JP"/>
        </w:rPr>
        <w:t>。</w:t>
      </w:r>
    </w:p>
    <w:p w14:paraId="16E7768F" w14:textId="77777777" w:rsidR="003E2AA6" w:rsidRPr="00EA174D" w:rsidRDefault="003E2AA6" w:rsidP="00F53FA4"/>
    <w:p w14:paraId="48BC165A" w14:textId="77777777" w:rsidR="003E2AA6" w:rsidRPr="00EA174D" w:rsidRDefault="003E2AA6" w:rsidP="00477389">
      <w:pPr>
        <w:pStyle w:val="3"/>
        <w:rPr>
          <w:bCs/>
          <w:i w:val="0"/>
          <w:lang w:eastAsia="ja-JP"/>
        </w:rPr>
      </w:pPr>
      <w:bookmarkStart w:id="7" w:name="_Toc441487454"/>
      <w:r w:rsidRPr="00EA174D">
        <w:rPr>
          <w:rFonts w:hint="eastAsia"/>
          <w:i w:val="0"/>
          <w:lang w:eastAsia="ja-JP"/>
        </w:rPr>
        <w:t>一般</w:t>
      </w:r>
      <w:bookmarkEnd w:id="7"/>
    </w:p>
    <w:p w14:paraId="72B262B1" w14:textId="77777777" w:rsidR="003E2AA6" w:rsidRDefault="00380D8F" w:rsidP="004D5751">
      <w:pPr>
        <w:pStyle w:val="11"/>
        <w:numPr>
          <w:ilvl w:val="0"/>
          <w:numId w:val="15"/>
        </w:numPr>
        <w:ind w:left="357" w:hanging="357"/>
        <w:rPr>
          <w:lang w:eastAsia="ja-JP"/>
        </w:rPr>
      </w:pPr>
      <w:r w:rsidRPr="00905553">
        <w:rPr>
          <w:rFonts w:ascii="ＭＳ Ｐ明朝" w:eastAsia="ＭＳ Ｐ明朝" w:hAnsi="ＭＳ Ｐ明朝" w:hint="eastAsia"/>
          <w:lang w:eastAsia="ja-JP" w:bidi="he-IL"/>
        </w:rPr>
        <w:t>要請に応じて、要請者に関する個人情報を保有しているか確認していますか？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FD1629" w14:paraId="3772896F" w14:textId="77777777" w:rsidTr="00FD1629">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12500" w14:textId="77777777" w:rsidR="00FD1629" w:rsidRDefault="00FD1629" w:rsidP="00FD1629">
            <w:pPr>
              <w:jc w:val="left"/>
            </w:pPr>
            <w:permStart w:id="231306241" w:edGrp="everyone" w:colFirst="1" w:colLast="1"/>
            <w:permStart w:id="2018331121"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753EDA" w14:textId="6E1EC1BA" w:rsidR="00FD1629" w:rsidRDefault="00FD1629" w:rsidP="00FD1629">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F90078" w14:textId="77777777" w:rsidR="00FD1629" w:rsidRDefault="00FD1629" w:rsidP="00FD1629">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3DC2E" w14:textId="01706674" w:rsidR="00FD1629" w:rsidRDefault="00FD1629" w:rsidP="00FD1629"/>
        </w:tc>
      </w:tr>
      <w:tr w:rsidR="00FD1629" w14:paraId="2166BAE9" w14:textId="77777777" w:rsidTr="00FD1629">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0F2E0F" w14:textId="77777777" w:rsidR="00FD1629" w:rsidRDefault="00FD1629" w:rsidP="00FD1629">
            <w:permStart w:id="1808076653" w:edGrp="everyone" w:colFirst="0" w:colLast="0"/>
            <w:permEnd w:id="231306241"/>
            <w:permEnd w:id="2018331121"/>
          </w:p>
        </w:tc>
      </w:tr>
      <w:permEnd w:id="1808076653"/>
    </w:tbl>
    <w:p w14:paraId="7D1D3EBA" w14:textId="77777777" w:rsidR="00C860F7" w:rsidRPr="00EA174D" w:rsidRDefault="00C860F7" w:rsidP="00B07987">
      <w:pPr>
        <w:tabs>
          <w:tab w:val="left" w:pos="4111"/>
        </w:tabs>
        <w:rPr>
          <w:szCs w:val="21"/>
        </w:rPr>
      </w:pPr>
    </w:p>
    <w:p w14:paraId="65FC6DB7" w14:textId="0E2B6B07" w:rsidR="00380D8F" w:rsidRPr="00E70757" w:rsidRDefault="00380D8F" w:rsidP="004D5751">
      <w:pPr>
        <w:pStyle w:val="NoSpacing1"/>
        <w:widowControl w:val="0"/>
        <w:numPr>
          <w:ilvl w:val="0"/>
          <w:numId w:val="15"/>
        </w:numPr>
        <w:snapToGrid w:val="0"/>
        <w:spacing w:after="240" w:line="320" w:lineRule="atLeast"/>
        <w:ind w:left="357" w:hanging="357"/>
        <w:jc w:val="both"/>
        <w:rPr>
          <w:rFonts w:ascii="Times New Roman" w:eastAsia="ＭＳ Ｐ明朝" w:hAnsi="Times New Roman"/>
          <w:sz w:val="21"/>
          <w:szCs w:val="21"/>
          <w:lang w:eastAsia="ja-JP" w:bidi="he-IL"/>
        </w:rPr>
      </w:pPr>
      <w:r w:rsidRPr="00E70757">
        <w:rPr>
          <w:rFonts w:ascii="Times New Roman" w:eastAsia="ＭＳ Ｐ明朝" w:hAnsi="Times New Roman"/>
          <w:sz w:val="21"/>
          <w:szCs w:val="21"/>
          <w:lang w:eastAsia="ja-JP" w:bidi="he-IL"/>
        </w:rPr>
        <w:t>要請があった場合、保管する個人情報の本人に当該情報へのアクセスを認めていますか</w:t>
      </w:r>
      <w:r w:rsidRPr="00E70757">
        <w:rPr>
          <w:rFonts w:ascii="Times New Roman" w:eastAsia="ＭＳ Ｐ明朝" w:hAnsi="Times New Roman"/>
          <w:sz w:val="21"/>
          <w:szCs w:val="21"/>
          <w:lang w:val="es-MX" w:eastAsia="ja-JP" w:bidi="he-IL"/>
        </w:rPr>
        <w:t>？</w:t>
      </w:r>
      <w:r w:rsidR="00812069">
        <w:rPr>
          <w:rFonts w:ascii="Times New Roman" w:eastAsia="ＭＳ Ｐ明朝" w:hAnsi="Times New Roman" w:hint="eastAsia"/>
          <w:sz w:val="21"/>
          <w:szCs w:val="21"/>
          <w:lang w:eastAsia="ja-JP" w:bidi="he-IL"/>
        </w:rPr>
        <w:t>「はい」の</w:t>
      </w:r>
      <w:r w:rsidRPr="00E70757">
        <w:rPr>
          <w:rFonts w:ascii="Times New Roman" w:eastAsia="ＭＳ Ｐ明朝" w:hAnsi="Times New Roman"/>
          <w:sz w:val="21"/>
          <w:szCs w:val="21"/>
          <w:lang w:eastAsia="ja-JP" w:bidi="he-IL"/>
        </w:rPr>
        <w:t>場合、以下の質問</w:t>
      </w:r>
      <w:r w:rsidRPr="00E70757">
        <w:rPr>
          <w:rFonts w:ascii="Times New Roman" w:eastAsia="ＭＳ Ｐ明朝" w:hAnsi="Times New Roman"/>
          <w:sz w:val="21"/>
          <w:szCs w:val="21"/>
          <w:lang w:eastAsia="he-IL" w:bidi="he-IL"/>
        </w:rPr>
        <w:t>37(a)–(e)</w:t>
      </w:r>
      <w:r w:rsidRPr="00E70757">
        <w:rPr>
          <w:rFonts w:ascii="Times New Roman" w:eastAsia="ＭＳ Ｐ明朝" w:hAnsi="Times New Roman"/>
          <w:sz w:val="21"/>
          <w:szCs w:val="21"/>
          <w:lang w:eastAsia="ja-JP" w:bidi="he-IL"/>
        </w:rPr>
        <w:t>に回答し、アクセス要請を受け取り対応するための方針と手順について説明してください。「いいえ」の場合、質問</w:t>
      </w:r>
      <w:r w:rsidRPr="00E70757">
        <w:rPr>
          <w:rFonts w:ascii="Times New Roman" w:eastAsia="ＭＳ Ｐ明朝" w:hAnsi="Times New Roman"/>
          <w:sz w:val="21"/>
          <w:szCs w:val="21"/>
          <w:lang w:eastAsia="he-IL" w:bidi="he-IL"/>
        </w:rPr>
        <w:t>38</w:t>
      </w:r>
      <w:r w:rsidRPr="00E70757">
        <w:rPr>
          <w:rFonts w:ascii="Times New Roman" w:eastAsia="ＭＳ Ｐ明朝" w:hAnsi="Times New Roman"/>
          <w:sz w:val="21"/>
          <w:szCs w:val="21"/>
          <w:lang w:eastAsia="ja-JP" w:bidi="he-IL"/>
        </w:rPr>
        <w:t>に進んでください。</w:t>
      </w:r>
    </w:p>
    <w:tbl>
      <w:tblPr>
        <w:tblStyle w:val="ad"/>
        <w:tblW w:w="0" w:type="auto"/>
        <w:tblInd w:w="567" w:type="dxa"/>
        <w:tblLook w:val="04A0" w:firstRow="1" w:lastRow="0" w:firstColumn="1" w:lastColumn="0" w:noHBand="0" w:noVBand="1"/>
      </w:tblPr>
      <w:tblGrid>
        <w:gridCol w:w="992"/>
        <w:gridCol w:w="992"/>
        <w:gridCol w:w="992"/>
        <w:gridCol w:w="992"/>
      </w:tblGrid>
      <w:tr w:rsidR="009B3D7D" w14:paraId="1B0B6B9B"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085B9E" w14:textId="77777777" w:rsidR="009B3D7D" w:rsidRDefault="009B3D7D" w:rsidP="00676500">
            <w:pPr>
              <w:jc w:val="left"/>
            </w:pPr>
            <w:permStart w:id="1557677859" w:edGrp="everyone" w:colFirst="1" w:colLast="1"/>
            <w:permStart w:id="612001886"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AF87D9" w14:textId="7D52436C" w:rsidR="009B3D7D" w:rsidRDefault="009B3D7D"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FB8CA9" w14:textId="77777777" w:rsidR="009B3D7D" w:rsidRDefault="009B3D7D"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5020EA" w14:textId="2407FB33" w:rsidR="009B3D7D" w:rsidRDefault="009B3D7D" w:rsidP="00676500"/>
        </w:tc>
      </w:tr>
      <w:tr w:rsidR="009B3D7D" w14:paraId="4B9B49D9"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2BCE6F" w14:textId="77777777" w:rsidR="009B3D7D" w:rsidRDefault="009B3D7D" w:rsidP="00676500">
            <w:permStart w:id="487395055" w:edGrp="everyone" w:colFirst="0" w:colLast="0"/>
            <w:permEnd w:id="1557677859"/>
            <w:permEnd w:id="612001886"/>
          </w:p>
        </w:tc>
      </w:tr>
      <w:permEnd w:id="487395055"/>
    </w:tbl>
    <w:p w14:paraId="1F6CD54A" w14:textId="77777777" w:rsidR="00C860F7" w:rsidRPr="00EA174D" w:rsidRDefault="00C860F7" w:rsidP="00B07987">
      <w:pPr>
        <w:tabs>
          <w:tab w:val="left" w:pos="4111"/>
        </w:tabs>
        <w:rPr>
          <w:szCs w:val="21"/>
        </w:rPr>
      </w:pPr>
    </w:p>
    <w:p w14:paraId="2D3F27FD" w14:textId="0A0B5D31" w:rsidR="00380D8F" w:rsidRDefault="00380D8F" w:rsidP="009B3D7D">
      <w:pPr>
        <w:pStyle w:val="ae"/>
        <w:numPr>
          <w:ilvl w:val="0"/>
          <w:numId w:val="20"/>
        </w:numPr>
        <w:rPr>
          <w:lang w:eastAsia="ja-JP"/>
        </w:rPr>
      </w:pPr>
      <w:r w:rsidRPr="00905553">
        <w:rPr>
          <w:rFonts w:ascii="ＭＳ Ｐ明朝" w:eastAsia="ＭＳ Ｐ明朝" w:hAnsi="ＭＳ Ｐ明朝" w:hint="eastAsia"/>
          <w:lang w:eastAsia="ja-JP" w:bidi="he-IL"/>
        </w:rPr>
        <w:t>あなたはアクセスを要請してきた人の身元を確認する措置を講じていますか？</w:t>
      </w:r>
    </w:p>
    <w:tbl>
      <w:tblPr>
        <w:tblStyle w:val="ad"/>
        <w:tblW w:w="0" w:type="auto"/>
        <w:tblInd w:w="567" w:type="dxa"/>
        <w:tblLook w:val="04A0" w:firstRow="1" w:lastRow="0" w:firstColumn="1" w:lastColumn="0" w:noHBand="0" w:noVBand="1"/>
      </w:tblPr>
      <w:tblGrid>
        <w:gridCol w:w="992"/>
        <w:gridCol w:w="992"/>
        <w:gridCol w:w="992"/>
        <w:gridCol w:w="992"/>
      </w:tblGrid>
      <w:tr w:rsidR="009B3D7D" w14:paraId="3F3CE663"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DDFE9" w14:textId="77777777" w:rsidR="009B3D7D" w:rsidRDefault="009B3D7D" w:rsidP="00676500">
            <w:pPr>
              <w:jc w:val="left"/>
            </w:pPr>
            <w:permStart w:id="1469855559" w:edGrp="everyone" w:colFirst="1" w:colLast="1"/>
            <w:permStart w:id="1023697344"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B3E707" w14:textId="40E27E4F" w:rsidR="009B3D7D" w:rsidRDefault="009B3D7D"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B2DB47" w14:textId="77777777" w:rsidR="009B3D7D" w:rsidRDefault="009B3D7D"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92DD35" w14:textId="6A48CE95" w:rsidR="009B3D7D" w:rsidRDefault="009B3D7D" w:rsidP="00676500"/>
        </w:tc>
      </w:tr>
      <w:tr w:rsidR="009B3D7D" w14:paraId="46BEBA6A"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5F3D48" w14:textId="77777777" w:rsidR="009B3D7D" w:rsidRDefault="009B3D7D" w:rsidP="00676500">
            <w:permStart w:id="1572422795" w:edGrp="everyone" w:colFirst="0" w:colLast="0"/>
            <w:permEnd w:id="1469855559"/>
            <w:permEnd w:id="1023697344"/>
          </w:p>
        </w:tc>
      </w:tr>
      <w:permEnd w:id="1572422795"/>
    </w:tbl>
    <w:p w14:paraId="1E024462" w14:textId="640A2BC8" w:rsidR="00C860F7" w:rsidRDefault="00C860F7" w:rsidP="00B07987">
      <w:pPr>
        <w:tabs>
          <w:tab w:val="left" w:pos="4111"/>
        </w:tabs>
        <w:rPr>
          <w:szCs w:val="21"/>
        </w:rPr>
      </w:pPr>
    </w:p>
    <w:p w14:paraId="753E80C7" w14:textId="0683CE70" w:rsidR="00C66DE8" w:rsidRDefault="00C66DE8" w:rsidP="00B07987">
      <w:pPr>
        <w:tabs>
          <w:tab w:val="left" w:pos="4111"/>
        </w:tabs>
        <w:rPr>
          <w:szCs w:val="21"/>
        </w:rPr>
      </w:pPr>
      <w:r>
        <w:rPr>
          <w:szCs w:val="21"/>
        </w:rPr>
        <w:br w:type="page"/>
      </w:r>
    </w:p>
    <w:p w14:paraId="09935444" w14:textId="77777777" w:rsidR="00C66DE8" w:rsidRPr="00EA174D" w:rsidRDefault="00C66DE8" w:rsidP="00B07987">
      <w:pPr>
        <w:tabs>
          <w:tab w:val="left" w:pos="4111"/>
        </w:tabs>
        <w:rPr>
          <w:szCs w:val="21"/>
        </w:rPr>
      </w:pPr>
    </w:p>
    <w:p w14:paraId="58062F34" w14:textId="428BBBEB" w:rsidR="003E2AA6" w:rsidRDefault="00380D8F" w:rsidP="009B3D7D">
      <w:pPr>
        <w:pStyle w:val="ae"/>
        <w:numPr>
          <w:ilvl w:val="0"/>
          <w:numId w:val="20"/>
        </w:numPr>
        <w:rPr>
          <w:lang w:eastAsia="ja-JP"/>
        </w:rPr>
      </w:pPr>
      <w:r w:rsidRPr="00905553">
        <w:rPr>
          <w:rFonts w:ascii="ＭＳ Ｐ明朝" w:eastAsia="ＭＳ Ｐ明朝" w:hAnsi="ＭＳ Ｐ明朝" w:hint="eastAsia"/>
          <w:lang w:eastAsia="ja-JP" w:bidi="he-IL"/>
        </w:rPr>
        <w:t>あなたは、アクセス要請があった場合、適当な期間内にアクセスを認めていますか？</w:t>
      </w:r>
    </w:p>
    <w:tbl>
      <w:tblPr>
        <w:tblStyle w:val="ad"/>
        <w:tblW w:w="0" w:type="auto"/>
        <w:tblInd w:w="567" w:type="dxa"/>
        <w:tblLook w:val="04A0" w:firstRow="1" w:lastRow="0" w:firstColumn="1" w:lastColumn="0" w:noHBand="0" w:noVBand="1"/>
      </w:tblPr>
      <w:tblGrid>
        <w:gridCol w:w="992"/>
        <w:gridCol w:w="992"/>
        <w:gridCol w:w="992"/>
        <w:gridCol w:w="992"/>
      </w:tblGrid>
      <w:tr w:rsidR="009B3D7D" w14:paraId="2A5211A4"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4DC24C" w14:textId="77777777" w:rsidR="009B3D7D" w:rsidRDefault="009B3D7D" w:rsidP="00676500">
            <w:pPr>
              <w:jc w:val="left"/>
            </w:pPr>
            <w:permStart w:id="934826721" w:edGrp="everyone" w:colFirst="1" w:colLast="1"/>
            <w:permStart w:id="20469208"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23A05F" w14:textId="1B3CF111" w:rsidR="009B3D7D" w:rsidRDefault="009B3D7D"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CC3048" w14:textId="77777777" w:rsidR="009B3D7D" w:rsidRDefault="009B3D7D"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65253B" w14:textId="2A38BE70" w:rsidR="009B3D7D" w:rsidRDefault="009B3D7D" w:rsidP="00676500"/>
        </w:tc>
      </w:tr>
      <w:tr w:rsidR="009B3D7D" w14:paraId="02C9501D"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7B85D0" w14:textId="77777777" w:rsidR="009B3D7D" w:rsidRDefault="009B3D7D" w:rsidP="00676500">
            <w:permStart w:id="1173498290" w:edGrp="everyone" w:colFirst="0" w:colLast="0"/>
            <w:permEnd w:id="934826721"/>
            <w:permEnd w:id="20469208"/>
          </w:p>
        </w:tc>
      </w:tr>
      <w:permEnd w:id="1173498290"/>
    </w:tbl>
    <w:p w14:paraId="001309F5" w14:textId="77777777" w:rsidR="00C860F7" w:rsidRPr="00CD67DA" w:rsidRDefault="00C860F7" w:rsidP="00B07987">
      <w:pPr>
        <w:tabs>
          <w:tab w:val="left" w:pos="4111"/>
        </w:tabs>
        <w:rPr>
          <w:szCs w:val="21"/>
        </w:rPr>
      </w:pPr>
    </w:p>
    <w:p w14:paraId="7571AFEE" w14:textId="77777777" w:rsidR="00380D8F" w:rsidRPr="00E70757" w:rsidRDefault="00380D8F" w:rsidP="004D5751">
      <w:pPr>
        <w:pStyle w:val="NoSpacing1"/>
        <w:widowControl w:val="0"/>
        <w:numPr>
          <w:ilvl w:val="0"/>
          <w:numId w:val="20"/>
        </w:numPr>
        <w:spacing w:after="240" w:line="320" w:lineRule="atLeast"/>
        <w:ind w:left="1071" w:hanging="357"/>
        <w:jc w:val="both"/>
        <w:rPr>
          <w:rFonts w:ascii="Times New Roman" w:eastAsia="ＭＳ Ｐ明朝" w:hAnsi="Times New Roman"/>
          <w:sz w:val="21"/>
          <w:szCs w:val="21"/>
          <w:lang w:eastAsia="ja-JP" w:bidi="he-IL"/>
        </w:rPr>
      </w:pPr>
      <w:r w:rsidRPr="00E70757">
        <w:rPr>
          <w:rFonts w:ascii="Times New Roman" w:eastAsia="ＭＳ Ｐ明朝" w:hAnsi="Times New Roman"/>
          <w:sz w:val="21"/>
          <w:szCs w:val="21"/>
          <w:lang w:eastAsia="ja-JP" w:bidi="he-IL"/>
        </w:rPr>
        <w:t>情報は基本的に理解しやすい妥当な方法で伝えられていますか（読みやすいフォーマットなど）？</w:t>
      </w:r>
    </w:p>
    <w:tbl>
      <w:tblPr>
        <w:tblStyle w:val="ad"/>
        <w:tblW w:w="0" w:type="auto"/>
        <w:tblInd w:w="567" w:type="dxa"/>
        <w:tblLook w:val="04A0" w:firstRow="1" w:lastRow="0" w:firstColumn="1" w:lastColumn="0" w:noHBand="0" w:noVBand="1"/>
      </w:tblPr>
      <w:tblGrid>
        <w:gridCol w:w="992"/>
        <w:gridCol w:w="992"/>
        <w:gridCol w:w="992"/>
        <w:gridCol w:w="992"/>
      </w:tblGrid>
      <w:tr w:rsidR="009B3D7D" w14:paraId="517AD183"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82DFDD" w14:textId="77777777" w:rsidR="009B3D7D" w:rsidRDefault="009B3D7D" w:rsidP="00676500">
            <w:pPr>
              <w:jc w:val="left"/>
            </w:pPr>
            <w:permStart w:id="1944263283" w:edGrp="everyone" w:colFirst="1" w:colLast="1"/>
            <w:permStart w:id="1285256188"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D31DF8" w14:textId="4577A653" w:rsidR="009B3D7D" w:rsidRDefault="009B3D7D"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31702A" w14:textId="77777777" w:rsidR="009B3D7D" w:rsidRDefault="009B3D7D"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A8B028" w14:textId="17846537" w:rsidR="009B3D7D" w:rsidRDefault="009B3D7D" w:rsidP="00676500"/>
        </w:tc>
      </w:tr>
      <w:tr w:rsidR="009B3D7D" w14:paraId="5C997920"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C46667" w14:textId="77777777" w:rsidR="009B3D7D" w:rsidRDefault="009B3D7D" w:rsidP="00676500">
            <w:permStart w:id="1933986156" w:edGrp="everyone" w:colFirst="0" w:colLast="0"/>
            <w:permEnd w:id="1944263283"/>
            <w:permEnd w:id="1285256188"/>
          </w:p>
        </w:tc>
      </w:tr>
      <w:permEnd w:id="1933986156"/>
    </w:tbl>
    <w:p w14:paraId="35C1856E" w14:textId="77777777" w:rsidR="00C860F7" w:rsidRPr="00EA174D" w:rsidRDefault="00C860F7" w:rsidP="00B07987">
      <w:pPr>
        <w:tabs>
          <w:tab w:val="left" w:pos="4111"/>
        </w:tabs>
        <w:rPr>
          <w:szCs w:val="21"/>
        </w:rPr>
      </w:pPr>
    </w:p>
    <w:p w14:paraId="5C28AC91" w14:textId="77777777" w:rsidR="00380D8F" w:rsidRDefault="00380D8F" w:rsidP="009B3D7D">
      <w:pPr>
        <w:pStyle w:val="ae"/>
        <w:numPr>
          <w:ilvl w:val="0"/>
          <w:numId w:val="20"/>
        </w:numPr>
        <w:rPr>
          <w:lang w:eastAsia="ja-JP"/>
        </w:rPr>
      </w:pPr>
      <w:r w:rsidRPr="00905553">
        <w:rPr>
          <w:rFonts w:ascii="ＭＳ Ｐ明朝" w:eastAsia="ＭＳ Ｐ明朝" w:hAnsi="ＭＳ Ｐ明朝" w:hint="eastAsia"/>
          <w:lang w:eastAsia="ja-JP" w:bidi="he-IL"/>
        </w:rPr>
        <w:t>情報は、個人との通常の対話形式にあった方法で提供されていますか（電子メール、同一言語など）？</w:t>
      </w:r>
    </w:p>
    <w:tbl>
      <w:tblPr>
        <w:tblStyle w:val="ad"/>
        <w:tblW w:w="0" w:type="auto"/>
        <w:tblInd w:w="567" w:type="dxa"/>
        <w:tblLook w:val="04A0" w:firstRow="1" w:lastRow="0" w:firstColumn="1" w:lastColumn="0" w:noHBand="0" w:noVBand="1"/>
      </w:tblPr>
      <w:tblGrid>
        <w:gridCol w:w="992"/>
        <w:gridCol w:w="992"/>
        <w:gridCol w:w="992"/>
        <w:gridCol w:w="992"/>
      </w:tblGrid>
      <w:tr w:rsidR="009B3D7D" w14:paraId="3C950C96"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12E30" w14:textId="77777777" w:rsidR="009B3D7D" w:rsidRDefault="009B3D7D" w:rsidP="00676500">
            <w:pPr>
              <w:jc w:val="left"/>
            </w:pPr>
            <w:permStart w:id="1966548026" w:edGrp="everyone" w:colFirst="1" w:colLast="1"/>
            <w:permStart w:id="850940197"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05B669" w14:textId="4C4C05BC" w:rsidR="009B3D7D" w:rsidRDefault="009B3D7D"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3C537" w14:textId="77777777" w:rsidR="009B3D7D" w:rsidRDefault="009B3D7D"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1BE7A" w14:textId="340C44C7" w:rsidR="009B3D7D" w:rsidRDefault="009B3D7D" w:rsidP="00676500"/>
        </w:tc>
      </w:tr>
      <w:tr w:rsidR="003E2AC5" w14:paraId="571F5384"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F07E04" w14:textId="77777777" w:rsidR="003E2AC5" w:rsidRDefault="003E2AC5" w:rsidP="00676500">
            <w:permStart w:id="62987845" w:edGrp="everyone" w:colFirst="0" w:colLast="0"/>
            <w:permEnd w:id="1966548026"/>
            <w:permEnd w:id="850940197"/>
          </w:p>
        </w:tc>
      </w:tr>
      <w:permEnd w:id="62987845"/>
    </w:tbl>
    <w:p w14:paraId="1A382A11" w14:textId="77777777" w:rsidR="004D5751" w:rsidRPr="00EA174D" w:rsidRDefault="004D5751" w:rsidP="00B07987">
      <w:pPr>
        <w:tabs>
          <w:tab w:val="left" w:pos="4111"/>
        </w:tabs>
        <w:rPr>
          <w:szCs w:val="21"/>
        </w:rPr>
      </w:pPr>
    </w:p>
    <w:p w14:paraId="43F6224D" w14:textId="32B5B400" w:rsidR="00380D8F" w:rsidRDefault="00380D8F" w:rsidP="009B3D7D">
      <w:pPr>
        <w:pStyle w:val="ae"/>
        <w:numPr>
          <w:ilvl w:val="0"/>
          <w:numId w:val="20"/>
        </w:numPr>
        <w:rPr>
          <w:lang w:eastAsia="ja-JP"/>
        </w:rPr>
      </w:pPr>
      <w:r w:rsidRPr="00905553">
        <w:rPr>
          <w:rFonts w:ascii="ＭＳ Ｐ明朝" w:eastAsia="ＭＳ Ｐ明朝" w:hAnsi="ＭＳ Ｐ明朝" w:hint="eastAsia"/>
          <w:lang w:eastAsia="ja-JP" w:bidi="he-IL"/>
        </w:rPr>
        <w:t>アクセスの提供は有料ですか？「はい」の場合、料金設定基準とどのようにして法外ではない額に設定しているか説明してください。</w:t>
      </w:r>
    </w:p>
    <w:tbl>
      <w:tblPr>
        <w:tblStyle w:val="ad"/>
        <w:tblW w:w="0" w:type="auto"/>
        <w:tblInd w:w="567" w:type="dxa"/>
        <w:tblLook w:val="04A0" w:firstRow="1" w:lastRow="0" w:firstColumn="1" w:lastColumn="0" w:noHBand="0" w:noVBand="1"/>
      </w:tblPr>
      <w:tblGrid>
        <w:gridCol w:w="992"/>
        <w:gridCol w:w="992"/>
        <w:gridCol w:w="992"/>
        <w:gridCol w:w="992"/>
      </w:tblGrid>
      <w:tr w:rsidR="009B3D7D" w14:paraId="18888C12"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8EC1C8" w14:textId="77777777" w:rsidR="009B3D7D" w:rsidRDefault="009B3D7D" w:rsidP="00676500">
            <w:pPr>
              <w:jc w:val="left"/>
            </w:pPr>
            <w:permStart w:id="1841048477" w:edGrp="everyone" w:colFirst="1" w:colLast="1"/>
            <w:permStart w:id="2068189894"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CFF62" w14:textId="7276A5ED" w:rsidR="009B3D7D" w:rsidRDefault="009B3D7D"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CE1165" w14:textId="77777777" w:rsidR="009B3D7D" w:rsidRDefault="009B3D7D"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7E0B68" w14:textId="0A9ED3D7" w:rsidR="009B3D7D" w:rsidRDefault="009B3D7D" w:rsidP="00676500"/>
        </w:tc>
      </w:tr>
      <w:tr w:rsidR="009B3D7D" w14:paraId="405859BF"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72489C" w14:textId="77777777" w:rsidR="009B3D7D" w:rsidRDefault="009B3D7D" w:rsidP="00676500">
            <w:permStart w:id="55598172" w:edGrp="everyone" w:colFirst="0" w:colLast="0"/>
            <w:permEnd w:id="1841048477"/>
            <w:permEnd w:id="2068189894"/>
          </w:p>
        </w:tc>
      </w:tr>
      <w:permEnd w:id="55598172"/>
    </w:tbl>
    <w:p w14:paraId="1877BC65" w14:textId="77777777" w:rsidR="00C860F7" w:rsidRPr="00EA174D" w:rsidRDefault="00C860F7" w:rsidP="00B07987">
      <w:pPr>
        <w:tabs>
          <w:tab w:val="left" w:pos="4111"/>
        </w:tabs>
        <w:rPr>
          <w:szCs w:val="21"/>
        </w:rPr>
      </w:pPr>
    </w:p>
    <w:p w14:paraId="44833786" w14:textId="34A493F8" w:rsidR="00380D8F" w:rsidRPr="00E70757" w:rsidRDefault="00380D8F" w:rsidP="004D5751">
      <w:pPr>
        <w:pStyle w:val="a5"/>
        <w:numPr>
          <w:ilvl w:val="0"/>
          <w:numId w:val="15"/>
        </w:numPr>
        <w:spacing w:after="240"/>
        <w:ind w:left="357" w:hanging="357"/>
        <w:rPr>
          <w:lang w:bidi="he-IL"/>
        </w:rPr>
      </w:pPr>
      <w:r w:rsidRPr="00380D8F">
        <w:rPr>
          <w:rFonts w:ascii="ＭＳ Ｐ明朝" w:hAnsi="ＭＳ Ｐ明朝" w:hint="eastAsia"/>
          <w:lang w:bidi="he-IL"/>
        </w:rPr>
        <w:t>情報の正確さについて個人が異議を唱え、それを修正、完成、改正、または削除させることを認めていますか？以下に関する申請者の方針と手順について説明し、質問</w:t>
      </w:r>
      <w:r w:rsidRPr="00E70757">
        <w:rPr>
          <w:lang w:eastAsia="he-IL" w:bidi="he-IL"/>
        </w:rPr>
        <w:t>3</w:t>
      </w:r>
      <w:r w:rsidR="00F83AED" w:rsidRPr="00E70757">
        <w:rPr>
          <w:lang w:bidi="he-IL"/>
        </w:rPr>
        <w:t>8</w:t>
      </w:r>
      <w:r w:rsidRPr="00E70757">
        <w:rPr>
          <w:lang w:eastAsia="he-IL" w:bidi="he-IL"/>
        </w:rPr>
        <w:t>(a)</w:t>
      </w:r>
      <w:r w:rsidR="00DA6C3D" w:rsidRPr="00E70757">
        <w:rPr>
          <w:rFonts w:eastAsia="ＭＳ Ｐ明朝"/>
          <w:szCs w:val="21"/>
          <w:lang w:eastAsia="he-IL" w:bidi="he-IL"/>
        </w:rPr>
        <w:t>–</w:t>
      </w:r>
      <w:r w:rsidRPr="00E70757">
        <w:rPr>
          <w:lang w:eastAsia="he-IL" w:bidi="he-IL"/>
        </w:rPr>
        <w:t>(e)</w:t>
      </w:r>
      <w:r w:rsidRPr="00E70757">
        <w:rPr>
          <w:lang w:bidi="he-IL"/>
        </w:rPr>
        <w:t>に回答してください。</w:t>
      </w:r>
    </w:p>
    <w:tbl>
      <w:tblPr>
        <w:tblStyle w:val="ad"/>
        <w:tblW w:w="0" w:type="auto"/>
        <w:tblInd w:w="567" w:type="dxa"/>
        <w:tblLook w:val="04A0" w:firstRow="1" w:lastRow="0" w:firstColumn="1" w:lastColumn="0" w:noHBand="0" w:noVBand="1"/>
      </w:tblPr>
      <w:tblGrid>
        <w:gridCol w:w="992"/>
        <w:gridCol w:w="992"/>
        <w:gridCol w:w="992"/>
        <w:gridCol w:w="992"/>
      </w:tblGrid>
      <w:tr w:rsidR="009B3D7D" w14:paraId="79739A9C"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7D027A" w14:textId="77777777" w:rsidR="009B3D7D" w:rsidRDefault="009B3D7D" w:rsidP="00676500">
            <w:pPr>
              <w:jc w:val="left"/>
            </w:pPr>
            <w:permStart w:id="956778471" w:edGrp="everyone" w:colFirst="1" w:colLast="1"/>
            <w:permStart w:id="672937334"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4C860" w14:textId="4B035D0F" w:rsidR="009B3D7D" w:rsidRDefault="009B3D7D"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804B6" w14:textId="77777777" w:rsidR="009B3D7D" w:rsidRDefault="009B3D7D"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797B15" w14:textId="02D4ACDD" w:rsidR="009B3D7D" w:rsidRDefault="009B3D7D" w:rsidP="00676500"/>
        </w:tc>
      </w:tr>
      <w:tr w:rsidR="009B3D7D" w14:paraId="761B8424"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FF4589" w14:textId="77777777" w:rsidR="009B3D7D" w:rsidRDefault="009B3D7D" w:rsidP="00676500">
            <w:permStart w:id="1609781739" w:edGrp="everyone" w:colFirst="0" w:colLast="0"/>
            <w:permEnd w:id="956778471"/>
            <w:permEnd w:id="672937334"/>
          </w:p>
        </w:tc>
      </w:tr>
      <w:permEnd w:id="1609781739"/>
    </w:tbl>
    <w:p w14:paraId="18A93E16" w14:textId="77777777" w:rsidR="00C860F7" w:rsidRPr="00EA174D" w:rsidRDefault="00C860F7" w:rsidP="00B07987">
      <w:pPr>
        <w:tabs>
          <w:tab w:val="left" w:pos="4111"/>
        </w:tabs>
        <w:rPr>
          <w:szCs w:val="21"/>
        </w:rPr>
      </w:pPr>
    </w:p>
    <w:p w14:paraId="2FBF7FC6" w14:textId="40CF2A7E" w:rsidR="00380D8F" w:rsidRPr="00380D8F" w:rsidRDefault="00380D8F" w:rsidP="004D5751">
      <w:pPr>
        <w:pStyle w:val="a5"/>
        <w:numPr>
          <w:ilvl w:val="0"/>
          <w:numId w:val="21"/>
        </w:numPr>
        <w:spacing w:after="240"/>
        <w:ind w:left="1066" w:hanging="357"/>
        <w:rPr>
          <w:rFonts w:ascii="ＭＳ Ｐ明朝" w:hAnsi="ＭＳ Ｐ明朝"/>
          <w:lang w:bidi="he-IL"/>
        </w:rPr>
      </w:pPr>
      <w:r w:rsidRPr="00380D8F">
        <w:rPr>
          <w:rFonts w:ascii="ＭＳ Ｐ明朝" w:hAnsi="ＭＳ Ｐ明朝" w:hint="eastAsia"/>
          <w:lang w:bidi="he-IL"/>
        </w:rPr>
        <w:t>アクセス及び修正方法は明瞭かつ明確に表現されていますか？</w:t>
      </w:r>
    </w:p>
    <w:tbl>
      <w:tblPr>
        <w:tblStyle w:val="ad"/>
        <w:tblW w:w="0" w:type="auto"/>
        <w:tblInd w:w="567" w:type="dxa"/>
        <w:tblLook w:val="04A0" w:firstRow="1" w:lastRow="0" w:firstColumn="1" w:lastColumn="0" w:noHBand="0" w:noVBand="1"/>
      </w:tblPr>
      <w:tblGrid>
        <w:gridCol w:w="992"/>
        <w:gridCol w:w="992"/>
        <w:gridCol w:w="992"/>
        <w:gridCol w:w="992"/>
      </w:tblGrid>
      <w:tr w:rsidR="009B3D7D" w14:paraId="5F278539"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5E8066" w14:textId="77777777" w:rsidR="009B3D7D" w:rsidRDefault="009B3D7D" w:rsidP="00676500">
            <w:pPr>
              <w:jc w:val="left"/>
            </w:pPr>
            <w:permStart w:id="2117942739" w:edGrp="everyone" w:colFirst="1" w:colLast="1"/>
            <w:permStart w:id="1615286593"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70C78A" w14:textId="58F5ECA5" w:rsidR="009B3D7D" w:rsidRDefault="009B3D7D"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39D9F" w14:textId="77777777" w:rsidR="009B3D7D" w:rsidRDefault="009B3D7D"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E2C835" w14:textId="63BCF964" w:rsidR="009B3D7D" w:rsidRDefault="009B3D7D" w:rsidP="00676500"/>
        </w:tc>
      </w:tr>
      <w:tr w:rsidR="009B3D7D" w14:paraId="413EBC42"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ED219" w14:textId="77777777" w:rsidR="009B3D7D" w:rsidRDefault="009B3D7D" w:rsidP="00676500">
            <w:permStart w:id="2113096802" w:edGrp="everyone" w:colFirst="0" w:colLast="0"/>
            <w:permEnd w:id="2117942739"/>
            <w:permEnd w:id="1615286593"/>
          </w:p>
        </w:tc>
      </w:tr>
      <w:permEnd w:id="2113096802"/>
    </w:tbl>
    <w:p w14:paraId="21E38497" w14:textId="7414634E" w:rsidR="00C97A91" w:rsidRDefault="00C97A91">
      <w:pPr>
        <w:overflowPunct/>
        <w:adjustRightInd/>
        <w:snapToGrid/>
        <w:spacing w:line="240" w:lineRule="auto"/>
        <w:jc w:val="left"/>
        <w:textAlignment w:val="auto"/>
        <w:rPr>
          <w:lang w:val="x-none"/>
        </w:rPr>
      </w:pPr>
    </w:p>
    <w:p w14:paraId="4D32A6CA" w14:textId="3B83B731" w:rsidR="00C66DE8" w:rsidRDefault="00C66DE8">
      <w:pPr>
        <w:overflowPunct/>
        <w:adjustRightInd/>
        <w:snapToGrid/>
        <w:spacing w:line="240" w:lineRule="auto"/>
        <w:jc w:val="left"/>
        <w:textAlignment w:val="auto"/>
        <w:rPr>
          <w:lang w:val="x-none"/>
        </w:rPr>
      </w:pPr>
      <w:r>
        <w:rPr>
          <w:lang w:val="x-none"/>
        </w:rPr>
        <w:br w:type="page"/>
      </w:r>
    </w:p>
    <w:p w14:paraId="47179929" w14:textId="77777777" w:rsidR="00C66DE8" w:rsidRPr="00EA174D" w:rsidRDefault="00C66DE8">
      <w:pPr>
        <w:overflowPunct/>
        <w:adjustRightInd/>
        <w:snapToGrid/>
        <w:spacing w:line="240" w:lineRule="auto"/>
        <w:jc w:val="left"/>
        <w:textAlignment w:val="auto"/>
        <w:rPr>
          <w:lang w:val="x-none"/>
        </w:rPr>
      </w:pPr>
    </w:p>
    <w:p w14:paraId="30626195" w14:textId="77777777" w:rsidR="00380D8F" w:rsidRPr="00380D8F" w:rsidRDefault="00380D8F" w:rsidP="004D5751">
      <w:pPr>
        <w:pStyle w:val="a5"/>
        <w:numPr>
          <w:ilvl w:val="0"/>
          <w:numId w:val="21"/>
        </w:numPr>
        <w:spacing w:after="240"/>
        <w:ind w:left="1066" w:hanging="357"/>
        <w:rPr>
          <w:rFonts w:ascii="ＭＳ Ｐ明朝" w:hAnsi="ＭＳ Ｐ明朝"/>
          <w:lang w:bidi="he-IL"/>
        </w:rPr>
      </w:pPr>
      <w:r w:rsidRPr="00380D8F">
        <w:rPr>
          <w:rFonts w:ascii="ＭＳ Ｐ明朝" w:hAnsi="ＭＳ Ｐ明朝" w:hint="eastAsia"/>
          <w:lang w:bidi="he-IL"/>
        </w:rPr>
        <w:t>個人情報が不完全または不正確であることを本人が実証した場合、要請のあった修正、追加、または適宜、削除を行っていますか？</w:t>
      </w:r>
    </w:p>
    <w:tbl>
      <w:tblPr>
        <w:tblStyle w:val="ad"/>
        <w:tblW w:w="0" w:type="auto"/>
        <w:tblInd w:w="567" w:type="dxa"/>
        <w:tblLook w:val="04A0" w:firstRow="1" w:lastRow="0" w:firstColumn="1" w:lastColumn="0" w:noHBand="0" w:noVBand="1"/>
      </w:tblPr>
      <w:tblGrid>
        <w:gridCol w:w="992"/>
        <w:gridCol w:w="992"/>
        <w:gridCol w:w="992"/>
        <w:gridCol w:w="992"/>
      </w:tblGrid>
      <w:tr w:rsidR="00387469" w14:paraId="16AB339B"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827DC4" w14:textId="77777777" w:rsidR="00387469" w:rsidRDefault="00387469" w:rsidP="00676500">
            <w:pPr>
              <w:jc w:val="left"/>
            </w:pPr>
            <w:permStart w:id="762919006" w:edGrp="everyone" w:colFirst="1" w:colLast="1"/>
            <w:permStart w:id="1336613480"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1FA199" w14:textId="07E6F08B" w:rsidR="00387469" w:rsidRDefault="00387469"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871272" w14:textId="77777777" w:rsidR="00387469" w:rsidRDefault="00387469"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DB6B2B" w14:textId="45A5E225" w:rsidR="00387469" w:rsidRDefault="00387469" w:rsidP="00676500"/>
        </w:tc>
      </w:tr>
      <w:tr w:rsidR="003E2AC5" w14:paraId="1ED49B16"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4435E6" w14:textId="77777777" w:rsidR="003E2AC5" w:rsidRDefault="003E2AC5" w:rsidP="00676500">
            <w:permStart w:id="2133533017" w:edGrp="everyone" w:colFirst="0" w:colLast="0"/>
            <w:permEnd w:id="762919006"/>
            <w:permEnd w:id="1336613480"/>
          </w:p>
        </w:tc>
      </w:tr>
      <w:permEnd w:id="2133533017"/>
    </w:tbl>
    <w:p w14:paraId="40E772C3" w14:textId="77777777" w:rsidR="00C860F7" w:rsidRPr="00EA174D" w:rsidRDefault="00C860F7" w:rsidP="00B07987">
      <w:pPr>
        <w:tabs>
          <w:tab w:val="left" w:pos="4111"/>
        </w:tabs>
        <w:rPr>
          <w:szCs w:val="21"/>
        </w:rPr>
      </w:pPr>
    </w:p>
    <w:p w14:paraId="0A2A7830" w14:textId="77777777" w:rsidR="00380D8F" w:rsidRDefault="00380D8F" w:rsidP="00387469">
      <w:pPr>
        <w:pStyle w:val="ae"/>
        <w:numPr>
          <w:ilvl w:val="0"/>
          <w:numId w:val="21"/>
        </w:numPr>
        <w:rPr>
          <w:lang w:eastAsia="ja-JP"/>
        </w:rPr>
      </w:pPr>
      <w:r w:rsidRPr="00905553">
        <w:rPr>
          <w:rFonts w:ascii="ＭＳ Ｐ明朝" w:hAnsi="ＭＳ Ｐ明朝" w:hint="eastAsia"/>
          <w:lang w:bidi="he-IL"/>
        </w:rPr>
        <w:t>修正または削除の要請があってから適当な期間内にその修正や削除を行っていますか？</w:t>
      </w:r>
    </w:p>
    <w:tbl>
      <w:tblPr>
        <w:tblStyle w:val="ad"/>
        <w:tblW w:w="0" w:type="auto"/>
        <w:tblInd w:w="567" w:type="dxa"/>
        <w:tblLook w:val="04A0" w:firstRow="1" w:lastRow="0" w:firstColumn="1" w:lastColumn="0" w:noHBand="0" w:noVBand="1"/>
      </w:tblPr>
      <w:tblGrid>
        <w:gridCol w:w="992"/>
        <w:gridCol w:w="992"/>
        <w:gridCol w:w="992"/>
        <w:gridCol w:w="992"/>
      </w:tblGrid>
      <w:tr w:rsidR="00387469" w14:paraId="6E8D7BB4"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178A5" w14:textId="77777777" w:rsidR="00387469" w:rsidRDefault="00387469" w:rsidP="00676500">
            <w:pPr>
              <w:jc w:val="left"/>
            </w:pPr>
            <w:permStart w:id="1977251817" w:edGrp="everyone" w:colFirst="1" w:colLast="1"/>
            <w:permStart w:id="2068016541"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8E160D" w14:textId="5B731104" w:rsidR="00387469" w:rsidRDefault="00387469"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F0CED5" w14:textId="77777777" w:rsidR="00387469" w:rsidRDefault="00387469"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3BA09D" w14:textId="16E8FD01" w:rsidR="00387469" w:rsidRDefault="00387469" w:rsidP="00676500"/>
        </w:tc>
      </w:tr>
      <w:tr w:rsidR="003E2AC5" w14:paraId="2FB8D309"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2202A" w14:textId="77777777" w:rsidR="003E2AC5" w:rsidRDefault="003E2AC5" w:rsidP="00676500">
            <w:permStart w:id="1243961771" w:edGrp="everyone" w:colFirst="0" w:colLast="0"/>
            <w:permEnd w:id="1977251817"/>
            <w:permEnd w:id="2068016541"/>
          </w:p>
        </w:tc>
      </w:tr>
      <w:permEnd w:id="1243961771"/>
    </w:tbl>
    <w:p w14:paraId="60B101DA" w14:textId="77777777" w:rsidR="00C860F7" w:rsidRPr="00EA174D" w:rsidRDefault="00C860F7" w:rsidP="00B07987">
      <w:pPr>
        <w:tabs>
          <w:tab w:val="left" w:pos="4111"/>
        </w:tabs>
        <w:rPr>
          <w:szCs w:val="21"/>
        </w:rPr>
      </w:pPr>
    </w:p>
    <w:p w14:paraId="01A10302" w14:textId="77777777" w:rsidR="00380D8F" w:rsidRPr="00380D8F" w:rsidRDefault="00380D8F" w:rsidP="004D5751">
      <w:pPr>
        <w:pStyle w:val="a5"/>
        <w:numPr>
          <w:ilvl w:val="0"/>
          <w:numId w:val="21"/>
        </w:numPr>
        <w:spacing w:after="240"/>
        <w:ind w:left="1066" w:hanging="357"/>
        <w:rPr>
          <w:rFonts w:ascii="ＭＳ Ｐ明朝" w:hAnsi="ＭＳ Ｐ明朝"/>
          <w:lang w:bidi="he-IL"/>
        </w:rPr>
      </w:pPr>
      <w:r w:rsidRPr="00380D8F">
        <w:rPr>
          <w:rFonts w:ascii="ＭＳ Ｐ明朝" w:hAnsi="ＭＳ Ｐ明朝" w:hint="eastAsia"/>
          <w:lang w:bidi="he-IL"/>
        </w:rPr>
        <w:t>修正された個人情報の写しを本人に送ったり、データが修正または削除されたという確認を出す等していますか？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387469" w14:paraId="35AC5102"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3AAD5" w14:textId="77777777" w:rsidR="00387469" w:rsidRDefault="00387469" w:rsidP="00676500">
            <w:pPr>
              <w:jc w:val="left"/>
            </w:pPr>
            <w:permStart w:id="404102993" w:edGrp="everyone" w:colFirst="1" w:colLast="1"/>
            <w:permStart w:id="1188891963"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7D927E" w14:textId="33B12FCF" w:rsidR="00387469" w:rsidRDefault="00387469"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69DD84" w14:textId="77777777" w:rsidR="00387469" w:rsidRDefault="00387469"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63E099" w14:textId="3E6E0B5D" w:rsidR="00387469" w:rsidRDefault="00387469" w:rsidP="00676500"/>
        </w:tc>
      </w:tr>
      <w:tr w:rsidR="003E2AC5" w14:paraId="6DA9955B"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C055D6" w14:textId="77777777" w:rsidR="003E2AC5" w:rsidRDefault="003E2AC5" w:rsidP="00676500">
            <w:permStart w:id="1841699703" w:edGrp="everyone" w:colFirst="0" w:colLast="0"/>
            <w:permEnd w:id="404102993"/>
            <w:permEnd w:id="1188891963"/>
          </w:p>
        </w:tc>
      </w:tr>
      <w:permEnd w:id="1841699703"/>
    </w:tbl>
    <w:p w14:paraId="5164EAF8" w14:textId="77777777" w:rsidR="004D5751" w:rsidRPr="00EA174D" w:rsidRDefault="004D5751" w:rsidP="00B07987">
      <w:pPr>
        <w:tabs>
          <w:tab w:val="left" w:pos="4111"/>
        </w:tabs>
        <w:rPr>
          <w:szCs w:val="21"/>
        </w:rPr>
      </w:pPr>
    </w:p>
    <w:p w14:paraId="2B5B8DBB" w14:textId="77777777" w:rsidR="00380D8F" w:rsidRDefault="00380D8F" w:rsidP="00387469">
      <w:pPr>
        <w:pStyle w:val="ae"/>
        <w:numPr>
          <w:ilvl w:val="0"/>
          <w:numId w:val="21"/>
        </w:numPr>
        <w:rPr>
          <w:lang w:eastAsia="ja-JP"/>
        </w:rPr>
      </w:pPr>
      <w:r w:rsidRPr="00905553">
        <w:rPr>
          <w:rFonts w:ascii="ＭＳ Ｐ明朝" w:hAnsi="ＭＳ Ｐ明朝" w:hint="eastAsia"/>
          <w:lang w:bidi="he-IL"/>
        </w:rPr>
        <w:t>アクセスや修正が拒否された場合、なぜ拒否されたのかを、拒否に対する今後の問い合わせに関する連絡先情報と供に、説明していますか？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387469" w14:paraId="145F21E6"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591506" w14:textId="77777777" w:rsidR="00387469" w:rsidRDefault="00387469" w:rsidP="00676500">
            <w:pPr>
              <w:jc w:val="left"/>
            </w:pPr>
            <w:permStart w:id="995237530" w:edGrp="everyone" w:colFirst="1" w:colLast="1"/>
            <w:permStart w:id="720053130"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887C11" w14:textId="4B37F8A3" w:rsidR="00387469" w:rsidRDefault="00387469"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C7FCD" w14:textId="77777777" w:rsidR="00387469" w:rsidRDefault="00387469"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8FBD54" w14:textId="42FE13AD" w:rsidR="00387469" w:rsidRDefault="00387469" w:rsidP="00676500"/>
        </w:tc>
      </w:tr>
      <w:tr w:rsidR="003E2AC5" w14:paraId="3EA1D86C"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8E355B" w14:textId="77777777" w:rsidR="003E2AC5" w:rsidRDefault="003E2AC5" w:rsidP="00676500">
            <w:permStart w:id="1231496442" w:edGrp="everyone" w:colFirst="0" w:colLast="0"/>
            <w:permEnd w:id="995237530"/>
            <w:permEnd w:id="720053130"/>
          </w:p>
        </w:tc>
      </w:tr>
      <w:permEnd w:id="1231496442"/>
    </w:tbl>
    <w:p w14:paraId="5777CBDC" w14:textId="77777777" w:rsidR="00387469" w:rsidRDefault="00387469" w:rsidP="00B07987">
      <w:pPr>
        <w:tabs>
          <w:tab w:val="left" w:pos="4111"/>
        </w:tabs>
        <w:rPr>
          <w:szCs w:val="21"/>
        </w:rPr>
      </w:pPr>
    </w:p>
    <w:p w14:paraId="29D4897F" w14:textId="52EE070E" w:rsidR="00150FA7" w:rsidRDefault="00150FA7">
      <w:pPr>
        <w:overflowPunct/>
        <w:adjustRightInd/>
        <w:snapToGrid/>
        <w:spacing w:line="240" w:lineRule="auto"/>
        <w:jc w:val="left"/>
        <w:textAlignment w:val="auto"/>
        <w:rPr>
          <w:szCs w:val="21"/>
        </w:rPr>
      </w:pPr>
      <w:r>
        <w:rPr>
          <w:szCs w:val="21"/>
        </w:rPr>
        <w:br w:type="page"/>
      </w:r>
    </w:p>
    <w:p w14:paraId="59AB870E" w14:textId="3A99B60D" w:rsidR="007B1D7B" w:rsidRPr="00D169AE" w:rsidRDefault="000807E4" w:rsidP="007B1D7B">
      <w:pPr>
        <w:pStyle w:val="af0"/>
        <w:rPr>
          <w:rFonts w:asciiTheme="majorEastAsia" w:eastAsiaTheme="majorEastAsia" w:hAnsiTheme="majorEastAsia"/>
          <w:i w:val="0"/>
          <w:lang w:val="en-US" w:eastAsia="ja-JP"/>
        </w:rPr>
      </w:pPr>
      <w:r w:rsidRPr="000807E4">
        <w:rPr>
          <w:rFonts w:asciiTheme="majorEastAsia" w:eastAsiaTheme="majorEastAsia" w:hAnsiTheme="majorEastAsia" w:hint="eastAsia"/>
          <w:i w:val="0"/>
          <w:lang w:eastAsia="ja-JP"/>
        </w:rPr>
        <w:lastRenderedPageBreak/>
        <w:t>アクセス及び訂正に関する規定の制限事項</w:t>
      </w:r>
    </w:p>
    <w:p w14:paraId="24690D96" w14:textId="77777777" w:rsidR="007B1D7B" w:rsidRPr="00EA174D" w:rsidRDefault="007B1D7B" w:rsidP="007B1D7B">
      <w:pPr>
        <w:pStyle w:val="a0"/>
        <w:rPr>
          <w:lang w:eastAsia="ja-JP"/>
        </w:rPr>
      </w:pPr>
      <w:r w:rsidRPr="00EA174D">
        <w:rPr>
          <w:rFonts w:hint="eastAsia"/>
          <w:lang w:eastAsia="ja-JP"/>
        </w:rPr>
        <w:t>組織はアクセスを提供するために常に誠実に努力しなければならないが、状況によっては、下記に示すように組織がアクセス要求を拒否する必要が生じる場合がある。</w:t>
      </w:r>
      <w:r>
        <w:rPr>
          <w:rFonts w:hint="eastAsia"/>
          <w:lang w:eastAsia="ja-JP"/>
        </w:rPr>
        <w:t>下記で</w:t>
      </w:r>
      <w:r w:rsidRPr="00EA174D">
        <w:rPr>
          <w:rFonts w:hint="eastAsia"/>
          <w:lang w:eastAsia="ja-JP"/>
        </w:rPr>
        <w:t>該当する</w:t>
      </w:r>
      <w:r>
        <w:rPr>
          <w:rFonts w:hint="eastAsia"/>
          <w:lang w:eastAsia="ja-JP"/>
        </w:rPr>
        <w:t>条件が</w:t>
      </w:r>
      <w:r w:rsidRPr="00EA174D">
        <w:rPr>
          <w:rFonts w:hint="eastAsia"/>
          <w:lang w:eastAsia="ja-JP"/>
        </w:rPr>
        <w:t>あればどのように該当するかを</w:t>
      </w:r>
      <w:r>
        <w:rPr>
          <w:rFonts w:hint="eastAsia"/>
          <w:lang w:eastAsia="ja-JP"/>
        </w:rPr>
        <w:t>関連する質問の回答に</w:t>
      </w:r>
      <w:r w:rsidRPr="00EA174D">
        <w:rPr>
          <w:rFonts w:hint="eastAsia"/>
          <w:lang w:eastAsia="ja-JP"/>
        </w:rPr>
        <w:t>明記すること。</w:t>
      </w:r>
    </w:p>
    <w:p w14:paraId="6D3B03BD" w14:textId="77777777" w:rsidR="007B1D7B" w:rsidRPr="00EA174D" w:rsidRDefault="007B1D7B" w:rsidP="007B1D7B">
      <w:pPr>
        <w:pStyle w:val="i"/>
        <w:rPr>
          <w:lang w:eastAsia="ja-JP"/>
        </w:rPr>
      </w:pPr>
      <w:r w:rsidRPr="00EA174D">
        <w:rPr>
          <w:rFonts w:hint="eastAsia"/>
          <w:lang w:eastAsia="ja-JP"/>
        </w:rPr>
        <w:t>i.</w:t>
      </w:r>
      <w:r w:rsidRPr="00EA174D">
        <w:rPr>
          <w:rFonts w:hint="eastAsia"/>
          <w:lang w:eastAsia="ja-JP"/>
        </w:rPr>
        <w:tab/>
      </w:r>
      <w:r w:rsidRPr="00EA174D">
        <w:rPr>
          <w:rFonts w:ascii="Arial" w:eastAsia="ＭＳ ゴシック" w:hAnsi="Arial" w:hint="eastAsia"/>
          <w:bCs/>
          <w:lang w:eastAsia="ja-JP"/>
        </w:rPr>
        <w:t>不相応な負担の場合：</w:t>
      </w:r>
      <w:r w:rsidRPr="00EA174D">
        <w:rPr>
          <w:rFonts w:hint="eastAsia"/>
          <w:lang w:eastAsia="ja-JP"/>
        </w:rPr>
        <w:t>アクセスの要求が繰り返されるか、性質上権利の濫用である場合など、該当するケースの本人のプライバシーに対して、個人情報管理者がアクセス</w:t>
      </w:r>
      <w:r w:rsidRPr="00EA174D">
        <w:rPr>
          <w:rFonts w:hint="eastAsia"/>
          <w:szCs w:val="21"/>
          <w:lang w:eastAsia="ja-JP"/>
        </w:rPr>
        <w:t>及び</w:t>
      </w:r>
      <w:r w:rsidRPr="00EA174D">
        <w:rPr>
          <w:rFonts w:hint="eastAsia"/>
          <w:lang w:eastAsia="ja-JP"/>
        </w:rPr>
        <w:t>訂正を提供するための負担</w:t>
      </w:r>
      <w:r w:rsidRPr="00EA174D">
        <w:rPr>
          <w:rFonts w:hint="eastAsia"/>
          <w:szCs w:val="21"/>
          <w:lang w:eastAsia="ja-JP"/>
        </w:rPr>
        <w:t>又は</w:t>
      </w:r>
      <w:r w:rsidRPr="00EA174D">
        <w:rPr>
          <w:rFonts w:hint="eastAsia"/>
          <w:lang w:eastAsia="ja-JP"/>
        </w:rPr>
        <w:t>経費が不相応</w:t>
      </w:r>
      <w:r w:rsidRPr="00EA174D">
        <w:rPr>
          <w:rFonts w:hint="eastAsia"/>
          <w:szCs w:val="21"/>
          <w:lang w:eastAsia="ja-JP"/>
        </w:rPr>
        <w:t>又は</w:t>
      </w:r>
      <w:r w:rsidRPr="00EA174D">
        <w:rPr>
          <w:rFonts w:hint="eastAsia"/>
          <w:lang w:eastAsia="ja-JP"/>
        </w:rPr>
        <w:t>不釣り合いな場合、個人情報管理者はこれを行う必要はない。</w:t>
      </w:r>
    </w:p>
    <w:p w14:paraId="0C0B581C" w14:textId="77777777" w:rsidR="007B1D7B" w:rsidRPr="00EA174D" w:rsidRDefault="007B1D7B" w:rsidP="007B1D7B">
      <w:pPr>
        <w:pStyle w:val="i"/>
        <w:rPr>
          <w:lang w:eastAsia="ja-JP"/>
        </w:rPr>
      </w:pPr>
      <w:r w:rsidRPr="00EA174D">
        <w:rPr>
          <w:rFonts w:hint="eastAsia"/>
          <w:lang w:eastAsia="ja-JP"/>
        </w:rPr>
        <w:t>ii.</w:t>
      </w:r>
      <w:r w:rsidRPr="00EA174D">
        <w:rPr>
          <w:rFonts w:hint="eastAsia"/>
          <w:lang w:eastAsia="ja-JP"/>
        </w:rPr>
        <w:tab/>
      </w:r>
      <w:r w:rsidRPr="00EA174D">
        <w:rPr>
          <w:rFonts w:ascii="Arial" w:eastAsia="ＭＳ ゴシック" w:hAnsi="Arial" w:hint="eastAsia"/>
          <w:bCs/>
          <w:lang w:eastAsia="ja-JP"/>
        </w:rPr>
        <w:t>機密情報の保護：</w:t>
      </w:r>
      <w:r w:rsidRPr="00EA174D">
        <w:rPr>
          <w:rFonts w:asciiTheme="minorEastAsia" w:eastAsiaTheme="minorEastAsia" w:hAnsiTheme="minorEastAsia" w:hint="eastAsia"/>
          <w:bCs/>
          <w:lang w:eastAsia="ja-JP"/>
        </w:rPr>
        <w:t>個人</w:t>
      </w:r>
      <w:r w:rsidRPr="00EA174D">
        <w:rPr>
          <w:rFonts w:hint="eastAsia"/>
          <w:lang w:eastAsia="ja-JP"/>
        </w:rPr>
        <w:t>情報を法的</w:t>
      </w:r>
      <w:r w:rsidRPr="00EA174D">
        <w:rPr>
          <w:rFonts w:hint="eastAsia"/>
          <w:szCs w:val="21"/>
          <w:lang w:eastAsia="ja-JP"/>
        </w:rPr>
        <w:t>若しくは</w:t>
      </w:r>
      <w:r w:rsidRPr="00EA174D">
        <w:rPr>
          <w:rFonts w:hint="eastAsia"/>
          <w:lang w:eastAsia="ja-JP"/>
        </w:rPr>
        <w:t>セキュリティ上の理由のために、</w:t>
      </w:r>
      <w:r w:rsidRPr="00EA174D">
        <w:rPr>
          <w:rFonts w:hint="eastAsia"/>
          <w:szCs w:val="21"/>
          <w:lang w:eastAsia="ja-JP"/>
        </w:rPr>
        <w:t>又は</w:t>
      </w:r>
      <w:r w:rsidRPr="00EA174D">
        <w:rPr>
          <w:rFonts w:hint="eastAsia"/>
          <w:lang w:eastAsia="ja-JP"/>
        </w:rPr>
        <w:t>機密情報（当該開示により、市場の競合企業が貴社の営業上の利益に反して個人情報を使用</w:t>
      </w:r>
      <w:r w:rsidRPr="00EA174D">
        <w:rPr>
          <w:rFonts w:hint="eastAsia"/>
          <w:szCs w:val="21"/>
          <w:lang w:eastAsia="ja-JP"/>
        </w:rPr>
        <w:t>又は</w:t>
      </w:r>
      <w:r w:rsidRPr="00EA174D">
        <w:rPr>
          <w:rFonts w:hint="eastAsia"/>
          <w:lang w:eastAsia="ja-JP"/>
        </w:rPr>
        <w:t>利用することが容易になり、重大な財務損失が生じる場合に、開示から保護する措置を講じた個人情報）を保護するために開示できない場合、個人情報管理者は、アクセス</w:t>
      </w:r>
      <w:r w:rsidRPr="00EA174D">
        <w:rPr>
          <w:rFonts w:hint="eastAsia"/>
          <w:szCs w:val="21"/>
          <w:lang w:eastAsia="ja-JP"/>
        </w:rPr>
        <w:t>及び</w:t>
      </w:r>
      <w:r w:rsidRPr="00EA174D">
        <w:rPr>
          <w:rFonts w:hint="eastAsia"/>
          <w:lang w:eastAsia="ja-JP"/>
        </w:rPr>
        <w:t>訂正を提供する必要はない。</w:t>
      </w:r>
      <w:r>
        <w:rPr>
          <w:rFonts w:hint="eastAsia"/>
          <w:lang w:eastAsia="ja-JP"/>
        </w:rPr>
        <w:t>しかし、</w:t>
      </w:r>
      <w:r w:rsidRPr="00EA174D">
        <w:rPr>
          <w:rFonts w:hint="eastAsia"/>
          <w:lang w:eastAsia="ja-JP"/>
        </w:rPr>
        <w:t>機密情報をアクセス要求の対象となる他の個人情報から容易に切り離すことができる場合、個人情報管理者は、当該個人情報が関係する本人の個人情報に当たる範囲で、機密情報を編集し、</w:t>
      </w:r>
      <w:r>
        <w:rPr>
          <w:rFonts w:hint="eastAsia"/>
          <w:lang w:eastAsia="ja-JP"/>
        </w:rPr>
        <w:t>それ</w:t>
      </w:r>
      <w:r w:rsidRPr="00EA174D">
        <w:rPr>
          <w:rFonts w:hint="eastAsia"/>
          <w:lang w:eastAsia="ja-JP"/>
        </w:rPr>
        <w:t>以外を利用可能にしなければならない。</w:t>
      </w:r>
      <w:r>
        <w:rPr>
          <w:rFonts w:hint="eastAsia"/>
          <w:lang w:eastAsia="ja-JP"/>
        </w:rPr>
        <w:t>なお</w:t>
      </w:r>
      <w:r w:rsidRPr="00CD67DA">
        <w:rPr>
          <w:rFonts w:hint="eastAsia"/>
          <w:lang w:eastAsia="ja-JP"/>
        </w:rPr>
        <w:t>、</w:t>
      </w:r>
      <w:r w:rsidRPr="00EA174D">
        <w:rPr>
          <w:rFonts w:hint="eastAsia"/>
          <w:lang w:eastAsia="ja-JP"/>
        </w:rPr>
        <w:t>個人情報を提供することが法律違反となるか、</w:t>
      </w:r>
      <w:r w:rsidRPr="00EA174D">
        <w:rPr>
          <w:rFonts w:hint="eastAsia"/>
          <w:szCs w:val="21"/>
          <w:lang w:eastAsia="ja-JP"/>
        </w:rPr>
        <w:t>又は</w:t>
      </w:r>
      <w:r w:rsidRPr="00EA174D">
        <w:rPr>
          <w:rFonts w:hint="eastAsia"/>
          <w:lang w:eastAsia="ja-JP"/>
        </w:rPr>
        <w:t>セキュリティを危うくするような状況において、アクセスの拒否は許容可能であるとみなされる場合がある。</w:t>
      </w:r>
    </w:p>
    <w:p w14:paraId="2A3FD3C2" w14:textId="77777777" w:rsidR="007B1D7B" w:rsidRPr="002075B6" w:rsidRDefault="007B1D7B" w:rsidP="007B1D7B">
      <w:pPr>
        <w:pStyle w:val="i"/>
        <w:rPr>
          <w:i/>
          <w:lang w:eastAsia="ja-JP"/>
        </w:rPr>
      </w:pPr>
      <w:r w:rsidRPr="00EA174D">
        <w:rPr>
          <w:rFonts w:hint="eastAsia"/>
          <w:lang w:eastAsia="ja-JP"/>
        </w:rPr>
        <w:t>iii.</w:t>
      </w:r>
      <w:r w:rsidRPr="00EA174D">
        <w:rPr>
          <w:rFonts w:hint="eastAsia"/>
          <w:lang w:eastAsia="ja-JP"/>
        </w:rPr>
        <w:tab/>
      </w:r>
      <w:r w:rsidRPr="00EA174D">
        <w:rPr>
          <w:rFonts w:ascii="Arial" w:eastAsia="ＭＳ ゴシック" w:hAnsi="Arial" w:hint="eastAsia"/>
          <w:bCs/>
          <w:lang w:eastAsia="ja-JP"/>
        </w:rPr>
        <w:t>第三者のリスク：</w:t>
      </w:r>
      <w:r w:rsidRPr="00EA174D">
        <w:rPr>
          <w:rFonts w:hint="eastAsia"/>
          <w:lang w:eastAsia="ja-JP"/>
        </w:rPr>
        <w:t>本人以外の者の情報プライバシーが侵害される場合、個人情報管理者はアクセス</w:t>
      </w:r>
      <w:r w:rsidRPr="00EA174D">
        <w:rPr>
          <w:rFonts w:hint="eastAsia"/>
          <w:szCs w:val="21"/>
          <w:lang w:eastAsia="ja-JP"/>
        </w:rPr>
        <w:t>及び</w:t>
      </w:r>
      <w:r w:rsidRPr="00EA174D">
        <w:rPr>
          <w:rFonts w:hint="eastAsia"/>
          <w:lang w:eastAsia="ja-JP"/>
        </w:rPr>
        <w:t>訂正を提供する必要はない。</w:t>
      </w:r>
      <w:r>
        <w:rPr>
          <w:rFonts w:hint="eastAsia"/>
          <w:lang w:eastAsia="ja-JP"/>
        </w:rPr>
        <w:t>しかし、</w:t>
      </w:r>
      <w:r w:rsidRPr="00EA174D">
        <w:rPr>
          <w:rFonts w:hint="eastAsia"/>
          <w:lang w:eastAsia="ja-JP"/>
        </w:rPr>
        <w:t>第三者の個人情報をアクセス</w:t>
      </w:r>
      <w:r w:rsidRPr="00EA174D">
        <w:rPr>
          <w:rFonts w:hint="eastAsia"/>
          <w:szCs w:val="21"/>
          <w:lang w:eastAsia="ja-JP"/>
        </w:rPr>
        <w:t>又は</w:t>
      </w:r>
      <w:r w:rsidRPr="00EA174D">
        <w:rPr>
          <w:rFonts w:hint="eastAsia"/>
          <w:lang w:eastAsia="ja-JP"/>
        </w:rPr>
        <w:t>訂正が要請される個人情報から切り離すことができる場合は、個人情報管理者は第三者の個人情報を編集した後、個人情報を利用可能にし</w:t>
      </w:r>
      <w:r w:rsidRPr="00CD67DA">
        <w:rPr>
          <w:rFonts w:hint="eastAsia"/>
          <w:lang w:eastAsia="ja-JP"/>
        </w:rPr>
        <w:t>なければならない。</w:t>
      </w:r>
    </w:p>
    <w:p w14:paraId="6DAB8C0C" w14:textId="77777777" w:rsidR="007B1D7B" w:rsidRPr="00D169AE" w:rsidRDefault="007B1D7B" w:rsidP="00B07987">
      <w:pPr>
        <w:tabs>
          <w:tab w:val="left" w:pos="4111"/>
        </w:tabs>
        <w:rPr>
          <w:szCs w:val="21"/>
          <w:lang w:val="x-none"/>
        </w:rPr>
      </w:pPr>
    </w:p>
    <w:p w14:paraId="0F65A94D" w14:textId="77777777" w:rsidR="00B07987" w:rsidRDefault="003E2AA6" w:rsidP="00CD67DA">
      <w:pPr>
        <w:pStyle w:val="2"/>
        <w:rPr>
          <w:lang w:eastAsia="ja-JP"/>
        </w:rPr>
      </w:pPr>
      <w:r w:rsidRPr="00CD67DA">
        <w:rPr>
          <w:rFonts w:hint="eastAsia"/>
          <w:lang w:eastAsia="ja-JP"/>
        </w:rPr>
        <w:br w:type="page"/>
      </w:r>
      <w:bookmarkStart w:id="8" w:name="_Toc441487456"/>
    </w:p>
    <w:p w14:paraId="692888A4" w14:textId="4A1CB22F" w:rsidR="003E2AA6" w:rsidRPr="0079259C" w:rsidRDefault="003E2AA6" w:rsidP="00CD67DA">
      <w:pPr>
        <w:pStyle w:val="2"/>
        <w:rPr>
          <w:lang w:eastAsia="ja-JP"/>
        </w:rPr>
      </w:pPr>
      <w:r w:rsidRPr="0079259C">
        <w:rPr>
          <w:rFonts w:hint="eastAsia"/>
          <w:lang w:eastAsia="ja-JP"/>
        </w:rPr>
        <w:lastRenderedPageBreak/>
        <w:t>責任（質問</w:t>
      </w:r>
      <w:r w:rsidRPr="0079259C">
        <w:rPr>
          <w:rFonts w:hint="eastAsia"/>
          <w:lang w:eastAsia="ja-JP"/>
        </w:rPr>
        <w:t>39</w:t>
      </w:r>
      <w:r w:rsidRPr="0079259C">
        <w:rPr>
          <w:rFonts w:hint="eastAsia"/>
          <w:lang w:eastAsia="ja-JP"/>
        </w:rPr>
        <w:t>～</w:t>
      </w:r>
      <w:r w:rsidRPr="0079259C">
        <w:rPr>
          <w:rFonts w:hint="eastAsia"/>
          <w:lang w:eastAsia="ja-JP"/>
        </w:rPr>
        <w:t>50</w:t>
      </w:r>
      <w:r w:rsidRPr="0079259C">
        <w:rPr>
          <w:rFonts w:hint="eastAsia"/>
          <w:lang w:eastAsia="ja-JP"/>
        </w:rPr>
        <w:t>）</w:t>
      </w:r>
      <w:bookmarkEnd w:id="8"/>
    </w:p>
    <w:p w14:paraId="530EE527" w14:textId="77777777" w:rsidR="00012C99" w:rsidRDefault="003E2AA6" w:rsidP="00CD67DA">
      <w:pPr>
        <w:pStyle w:val="af0"/>
        <w:rPr>
          <w:i w:val="0"/>
          <w:lang w:eastAsia="ja-JP"/>
        </w:rPr>
      </w:pPr>
      <w:r w:rsidRPr="00012C99">
        <w:rPr>
          <w:rFonts w:hint="eastAsia"/>
          <w:i w:val="0"/>
          <w:lang w:eastAsia="ja-JP"/>
        </w:rPr>
        <w:t>このセクションの質問は、貴社が上記原則</w:t>
      </w:r>
      <w:r w:rsidR="00072CF9" w:rsidRPr="00012C99">
        <w:rPr>
          <w:rFonts w:hint="eastAsia"/>
          <w:i w:val="0"/>
          <w:lang w:eastAsia="ja-JP"/>
        </w:rPr>
        <w:t>の</w:t>
      </w:r>
      <w:r w:rsidRPr="00012C99">
        <w:rPr>
          <w:rFonts w:hint="eastAsia"/>
          <w:i w:val="0"/>
          <w:lang w:eastAsia="ja-JP"/>
        </w:rPr>
        <w:t>実施</w:t>
      </w:r>
      <w:r w:rsidR="00072CF9" w:rsidRPr="00012C99">
        <w:rPr>
          <w:rFonts w:hint="eastAsia"/>
          <w:i w:val="0"/>
          <w:lang w:eastAsia="ja-JP"/>
        </w:rPr>
        <w:t>方法を遵守する</w:t>
      </w:r>
      <w:r w:rsidRPr="00012C99">
        <w:rPr>
          <w:rFonts w:hint="eastAsia"/>
          <w:i w:val="0"/>
          <w:lang w:eastAsia="ja-JP"/>
        </w:rPr>
        <w:t>ことに</w:t>
      </w:r>
      <w:r w:rsidR="00EE3E10" w:rsidRPr="00012C99">
        <w:rPr>
          <w:rFonts w:hint="eastAsia"/>
          <w:i w:val="0"/>
          <w:lang w:eastAsia="ja-JP"/>
        </w:rPr>
        <w:t>ついて</w:t>
      </w:r>
      <w:r w:rsidRPr="00012C99">
        <w:rPr>
          <w:rFonts w:hint="eastAsia"/>
          <w:i w:val="0"/>
          <w:lang w:eastAsia="ja-JP"/>
        </w:rPr>
        <w:t>確実に責任を</w:t>
      </w:r>
      <w:r w:rsidR="00EE3E10" w:rsidRPr="00012C99">
        <w:rPr>
          <w:rFonts w:hint="eastAsia"/>
          <w:i w:val="0"/>
          <w:lang w:eastAsia="ja-JP"/>
        </w:rPr>
        <w:t>果たす</w:t>
      </w:r>
      <w:r w:rsidR="00012C99">
        <w:rPr>
          <w:rFonts w:hint="eastAsia"/>
          <w:i w:val="0"/>
          <w:lang w:eastAsia="ja-JP"/>
        </w:rPr>
        <w:t>ことを確認します。</w:t>
      </w:r>
    </w:p>
    <w:p w14:paraId="7D79E062" w14:textId="77777777" w:rsidR="003E2AA6" w:rsidRPr="00012C99" w:rsidRDefault="009812E5" w:rsidP="00CD67DA">
      <w:pPr>
        <w:pStyle w:val="af0"/>
        <w:rPr>
          <w:i w:val="0"/>
          <w:lang w:eastAsia="ja-JP"/>
        </w:rPr>
      </w:pPr>
      <w:r w:rsidRPr="00012C99">
        <w:rPr>
          <w:rFonts w:hint="eastAsia"/>
          <w:i w:val="0"/>
          <w:lang w:eastAsia="ja-JP"/>
        </w:rPr>
        <w:t>個人</w:t>
      </w:r>
      <w:r w:rsidR="003E2AA6" w:rsidRPr="00012C99">
        <w:rPr>
          <w:rFonts w:hint="eastAsia"/>
          <w:i w:val="0"/>
          <w:lang w:eastAsia="ja-JP"/>
        </w:rPr>
        <w:t>情報を</w:t>
      </w:r>
      <w:r w:rsidRPr="00012C99">
        <w:rPr>
          <w:rFonts w:hint="eastAsia"/>
          <w:i w:val="0"/>
          <w:lang w:eastAsia="ja-JP"/>
        </w:rPr>
        <w:t>移転</w:t>
      </w:r>
      <w:r w:rsidR="003E2AA6" w:rsidRPr="00012C99">
        <w:rPr>
          <w:rFonts w:hint="eastAsia"/>
          <w:i w:val="0"/>
          <w:lang w:eastAsia="ja-JP"/>
        </w:rPr>
        <w:t>するときに、貴社が</w:t>
      </w:r>
      <w:r w:rsidR="00EE3E10" w:rsidRPr="00012C99">
        <w:rPr>
          <w:rFonts w:hint="eastAsia"/>
          <w:i w:val="0"/>
          <w:lang w:eastAsia="ja-JP"/>
        </w:rPr>
        <w:t>本人の</w:t>
      </w:r>
      <w:r w:rsidR="003E2AA6" w:rsidRPr="00012C99">
        <w:rPr>
          <w:rFonts w:hint="eastAsia"/>
          <w:i w:val="0"/>
          <w:lang w:eastAsia="ja-JP"/>
        </w:rPr>
        <w:t>同意を得ていない場合は、</w:t>
      </w:r>
      <w:r w:rsidR="00EE3E10" w:rsidRPr="00012C99">
        <w:rPr>
          <w:rFonts w:hint="eastAsia"/>
          <w:i w:val="0"/>
          <w:lang w:eastAsia="ja-JP"/>
        </w:rPr>
        <w:t>移転先</w:t>
      </w:r>
      <w:r w:rsidR="003E2AA6" w:rsidRPr="00012C99">
        <w:rPr>
          <w:rFonts w:hint="eastAsia"/>
          <w:i w:val="0"/>
          <w:lang w:eastAsia="ja-JP"/>
        </w:rPr>
        <w:t>がこの原則に従い確実に</w:t>
      </w:r>
      <w:r w:rsidRPr="00012C99">
        <w:rPr>
          <w:rFonts w:hint="eastAsia"/>
          <w:i w:val="0"/>
          <w:lang w:eastAsia="ja-JP"/>
        </w:rPr>
        <w:t>個人</w:t>
      </w:r>
      <w:r w:rsidR="003E2AA6" w:rsidRPr="00012C99">
        <w:rPr>
          <w:rFonts w:hint="eastAsia"/>
          <w:i w:val="0"/>
          <w:lang w:eastAsia="ja-JP"/>
        </w:rPr>
        <w:t>情報を保護することについて貴社が責任を</w:t>
      </w:r>
      <w:r w:rsidR="00EE3E10" w:rsidRPr="00012C99">
        <w:rPr>
          <w:rFonts w:hint="eastAsia"/>
          <w:i w:val="0"/>
          <w:lang w:eastAsia="ja-JP"/>
        </w:rPr>
        <w:t>果たさ</w:t>
      </w:r>
      <w:r w:rsidR="00012C99">
        <w:rPr>
          <w:rFonts w:hint="eastAsia"/>
          <w:i w:val="0"/>
          <w:lang w:eastAsia="ja-JP"/>
        </w:rPr>
        <w:t>なければなりません。また、併せて、</w:t>
      </w:r>
      <w:r w:rsidRPr="00012C99">
        <w:rPr>
          <w:rFonts w:hint="eastAsia"/>
          <w:i w:val="0"/>
          <w:lang w:eastAsia="ja-JP"/>
        </w:rPr>
        <w:t>移転</w:t>
      </w:r>
      <w:r w:rsidR="003E2AA6" w:rsidRPr="00012C99">
        <w:rPr>
          <w:rFonts w:hint="eastAsia"/>
          <w:i w:val="0"/>
          <w:lang w:eastAsia="ja-JP"/>
        </w:rPr>
        <w:t>後にこの原則に従って</w:t>
      </w:r>
      <w:r w:rsidRPr="00012C99">
        <w:rPr>
          <w:rFonts w:hint="eastAsia"/>
          <w:i w:val="0"/>
          <w:lang w:eastAsia="ja-JP"/>
        </w:rPr>
        <w:t>個人</w:t>
      </w:r>
      <w:r w:rsidR="003E2AA6" w:rsidRPr="00012C99">
        <w:rPr>
          <w:rFonts w:hint="eastAsia"/>
          <w:i w:val="0"/>
          <w:lang w:eastAsia="ja-JP"/>
        </w:rPr>
        <w:t>情報を確実に保護するための合理的な措置を講じなければな</w:t>
      </w:r>
      <w:r w:rsidR="00012C99">
        <w:rPr>
          <w:rFonts w:hint="eastAsia"/>
          <w:i w:val="0"/>
          <w:lang w:eastAsia="ja-JP"/>
        </w:rPr>
        <w:t>りません</w:t>
      </w:r>
      <w:r w:rsidR="003E2AA6" w:rsidRPr="00012C99">
        <w:rPr>
          <w:rFonts w:hint="eastAsia"/>
          <w:i w:val="0"/>
          <w:lang w:eastAsia="ja-JP"/>
        </w:rPr>
        <w:t>。</w:t>
      </w:r>
      <w:r w:rsidR="00012C99">
        <w:rPr>
          <w:rFonts w:hint="eastAsia"/>
          <w:i w:val="0"/>
          <w:lang w:eastAsia="ja-JP"/>
        </w:rPr>
        <w:t>但し、個人</w:t>
      </w:r>
      <w:r w:rsidR="003E2AA6" w:rsidRPr="00012C99">
        <w:rPr>
          <w:rFonts w:hint="eastAsia"/>
          <w:i w:val="0"/>
          <w:lang w:eastAsia="ja-JP"/>
        </w:rPr>
        <w:t>情報の開示先である第三者との間に継続的な関係が構築されて</w:t>
      </w:r>
      <w:r w:rsidR="00012C99">
        <w:rPr>
          <w:rFonts w:hint="eastAsia"/>
          <w:i w:val="0"/>
          <w:lang w:eastAsia="ja-JP"/>
        </w:rPr>
        <w:t>おらず、事前評価（</w:t>
      </w:r>
      <w:r w:rsidR="00012C99" w:rsidRPr="00A86CEC">
        <w:rPr>
          <w:rFonts w:asciiTheme="minorHAnsi" w:hAnsiTheme="minorHAnsi"/>
          <w:i w:val="0"/>
          <w:lang w:eastAsia="ja-JP"/>
        </w:rPr>
        <w:t>due diligence</w:t>
      </w:r>
      <w:r w:rsidR="00012C99">
        <w:rPr>
          <w:rFonts w:hint="eastAsia"/>
          <w:i w:val="0"/>
          <w:lang w:eastAsia="ja-JP"/>
        </w:rPr>
        <w:t>）等が困難な場合は、</w:t>
      </w:r>
      <w:r w:rsidRPr="00012C99">
        <w:rPr>
          <w:rFonts w:hint="eastAsia"/>
          <w:i w:val="0"/>
          <w:lang w:eastAsia="ja-JP"/>
        </w:rPr>
        <w:t>個人</w:t>
      </w:r>
      <w:r w:rsidR="003E2AA6" w:rsidRPr="00012C99">
        <w:rPr>
          <w:rFonts w:hint="eastAsia"/>
          <w:i w:val="0"/>
          <w:lang w:eastAsia="ja-JP"/>
        </w:rPr>
        <w:t>情報がこの原則に従い一貫して保護されていることを保証するために</w:t>
      </w:r>
      <w:r w:rsidR="00EE3E10" w:rsidRPr="00012C99">
        <w:rPr>
          <w:rFonts w:hint="eastAsia"/>
          <w:i w:val="0"/>
          <w:lang w:eastAsia="ja-JP"/>
        </w:rPr>
        <w:t>本人の</w:t>
      </w:r>
      <w:r w:rsidR="003E2AA6" w:rsidRPr="00012C99">
        <w:rPr>
          <w:rFonts w:hint="eastAsia"/>
          <w:i w:val="0"/>
          <w:lang w:eastAsia="ja-JP"/>
        </w:rPr>
        <w:t>同意を得るといった他の手段を用いることが</w:t>
      </w:r>
      <w:r w:rsidR="00012C99">
        <w:rPr>
          <w:rFonts w:hint="eastAsia"/>
          <w:i w:val="0"/>
          <w:lang w:eastAsia="ja-JP"/>
        </w:rPr>
        <w:t>できます。また</w:t>
      </w:r>
      <w:r w:rsidR="003E2AA6" w:rsidRPr="00012C99">
        <w:rPr>
          <w:rFonts w:hint="eastAsia"/>
          <w:i w:val="0"/>
          <w:lang w:eastAsia="ja-JP"/>
        </w:rPr>
        <w:t>、国内法により開示が要求される場合は、</w:t>
      </w:r>
      <w:r w:rsidR="00012C99">
        <w:rPr>
          <w:rFonts w:hint="eastAsia"/>
          <w:i w:val="0"/>
          <w:lang w:eastAsia="ja-JP"/>
        </w:rPr>
        <w:t>事前評価</w:t>
      </w:r>
      <w:r w:rsidRPr="00012C99">
        <w:rPr>
          <w:rFonts w:hint="eastAsia"/>
          <w:i w:val="0"/>
          <w:szCs w:val="21"/>
          <w:lang w:eastAsia="ja-JP"/>
        </w:rPr>
        <w:t>及び</w:t>
      </w:r>
      <w:r w:rsidR="00EE3E10" w:rsidRPr="00012C99">
        <w:rPr>
          <w:rFonts w:hint="eastAsia"/>
          <w:i w:val="0"/>
          <w:lang w:eastAsia="ja-JP"/>
        </w:rPr>
        <w:t>本人の</w:t>
      </w:r>
      <w:r w:rsidR="00012C99">
        <w:rPr>
          <w:rFonts w:hint="eastAsia"/>
          <w:i w:val="0"/>
          <w:lang w:eastAsia="ja-JP"/>
        </w:rPr>
        <w:t>同意に関する義務は免除されます</w:t>
      </w:r>
      <w:r w:rsidR="003E2AA6" w:rsidRPr="00012C99">
        <w:rPr>
          <w:rFonts w:hint="eastAsia"/>
          <w:i w:val="0"/>
          <w:lang w:eastAsia="ja-JP"/>
        </w:rPr>
        <w:t>。</w:t>
      </w:r>
    </w:p>
    <w:p w14:paraId="47A1F9ED" w14:textId="77777777" w:rsidR="003E2AA6" w:rsidRPr="004D5751" w:rsidRDefault="003E2AA6" w:rsidP="00B07987">
      <w:pPr>
        <w:pStyle w:val="a0"/>
        <w:spacing w:before="10" w:after="0"/>
        <w:rPr>
          <w:iCs/>
          <w:szCs w:val="21"/>
          <w:lang w:eastAsia="ja-JP"/>
        </w:rPr>
      </w:pPr>
    </w:p>
    <w:p w14:paraId="2BFDC959" w14:textId="77777777" w:rsidR="003E2AA6" w:rsidRPr="0079259C" w:rsidRDefault="003E2AA6" w:rsidP="00B5699E">
      <w:pPr>
        <w:pStyle w:val="3"/>
        <w:rPr>
          <w:bCs/>
          <w:i w:val="0"/>
          <w:lang w:eastAsia="ja-JP"/>
        </w:rPr>
      </w:pPr>
      <w:bookmarkStart w:id="9" w:name="_Toc441487457"/>
      <w:r w:rsidRPr="0079259C">
        <w:rPr>
          <w:rFonts w:hint="eastAsia"/>
          <w:i w:val="0"/>
          <w:lang w:eastAsia="ja-JP"/>
        </w:rPr>
        <w:t>一般</w:t>
      </w:r>
      <w:bookmarkEnd w:id="9"/>
    </w:p>
    <w:p w14:paraId="4222236A" w14:textId="28CD7054" w:rsidR="00380D8F" w:rsidRPr="00905553" w:rsidRDefault="00380D8F" w:rsidP="004D5751">
      <w:pPr>
        <w:pStyle w:val="a5"/>
        <w:numPr>
          <w:ilvl w:val="0"/>
          <w:numId w:val="15"/>
        </w:numPr>
        <w:spacing w:after="240"/>
        <w:ind w:left="357" w:hanging="357"/>
        <w:rPr>
          <w:lang w:bidi="he-IL"/>
        </w:rPr>
      </w:pPr>
      <w:r w:rsidRPr="00A86CEC">
        <w:rPr>
          <w:rFonts w:asciiTheme="minorHAnsi" w:hAnsiTheme="minorHAnsi"/>
          <w:lang w:eastAsia="he-IL" w:bidi="he-IL"/>
        </w:rPr>
        <w:t>APEC</w:t>
      </w:r>
      <w:r w:rsidRPr="00905553">
        <w:rPr>
          <w:rFonts w:hint="eastAsia"/>
          <w:lang w:bidi="he-IL"/>
        </w:rPr>
        <w:t>情報プライバシー原則に従うためにどんな措置を講じていますか？該当するものにすべてチェックし説明してください。</w:t>
      </w:r>
    </w:p>
    <w:tbl>
      <w:tblPr>
        <w:tblStyle w:val="ad"/>
        <w:tblW w:w="0" w:type="auto"/>
        <w:tblInd w:w="567" w:type="dxa"/>
        <w:tblLook w:val="04A0" w:firstRow="1" w:lastRow="0" w:firstColumn="1" w:lastColumn="0" w:noHBand="0" w:noVBand="1"/>
      </w:tblPr>
      <w:tblGrid>
        <w:gridCol w:w="1111"/>
        <w:gridCol w:w="7781"/>
      </w:tblGrid>
      <w:tr w:rsidR="009317C8" w14:paraId="1A3F093F" w14:textId="77777777" w:rsidTr="004D5751">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95C055" w14:textId="7BCF948B" w:rsidR="009317C8" w:rsidRDefault="009317C8" w:rsidP="009317C8">
            <w:permStart w:id="1167595706" w:edGrp="everyone" w:colFirst="0" w:colLast="0"/>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006568" w14:textId="77777777" w:rsidR="00380D8F" w:rsidRPr="00636BA0" w:rsidRDefault="00380D8F" w:rsidP="00B87332">
            <w:r w:rsidRPr="00D971C4">
              <w:rPr>
                <w:rStyle w:val="DeltaViewInsertion"/>
                <w:rFonts w:hint="eastAsia"/>
                <w:b w:val="0"/>
                <w:bCs/>
                <w:u w:val="none"/>
                <w:lang w:bidi="he-IL"/>
              </w:rPr>
              <w:t>内部指針または方針（該当する場合、どのように実施しているか説明）</w:t>
            </w:r>
          </w:p>
        </w:tc>
      </w:tr>
      <w:tr w:rsidR="009317C8" w14:paraId="7CF05784" w14:textId="77777777" w:rsidTr="004D5751">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526DC8" w14:textId="62E35160" w:rsidR="009317C8" w:rsidRDefault="009317C8" w:rsidP="00676500">
            <w:permStart w:id="812525184" w:edGrp="everyone" w:colFirst="0" w:colLast="0"/>
            <w:permEnd w:id="1167595706"/>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4A7ED4" w14:textId="77777777" w:rsidR="009317C8" w:rsidRPr="00636BA0" w:rsidRDefault="00B87332" w:rsidP="00676500">
            <w:r w:rsidRPr="00636BA0">
              <w:rPr>
                <w:rFonts w:hint="eastAsia"/>
              </w:rPr>
              <w:t>契約</w:t>
            </w:r>
          </w:p>
        </w:tc>
      </w:tr>
      <w:tr w:rsidR="009317C8" w14:paraId="2F1B87C9" w14:textId="77777777" w:rsidTr="004D5751">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A4E41" w14:textId="5C9B16B6" w:rsidR="009317C8" w:rsidRDefault="009317C8" w:rsidP="00676500">
            <w:permStart w:id="704197799" w:edGrp="everyone" w:colFirst="0" w:colLast="0"/>
            <w:permEnd w:id="812525184"/>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78CB49" w14:textId="6C5B1B2F" w:rsidR="009317C8" w:rsidRPr="00D971C4" w:rsidRDefault="00380D8F" w:rsidP="00D971C4">
            <w:pPr>
              <w:suppressAutoHyphens/>
              <w:overflowPunct/>
              <w:adjustRightInd/>
              <w:snapToGrid/>
              <w:spacing w:line="240" w:lineRule="auto"/>
              <w:jc w:val="left"/>
              <w:textAlignment w:val="auto"/>
              <w:rPr>
                <w:bCs/>
                <w:color w:val="000000"/>
                <w:lang w:eastAsia="he-IL" w:bidi="he-IL"/>
              </w:rPr>
            </w:pPr>
            <w:r w:rsidRPr="00D971C4">
              <w:rPr>
                <w:rStyle w:val="DeltaViewInsertion"/>
                <w:rFonts w:hint="eastAsia"/>
                <w:b w:val="0"/>
                <w:bCs/>
                <w:u w:val="none"/>
                <w:lang w:bidi="he-IL"/>
              </w:rPr>
              <w:t>該当する業界または部門の規定類の順守</w:t>
            </w:r>
          </w:p>
        </w:tc>
      </w:tr>
      <w:tr w:rsidR="009317C8" w14:paraId="06983625" w14:textId="77777777" w:rsidTr="004D5751">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3502CF" w14:textId="0DEEB235" w:rsidR="009317C8" w:rsidRDefault="009317C8" w:rsidP="00676500">
            <w:permStart w:id="359662445" w:edGrp="everyone" w:colFirst="0" w:colLast="0"/>
            <w:permEnd w:id="704197799"/>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B9A267" w14:textId="7E2EBDA7" w:rsidR="009317C8" w:rsidRPr="00D971C4" w:rsidRDefault="00636BA0" w:rsidP="00D971C4">
            <w:pPr>
              <w:suppressAutoHyphens/>
              <w:overflowPunct/>
              <w:adjustRightInd/>
              <w:snapToGrid/>
              <w:spacing w:line="240" w:lineRule="auto"/>
              <w:jc w:val="left"/>
              <w:textAlignment w:val="auto"/>
              <w:rPr>
                <w:b/>
                <w:color w:val="000000"/>
              </w:rPr>
            </w:pPr>
            <w:r w:rsidRPr="00D971C4">
              <w:rPr>
                <w:rStyle w:val="DeltaViewInsertion"/>
                <w:rFonts w:hint="eastAsia"/>
                <w:b w:val="0"/>
                <w:bCs/>
                <w:u w:val="none"/>
                <w:lang w:bidi="he-IL"/>
              </w:rPr>
              <w:t>自主規制による申請者規範または規則の順守</w:t>
            </w:r>
          </w:p>
        </w:tc>
      </w:tr>
      <w:tr w:rsidR="009317C8" w14:paraId="39366EFD" w14:textId="77777777" w:rsidTr="004D5751">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61CC10" w14:textId="221DEA34" w:rsidR="009317C8" w:rsidRDefault="009317C8" w:rsidP="00676500">
            <w:permStart w:id="317067018" w:edGrp="everyone" w:colFirst="0" w:colLast="0"/>
            <w:permEnd w:id="359662445"/>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DE3223" w14:textId="77777777" w:rsidR="009317C8" w:rsidRPr="00636BA0" w:rsidRDefault="00B87332" w:rsidP="00676500">
            <w:r w:rsidRPr="00636BA0">
              <w:rPr>
                <w:rFonts w:hint="eastAsia"/>
              </w:rPr>
              <w:t>その他（具体的に</w:t>
            </w:r>
            <w:r w:rsidR="00091762">
              <w:rPr>
                <w:rFonts w:hint="eastAsia"/>
              </w:rPr>
              <w:t>説明してください</w:t>
            </w:r>
            <w:r w:rsidR="00F83AED">
              <w:rPr>
                <w:rFonts w:hint="eastAsia"/>
              </w:rPr>
              <w:t>。</w:t>
            </w:r>
            <w:r w:rsidRPr="00636BA0">
              <w:rPr>
                <w:rFonts w:hint="eastAsia"/>
              </w:rPr>
              <w:t>）</w:t>
            </w:r>
          </w:p>
        </w:tc>
      </w:tr>
      <w:tr w:rsidR="009317C8" w14:paraId="2F9EED88" w14:textId="77777777" w:rsidTr="004D5751">
        <w:trPr>
          <w:trHeight w:val="397"/>
        </w:trPr>
        <w:tc>
          <w:tcPr>
            <w:tcW w:w="88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4CA690" w14:textId="77777777" w:rsidR="009317C8" w:rsidRDefault="009317C8" w:rsidP="00676500">
            <w:permStart w:id="1213023471" w:edGrp="everyone" w:colFirst="0" w:colLast="0"/>
            <w:permEnd w:id="317067018"/>
          </w:p>
        </w:tc>
      </w:tr>
      <w:permEnd w:id="1213023471"/>
    </w:tbl>
    <w:p w14:paraId="7F0B40C3" w14:textId="77777777" w:rsidR="005E5E54" w:rsidRPr="0079259C" w:rsidRDefault="005E5E54" w:rsidP="005E5E54"/>
    <w:p w14:paraId="6DC0682E" w14:textId="77777777" w:rsidR="00636BA0" w:rsidRDefault="00636BA0" w:rsidP="00AC2E51">
      <w:pPr>
        <w:pStyle w:val="11"/>
        <w:numPr>
          <w:ilvl w:val="0"/>
          <w:numId w:val="15"/>
        </w:numPr>
        <w:rPr>
          <w:lang w:eastAsia="ja-JP"/>
        </w:rPr>
      </w:pPr>
      <w:r>
        <w:rPr>
          <w:rFonts w:ascii="ＭＳ Ｐ明朝" w:hAnsi="ＭＳ Ｐ明朝" w:hint="eastAsia"/>
        </w:rPr>
        <w:t>上記措置に対する組織全体の遵守について責任を持つ担当者がいますか？</w:t>
      </w:r>
    </w:p>
    <w:tbl>
      <w:tblPr>
        <w:tblStyle w:val="ad"/>
        <w:tblW w:w="0" w:type="auto"/>
        <w:tblInd w:w="567" w:type="dxa"/>
        <w:tblLook w:val="04A0" w:firstRow="1" w:lastRow="0" w:firstColumn="1" w:lastColumn="0" w:noHBand="0" w:noVBand="1"/>
      </w:tblPr>
      <w:tblGrid>
        <w:gridCol w:w="992"/>
        <w:gridCol w:w="992"/>
        <w:gridCol w:w="992"/>
        <w:gridCol w:w="992"/>
      </w:tblGrid>
      <w:tr w:rsidR="005E5E54" w14:paraId="5097492E"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69A9EB" w14:textId="77777777" w:rsidR="005E5E54" w:rsidRDefault="005E5E54" w:rsidP="00676500">
            <w:pPr>
              <w:jc w:val="left"/>
            </w:pPr>
            <w:permStart w:id="2027125724" w:edGrp="everyone" w:colFirst="1" w:colLast="1"/>
            <w:permStart w:id="2040548953"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A863EE" w14:textId="4DBF480F" w:rsidR="005E5E54" w:rsidRDefault="005E5E54"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E66D9" w14:textId="77777777" w:rsidR="005E5E54" w:rsidRDefault="005E5E54"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8C4DF2" w14:textId="67C3A620" w:rsidR="005E5E54" w:rsidRDefault="005E5E54" w:rsidP="00676500"/>
        </w:tc>
      </w:tr>
      <w:tr w:rsidR="003E2AC5" w14:paraId="4CD2906B"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F0329D" w14:textId="77777777" w:rsidR="003E2AC5" w:rsidRDefault="003E2AC5" w:rsidP="00676500">
            <w:permStart w:id="882863682" w:edGrp="everyone" w:colFirst="0" w:colLast="0"/>
            <w:permEnd w:id="2027125724"/>
            <w:permEnd w:id="2040548953"/>
          </w:p>
        </w:tc>
      </w:tr>
      <w:permEnd w:id="882863682"/>
    </w:tbl>
    <w:p w14:paraId="56DF44BF" w14:textId="77777777" w:rsidR="00841E47" w:rsidRPr="0079259C" w:rsidRDefault="00841E47" w:rsidP="00B07987">
      <w:pPr>
        <w:tabs>
          <w:tab w:val="left" w:pos="4111"/>
        </w:tabs>
        <w:rPr>
          <w:szCs w:val="21"/>
        </w:rPr>
      </w:pPr>
    </w:p>
    <w:p w14:paraId="4E5D47D3" w14:textId="02CEEFB7" w:rsidR="00636BA0" w:rsidRDefault="00636BA0" w:rsidP="00AC2E51">
      <w:pPr>
        <w:pStyle w:val="11"/>
        <w:numPr>
          <w:ilvl w:val="0"/>
          <w:numId w:val="15"/>
        </w:numPr>
        <w:rPr>
          <w:lang w:eastAsia="ja-JP"/>
        </w:rPr>
      </w:pPr>
      <w:r w:rsidRPr="00905553">
        <w:rPr>
          <w:rFonts w:hint="eastAsia"/>
          <w:lang w:eastAsia="ja-JP" w:bidi="he-IL"/>
        </w:rPr>
        <w:t>プライバシー関連の苦情の受付、調査、対応に関わる手順を用意していますか</w:t>
      </w:r>
      <w:r w:rsidRPr="00905553">
        <w:rPr>
          <w:rFonts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5E5E54" w14:paraId="3413135C"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994DD4" w14:textId="77777777" w:rsidR="005E5E54" w:rsidRDefault="005E5E54" w:rsidP="00676500">
            <w:pPr>
              <w:jc w:val="left"/>
            </w:pPr>
            <w:permStart w:id="1638950020" w:edGrp="everyone" w:colFirst="1" w:colLast="1"/>
            <w:permStart w:id="2094611449"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BB898" w14:textId="04EBE2FE" w:rsidR="005E5E54" w:rsidRDefault="005E5E54"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F5A5B7" w14:textId="77777777" w:rsidR="005E5E54" w:rsidRDefault="005E5E54"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E3391D" w14:textId="1B828EF4" w:rsidR="005E5E54" w:rsidRDefault="005E5E54" w:rsidP="00676500"/>
        </w:tc>
      </w:tr>
      <w:tr w:rsidR="005E5E54" w14:paraId="0998A4D0"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A73C8" w14:textId="77777777" w:rsidR="005E5E54" w:rsidRDefault="005E5E54" w:rsidP="00676500">
            <w:permStart w:id="516491695" w:edGrp="everyone" w:colFirst="0" w:colLast="0"/>
            <w:permEnd w:id="1638950020"/>
            <w:permEnd w:id="2094611449"/>
          </w:p>
        </w:tc>
      </w:tr>
      <w:permEnd w:id="516491695"/>
    </w:tbl>
    <w:p w14:paraId="27C3C1B3" w14:textId="126C4A0A" w:rsidR="00841E47" w:rsidRDefault="00841E47" w:rsidP="00B07987">
      <w:pPr>
        <w:tabs>
          <w:tab w:val="left" w:pos="4111"/>
        </w:tabs>
        <w:rPr>
          <w:szCs w:val="21"/>
        </w:rPr>
      </w:pPr>
    </w:p>
    <w:p w14:paraId="5F6129CA" w14:textId="1571F5AF" w:rsidR="00552ADF" w:rsidRDefault="00552ADF" w:rsidP="005E5E54">
      <w:pPr>
        <w:tabs>
          <w:tab w:val="left" w:pos="4111"/>
        </w:tabs>
        <w:spacing w:after="240"/>
        <w:rPr>
          <w:szCs w:val="21"/>
        </w:rPr>
      </w:pPr>
      <w:r>
        <w:rPr>
          <w:szCs w:val="21"/>
        </w:rPr>
        <w:br w:type="page"/>
      </w:r>
    </w:p>
    <w:p w14:paraId="4FEAFD1C" w14:textId="77777777" w:rsidR="00552ADF" w:rsidRPr="0079259C" w:rsidRDefault="00552ADF" w:rsidP="00B07987">
      <w:pPr>
        <w:tabs>
          <w:tab w:val="left" w:pos="4111"/>
        </w:tabs>
        <w:rPr>
          <w:szCs w:val="21"/>
        </w:rPr>
      </w:pPr>
    </w:p>
    <w:p w14:paraId="1BEAC11A" w14:textId="77777777" w:rsidR="003E2AA6" w:rsidRDefault="00636BA0" w:rsidP="00AC2E51">
      <w:pPr>
        <w:pStyle w:val="11"/>
        <w:numPr>
          <w:ilvl w:val="0"/>
          <w:numId w:val="15"/>
        </w:numPr>
        <w:rPr>
          <w:lang w:eastAsia="ja-JP"/>
        </w:rPr>
      </w:pPr>
      <w:r w:rsidRPr="00905553">
        <w:rPr>
          <w:rFonts w:hint="eastAsia"/>
          <w:lang w:eastAsia="ja-JP" w:bidi="he-IL"/>
        </w:rPr>
        <w:t>苦情申立てに適時に対応するための手順を用意していますか</w:t>
      </w:r>
      <w:r w:rsidRPr="00905553">
        <w:rPr>
          <w:rFonts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5E5E54" w14:paraId="1E1F4B7A"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FECA74" w14:textId="77777777" w:rsidR="005E5E54" w:rsidRDefault="005E5E54" w:rsidP="00676500">
            <w:pPr>
              <w:jc w:val="left"/>
            </w:pPr>
            <w:permStart w:id="1704343894" w:edGrp="everyone" w:colFirst="1" w:colLast="1"/>
            <w:permStart w:id="1383758504"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A98CF9" w14:textId="6DE04F6E" w:rsidR="005E5E54" w:rsidRDefault="005E5E54"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91F537" w14:textId="77777777" w:rsidR="005E5E54" w:rsidRDefault="005E5E54"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900C4" w14:textId="2F187C08" w:rsidR="005E5E54" w:rsidRDefault="005E5E54" w:rsidP="00676500"/>
        </w:tc>
      </w:tr>
      <w:tr w:rsidR="003E2AC5" w14:paraId="25EE3C3A"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25099B" w14:textId="77777777" w:rsidR="003E2AC5" w:rsidRDefault="003E2AC5" w:rsidP="00676500">
            <w:permStart w:id="83057886" w:edGrp="everyone" w:colFirst="0" w:colLast="0"/>
            <w:permEnd w:id="1704343894"/>
            <w:permEnd w:id="1383758504"/>
          </w:p>
        </w:tc>
      </w:tr>
      <w:permEnd w:id="83057886"/>
    </w:tbl>
    <w:p w14:paraId="319F4CDB" w14:textId="77777777" w:rsidR="00627B23" w:rsidRPr="0079259C" w:rsidRDefault="00627B23">
      <w:pPr>
        <w:overflowPunct/>
        <w:adjustRightInd/>
        <w:snapToGrid/>
        <w:spacing w:line="240" w:lineRule="auto"/>
        <w:jc w:val="left"/>
        <w:textAlignment w:val="auto"/>
        <w:rPr>
          <w:lang w:val="x-none"/>
        </w:rPr>
      </w:pPr>
    </w:p>
    <w:p w14:paraId="4754369D" w14:textId="77777777" w:rsidR="003E2AA6" w:rsidRDefault="00636BA0" w:rsidP="00AC2E51">
      <w:pPr>
        <w:pStyle w:val="11"/>
        <w:numPr>
          <w:ilvl w:val="0"/>
          <w:numId w:val="15"/>
        </w:numPr>
        <w:rPr>
          <w:lang w:eastAsia="ja-JP"/>
        </w:rPr>
      </w:pPr>
      <w:r w:rsidRPr="00905553">
        <w:rPr>
          <w:rFonts w:hint="eastAsia"/>
          <w:lang w:val="es-MX" w:eastAsia="ja-JP" w:bidi="he-IL"/>
        </w:rPr>
        <w:t>「はい」</w:t>
      </w:r>
      <w:r w:rsidRPr="00905553">
        <w:rPr>
          <w:rFonts w:hint="eastAsia"/>
          <w:lang w:eastAsia="ja-JP" w:bidi="he-IL"/>
        </w:rPr>
        <w:t>の場合、その対応では、苦情に関連した救済措置の説明もしていますか</w:t>
      </w:r>
      <w:r w:rsidRPr="00905553">
        <w:rPr>
          <w:rFonts w:hint="eastAsia"/>
          <w:lang w:val="es-MX" w:eastAsia="ja-JP" w:bidi="he-IL"/>
        </w:rPr>
        <w:t>？具体的に説明してください。</w:t>
      </w:r>
    </w:p>
    <w:tbl>
      <w:tblPr>
        <w:tblStyle w:val="ad"/>
        <w:tblW w:w="0" w:type="auto"/>
        <w:tblInd w:w="567" w:type="dxa"/>
        <w:tblLook w:val="04A0" w:firstRow="1" w:lastRow="0" w:firstColumn="1" w:lastColumn="0" w:noHBand="0" w:noVBand="1"/>
      </w:tblPr>
      <w:tblGrid>
        <w:gridCol w:w="992"/>
        <w:gridCol w:w="992"/>
        <w:gridCol w:w="992"/>
        <w:gridCol w:w="992"/>
      </w:tblGrid>
      <w:tr w:rsidR="005E5E54" w14:paraId="5EAA6B64"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C002B3" w14:textId="77777777" w:rsidR="005E5E54" w:rsidRDefault="005E5E54" w:rsidP="00676500">
            <w:pPr>
              <w:jc w:val="left"/>
            </w:pPr>
            <w:permStart w:id="2107515095" w:edGrp="everyone" w:colFirst="1" w:colLast="1"/>
            <w:permStart w:id="2022318428"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344273" w14:textId="3DEF009B" w:rsidR="005E5E54" w:rsidRDefault="005E5E54"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E6232C" w14:textId="77777777" w:rsidR="005E5E54" w:rsidRDefault="005E5E54"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E03051" w14:textId="7385EE2A" w:rsidR="005E5E54" w:rsidRDefault="005E5E54" w:rsidP="00676500"/>
        </w:tc>
      </w:tr>
      <w:tr w:rsidR="005E5E54" w14:paraId="112B3400"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E6BE9C" w14:textId="77777777" w:rsidR="005E5E54" w:rsidRDefault="005E5E54" w:rsidP="00676500">
            <w:permStart w:id="806749588" w:edGrp="everyone" w:colFirst="0" w:colLast="0"/>
            <w:permEnd w:id="2107515095"/>
            <w:permEnd w:id="2022318428"/>
          </w:p>
        </w:tc>
      </w:tr>
      <w:permEnd w:id="806749588"/>
    </w:tbl>
    <w:p w14:paraId="4176A8DC" w14:textId="77777777" w:rsidR="00841E47" w:rsidRPr="0079259C" w:rsidRDefault="00841E47" w:rsidP="00B07987">
      <w:pPr>
        <w:tabs>
          <w:tab w:val="left" w:pos="4111"/>
        </w:tabs>
        <w:rPr>
          <w:szCs w:val="21"/>
        </w:rPr>
      </w:pPr>
    </w:p>
    <w:p w14:paraId="0038D6FE" w14:textId="634A5D56" w:rsidR="00636BA0" w:rsidRDefault="00636BA0" w:rsidP="00AC2E51">
      <w:pPr>
        <w:pStyle w:val="11"/>
        <w:numPr>
          <w:ilvl w:val="0"/>
          <w:numId w:val="15"/>
        </w:numPr>
        <w:rPr>
          <w:lang w:eastAsia="ja-JP"/>
        </w:rPr>
      </w:pPr>
      <w:r w:rsidRPr="00905553">
        <w:rPr>
          <w:rFonts w:hint="eastAsia"/>
          <w:lang w:eastAsia="ja-JP" w:bidi="he-IL"/>
        </w:rPr>
        <w:t>プライバシー関連の苦情への対応方法をはじめ、プライバシーに関する方針や手順に関して社員を教育する手順を用意していますか</w:t>
      </w:r>
      <w:r w:rsidRPr="00905553">
        <w:rPr>
          <w:rFonts w:hint="eastAsia"/>
          <w:lang w:val="es-MX" w:eastAsia="ja-JP"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5E5E54" w14:paraId="157A8201"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C844D" w14:textId="77777777" w:rsidR="005E5E54" w:rsidRDefault="005E5E54" w:rsidP="00676500">
            <w:pPr>
              <w:jc w:val="left"/>
            </w:pPr>
            <w:permStart w:id="333278335" w:edGrp="everyone" w:colFirst="1" w:colLast="1"/>
            <w:permStart w:id="148069048"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8C3007" w14:textId="18CD015A" w:rsidR="005E5E54" w:rsidRDefault="005E5E54"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1B4B4A" w14:textId="77777777" w:rsidR="005E5E54" w:rsidRDefault="005E5E54"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24526B" w14:textId="45815742" w:rsidR="005E5E54" w:rsidRDefault="005E5E54" w:rsidP="00676500"/>
        </w:tc>
      </w:tr>
      <w:tr w:rsidR="005E5E54" w14:paraId="25AAC019"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A1D82" w14:textId="77777777" w:rsidR="005E5E54" w:rsidRDefault="005E5E54" w:rsidP="00676500">
            <w:permStart w:id="312769157" w:edGrp="everyone" w:colFirst="0" w:colLast="0"/>
            <w:permEnd w:id="333278335"/>
            <w:permEnd w:id="148069048"/>
          </w:p>
        </w:tc>
      </w:tr>
      <w:permEnd w:id="312769157"/>
    </w:tbl>
    <w:p w14:paraId="22983795" w14:textId="77777777" w:rsidR="00841E47" w:rsidRPr="0079259C" w:rsidRDefault="00841E47" w:rsidP="00B07987">
      <w:pPr>
        <w:tabs>
          <w:tab w:val="left" w:pos="4111"/>
        </w:tabs>
        <w:rPr>
          <w:szCs w:val="21"/>
        </w:rPr>
      </w:pPr>
    </w:p>
    <w:p w14:paraId="449900F5" w14:textId="77777777" w:rsidR="00636BA0" w:rsidRDefault="00636BA0" w:rsidP="00AC2E51">
      <w:pPr>
        <w:pStyle w:val="11"/>
        <w:numPr>
          <w:ilvl w:val="0"/>
          <w:numId w:val="15"/>
        </w:numPr>
        <w:rPr>
          <w:lang w:eastAsia="ja-JP"/>
        </w:rPr>
      </w:pPr>
      <w:r w:rsidRPr="00905553">
        <w:rPr>
          <w:rFonts w:hint="eastAsia"/>
          <w:lang w:val="es-MX" w:eastAsia="ja-JP" w:bidi="he-IL"/>
        </w:rPr>
        <w:t>個人情報の開示が求められる場合をはじめ、</w:t>
      </w:r>
      <w:r w:rsidRPr="00905553">
        <w:rPr>
          <w:rFonts w:hint="eastAsia"/>
          <w:lang w:eastAsia="ja-JP" w:bidi="he-IL"/>
        </w:rPr>
        <w:t>裁判所またはその他政府の召喚令状、捜査</w:t>
      </w:r>
      <w:r w:rsidRPr="00905553">
        <w:rPr>
          <w:rFonts w:hint="eastAsia"/>
          <w:lang w:val="es-MX" w:eastAsia="ja-JP" w:bidi="he-IL"/>
        </w:rPr>
        <w:t>令状や命令に対応するための手順を用意していますか？</w:t>
      </w:r>
    </w:p>
    <w:tbl>
      <w:tblPr>
        <w:tblStyle w:val="ad"/>
        <w:tblW w:w="0" w:type="auto"/>
        <w:tblInd w:w="567" w:type="dxa"/>
        <w:tblLook w:val="04A0" w:firstRow="1" w:lastRow="0" w:firstColumn="1" w:lastColumn="0" w:noHBand="0" w:noVBand="1"/>
      </w:tblPr>
      <w:tblGrid>
        <w:gridCol w:w="992"/>
        <w:gridCol w:w="992"/>
        <w:gridCol w:w="992"/>
        <w:gridCol w:w="992"/>
      </w:tblGrid>
      <w:tr w:rsidR="005E5E54" w14:paraId="247D7290"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C688D3" w14:textId="77777777" w:rsidR="005E5E54" w:rsidRDefault="005E5E54" w:rsidP="00676500">
            <w:pPr>
              <w:jc w:val="left"/>
            </w:pPr>
            <w:permStart w:id="2006012479" w:edGrp="everyone" w:colFirst="1" w:colLast="1"/>
            <w:permStart w:id="2129723558"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7BEDFB" w14:textId="4570E240" w:rsidR="005E5E54" w:rsidRDefault="005E5E54"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57C2A" w14:textId="77777777" w:rsidR="005E5E54" w:rsidRDefault="005E5E54"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94A1F" w14:textId="2E20753E" w:rsidR="005E5E54" w:rsidRDefault="005E5E54" w:rsidP="00676500"/>
        </w:tc>
      </w:tr>
      <w:tr w:rsidR="003E2AC5" w14:paraId="7DC3DC91"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F23ABB" w14:textId="77777777" w:rsidR="003E2AC5" w:rsidRDefault="003E2AC5" w:rsidP="00676500">
            <w:permStart w:id="2021475161" w:edGrp="everyone" w:colFirst="0" w:colLast="0"/>
            <w:permEnd w:id="2006012479"/>
            <w:permEnd w:id="2129723558"/>
          </w:p>
        </w:tc>
      </w:tr>
    </w:tbl>
    <w:p w14:paraId="5F725CD0" w14:textId="77777777" w:rsidR="009B7EBB" w:rsidRPr="0079259C" w:rsidRDefault="009B7EBB" w:rsidP="00B07987">
      <w:pPr>
        <w:spacing w:before="10"/>
      </w:pPr>
      <w:bookmarkStart w:id="10" w:name="_Toc441487458"/>
      <w:permEnd w:id="2021475161"/>
    </w:p>
    <w:p w14:paraId="415F7081" w14:textId="77777777" w:rsidR="003E2AA6" w:rsidRPr="00012C99" w:rsidRDefault="003E2AA6" w:rsidP="00EF6922">
      <w:pPr>
        <w:pStyle w:val="3"/>
        <w:rPr>
          <w:bCs/>
          <w:i w:val="0"/>
          <w:lang w:eastAsia="ja-JP"/>
        </w:rPr>
      </w:pPr>
      <w:r w:rsidRPr="00012C99">
        <w:rPr>
          <w:rFonts w:hint="eastAsia"/>
          <w:i w:val="0"/>
          <w:lang w:eastAsia="ja-JP"/>
        </w:rPr>
        <w:t>個人情報が</w:t>
      </w:r>
      <w:r w:rsidR="009812E5" w:rsidRPr="00012C99">
        <w:rPr>
          <w:rFonts w:hint="eastAsia"/>
          <w:i w:val="0"/>
          <w:lang w:eastAsia="ja-JP"/>
        </w:rPr>
        <w:t>移転</w:t>
      </w:r>
      <w:r w:rsidRPr="00012C99">
        <w:rPr>
          <w:rFonts w:hint="eastAsia"/>
          <w:i w:val="0"/>
          <w:lang w:eastAsia="ja-JP"/>
        </w:rPr>
        <w:t>された場合の責任の維持</w:t>
      </w:r>
      <w:bookmarkEnd w:id="10"/>
    </w:p>
    <w:p w14:paraId="056BCFA5" w14:textId="77777777" w:rsidR="00636BA0" w:rsidRPr="00905553" w:rsidRDefault="00636BA0" w:rsidP="004D5751">
      <w:pPr>
        <w:pStyle w:val="a5"/>
        <w:numPr>
          <w:ilvl w:val="0"/>
          <w:numId w:val="15"/>
        </w:numPr>
        <w:spacing w:after="240"/>
        <w:ind w:left="357" w:hanging="357"/>
        <w:rPr>
          <w:lang w:bidi="he-IL"/>
        </w:rPr>
      </w:pPr>
      <w:r w:rsidRPr="00905553">
        <w:rPr>
          <w:rFonts w:hint="eastAsia"/>
          <w:lang w:bidi="he-IL"/>
        </w:rPr>
        <w:t>代行して個人情報を処理する、処理業者、代理人、請負業者、またはその他のサービス提供者に関して、各個人に対するあなたの義務が必ず果たされるようにするための方法を用意していますか？（該当するものを全てチェック）</w:t>
      </w:r>
    </w:p>
    <w:tbl>
      <w:tblPr>
        <w:tblStyle w:val="ad"/>
        <w:tblW w:w="0" w:type="auto"/>
        <w:tblInd w:w="567" w:type="dxa"/>
        <w:tblLook w:val="04A0" w:firstRow="1" w:lastRow="0" w:firstColumn="1" w:lastColumn="0" w:noHBand="0" w:noVBand="1"/>
      </w:tblPr>
      <w:tblGrid>
        <w:gridCol w:w="1111"/>
        <w:gridCol w:w="7781"/>
      </w:tblGrid>
      <w:tr w:rsidR="00B15306" w14:paraId="5036727B" w14:textId="77777777" w:rsidTr="004D5751">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F4282E" w14:textId="1736E930" w:rsidR="00B15306" w:rsidRDefault="00B15306" w:rsidP="00676500">
            <w:permStart w:id="713425877" w:edGrp="everyone" w:colFirst="0" w:colLast="0"/>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B63C5D" w14:textId="77777777" w:rsidR="00636BA0" w:rsidRDefault="00636BA0" w:rsidP="00676500">
            <w:r w:rsidRPr="00905553">
              <w:rPr>
                <w:rFonts w:hint="eastAsia"/>
                <w:lang w:bidi="he-IL"/>
              </w:rPr>
              <w:t>内部指針または方針</w:t>
            </w:r>
            <w:r w:rsidR="00F83AED" w:rsidRPr="00D971C4">
              <w:rPr>
                <w:rStyle w:val="DeltaViewInsertion"/>
                <w:rFonts w:hint="eastAsia"/>
                <w:b w:val="0"/>
                <w:bCs/>
                <w:u w:val="none"/>
                <w:lang w:bidi="he-IL"/>
              </w:rPr>
              <w:t>（該当する場合、どのように実施しているか説明）</w:t>
            </w:r>
          </w:p>
        </w:tc>
      </w:tr>
      <w:tr w:rsidR="00B15306" w14:paraId="543438A0" w14:textId="77777777" w:rsidTr="004D5751">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2C973" w14:textId="64F4E9AB" w:rsidR="00B15306" w:rsidRDefault="00B15306" w:rsidP="00676500">
            <w:permStart w:id="2100961114" w:edGrp="everyone" w:colFirst="0" w:colLast="0"/>
            <w:permEnd w:id="713425877"/>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8728C7" w14:textId="77777777" w:rsidR="00B15306" w:rsidRDefault="00B15306" w:rsidP="00676500">
            <w:r w:rsidRPr="00B87332">
              <w:rPr>
                <w:rFonts w:hint="eastAsia"/>
              </w:rPr>
              <w:t>契約</w:t>
            </w:r>
          </w:p>
        </w:tc>
      </w:tr>
      <w:tr w:rsidR="00B15306" w14:paraId="19D59C82" w14:textId="77777777" w:rsidTr="004D5751">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D4643" w14:textId="628703F5" w:rsidR="00B15306" w:rsidRDefault="00B15306" w:rsidP="00676500">
            <w:permStart w:id="1283613107" w:edGrp="everyone" w:colFirst="0" w:colLast="0"/>
            <w:permEnd w:id="2100961114"/>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2D6702" w14:textId="77777777" w:rsidR="00B15306" w:rsidRPr="00D971C4" w:rsidRDefault="00636BA0" w:rsidP="00D971C4">
            <w:pPr>
              <w:pStyle w:val="ListParagraph1"/>
              <w:snapToGrid w:val="0"/>
              <w:spacing w:line="240" w:lineRule="auto"/>
              <w:ind w:left="0"/>
              <w:rPr>
                <w:szCs w:val="21"/>
                <w:lang w:bidi="he-IL"/>
              </w:rPr>
            </w:pPr>
            <w:r w:rsidRPr="00D971C4">
              <w:rPr>
                <w:rFonts w:hint="eastAsia"/>
                <w:sz w:val="21"/>
                <w:szCs w:val="21"/>
                <w:lang w:eastAsia="ja-JP" w:bidi="he-IL"/>
              </w:rPr>
              <w:t>該当する業界または部門の法規の順守</w:t>
            </w:r>
          </w:p>
        </w:tc>
      </w:tr>
      <w:tr w:rsidR="00B15306" w14:paraId="591B1909" w14:textId="77777777" w:rsidTr="004D5751">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1E678" w14:textId="2C86F935" w:rsidR="00B15306" w:rsidRDefault="00B15306" w:rsidP="00676500">
            <w:permStart w:id="2121486587" w:edGrp="everyone" w:colFirst="0" w:colLast="0"/>
            <w:permEnd w:id="1283613107"/>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5348C3" w14:textId="77777777" w:rsidR="00B15306" w:rsidRPr="00D971C4" w:rsidRDefault="00636BA0" w:rsidP="00D971C4">
            <w:pPr>
              <w:pStyle w:val="ListParagraph1"/>
              <w:snapToGrid w:val="0"/>
              <w:spacing w:line="240" w:lineRule="auto"/>
              <w:ind w:left="0"/>
              <w:rPr>
                <w:szCs w:val="21"/>
                <w:lang w:bidi="he-IL"/>
              </w:rPr>
            </w:pPr>
            <w:r w:rsidRPr="00D971C4">
              <w:rPr>
                <w:rFonts w:hint="eastAsia"/>
                <w:sz w:val="21"/>
                <w:szCs w:val="21"/>
                <w:lang w:eastAsia="ja-JP" w:bidi="he-IL"/>
              </w:rPr>
              <w:t>自主規制による申請者の規範または規則の順守</w:t>
            </w:r>
          </w:p>
        </w:tc>
      </w:tr>
      <w:tr w:rsidR="00B15306" w14:paraId="161EA5F6" w14:textId="77777777" w:rsidTr="004D5751">
        <w:trPr>
          <w:trHeight w:val="397"/>
        </w:trPr>
        <w:tc>
          <w:tcPr>
            <w:tcW w:w="1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9C50F2" w14:textId="13431F1C" w:rsidR="00B15306" w:rsidRDefault="00B15306" w:rsidP="00676500">
            <w:permStart w:id="639065858" w:edGrp="everyone" w:colFirst="0" w:colLast="0"/>
            <w:permEnd w:id="2121486587"/>
          </w:p>
        </w:tc>
        <w:tc>
          <w:tcPr>
            <w:tcW w:w="7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DA5C96" w14:textId="77777777" w:rsidR="00B15306" w:rsidRDefault="00B15306" w:rsidP="00676500">
            <w:r w:rsidRPr="00B87332">
              <w:rPr>
                <w:rFonts w:hint="eastAsia"/>
              </w:rPr>
              <w:t>その他（具体的に説明してください。）</w:t>
            </w:r>
          </w:p>
        </w:tc>
      </w:tr>
      <w:tr w:rsidR="00B15306" w14:paraId="6F91B719" w14:textId="77777777" w:rsidTr="004D5751">
        <w:trPr>
          <w:trHeight w:val="397"/>
        </w:trPr>
        <w:tc>
          <w:tcPr>
            <w:tcW w:w="88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D17C13" w14:textId="77777777" w:rsidR="00B15306" w:rsidRDefault="00B15306" w:rsidP="00676500">
            <w:permStart w:id="373433830" w:edGrp="everyone" w:colFirst="0" w:colLast="0"/>
            <w:permEnd w:id="639065858"/>
          </w:p>
        </w:tc>
      </w:tr>
      <w:permEnd w:id="373433830"/>
    </w:tbl>
    <w:p w14:paraId="1F6B995D" w14:textId="77777777" w:rsidR="00B07987" w:rsidRDefault="00B07987">
      <w:pPr>
        <w:overflowPunct/>
        <w:adjustRightInd/>
        <w:snapToGrid/>
        <w:spacing w:line="240" w:lineRule="auto"/>
        <w:jc w:val="left"/>
        <w:textAlignment w:val="auto"/>
      </w:pPr>
    </w:p>
    <w:p w14:paraId="1EC96535" w14:textId="1977AE6F" w:rsidR="00012C99" w:rsidRDefault="00012C99">
      <w:pPr>
        <w:overflowPunct/>
        <w:adjustRightInd/>
        <w:snapToGrid/>
        <w:spacing w:line="240" w:lineRule="auto"/>
        <w:jc w:val="left"/>
        <w:textAlignment w:val="auto"/>
      </w:pPr>
      <w:r>
        <w:br w:type="page"/>
      </w:r>
    </w:p>
    <w:p w14:paraId="2F3C70A1" w14:textId="77777777" w:rsidR="003E2AA6" w:rsidRPr="0079259C" w:rsidRDefault="003E2AA6" w:rsidP="00D1181C"/>
    <w:p w14:paraId="3CB9AA2E" w14:textId="77777777" w:rsidR="003E2AA6" w:rsidRDefault="00636BA0" w:rsidP="0077203E">
      <w:pPr>
        <w:pStyle w:val="11"/>
        <w:numPr>
          <w:ilvl w:val="0"/>
          <w:numId w:val="15"/>
        </w:numPr>
        <w:rPr>
          <w:lang w:eastAsia="ja-JP"/>
        </w:rPr>
      </w:pPr>
      <w:r>
        <w:rPr>
          <w:rFonts w:hint="eastAsia"/>
          <w:lang w:eastAsia="ja-JP" w:bidi="he-IL"/>
        </w:rPr>
        <w:t>上記の</w:t>
      </w:r>
      <w:r w:rsidRPr="00905553">
        <w:rPr>
          <w:rFonts w:hint="eastAsia"/>
          <w:lang w:eastAsia="ja-JP" w:bidi="he-IL"/>
        </w:rPr>
        <w:t>契約では一般に個人情報の処理業者、代理人、請負業者またはその他のサービス業者に以下の行為を義務付けていますか</w:t>
      </w:r>
      <w:r w:rsidR="003E2AA6" w:rsidRPr="0079259C">
        <w:rPr>
          <w:rFonts w:hint="eastAsia"/>
          <w:lang w:eastAsia="ja-JP"/>
        </w:rPr>
        <w:t>？</w:t>
      </w:r>
      <w:r w:rsidR="0077203E" w:rsidRPr="0077203E">
        <w:rPr>
          <w:rFonts w:hint="eastAsia"/>
          <w:lang w:eastAsia="ja-JP"/>
        </w:rPr>
        <w:t>（該当するものを全てチェック）</w:t>
      </w:r>
    </w:p>
    <w:tbl>
      <w:tblPr>
        <w:tblStyle w:val="ad"/>
        <w:tblW w:w="0" w:type="auto"/>
        <w:tblInd w:w="567" w:type="dxa"/>
        <w:tblLook w:val="04A0" w:firstRow="1" w:lastRow="0" w:firstColumn="1" w:lastColumn="0" w:noHBand="0" w:noVBand="1"/>
      </w:tblPr>
      <w:tblGrid>
        <w:gridCol w:w="1113"/>
        <w:gridCol w:w="7779"/>
      </w:tblGrid>
      <w:tr w:rsidR="009317C8" w14:paraId="5F828ED5" w14:textId="77777777" w:rsidTr="00676500">
        <w:trPr>
          <w:trHeight w:val="397"/>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C26A72" w14:textId="0AA10E94" w:rsidR="009317C8" w:rsidRDefault="009317C8" w:rsidP="009317C8">
            <w:permStart w:id="1398831464" w:edGrp="everyone" w:colFirst="0" w:colLast="0"/>
          </w:p>
        </w:tc>
        <w:tc>
          <w:tcPr>
            <w:tcW w:w="7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7A790B" w14:textId="77777777" w:rsidR="009317C8" w:rsidRDefault="00636BA0" w:rsidP="00D971C4">
            <w:pPr>
              <w:suppressAutoHyphens/>
              <w:overflowPunct/>
              <w:adjustRightInd/>
              <w:spacing w:line="240" w:lineRule="auto"/>
              <w:jc w:val="left"/>
              <w:textAlignment w:val="auto"/>
            </w:pPr>
            <w:r w:rsidRPr="00905553">
              <w:rPr>
                <w:rFonts w:hint="eastAsia"/>
                <w:lang w:bidi="he-IL"/>
              </w:rPr>
              <w:t>プライバシーステイトメントに明記されている</w:t>
            </w:r>
            <w:r w:rsidRPr="00905553">
              <w:rPr>
                <w:lang w:eastAsia="he-IL" w:bidi="he-IL"/>
              </w:rPr>
              <w:t>APEC</w:t>
            </w:r>
            <w:r w:rsidRPr="00905553">
              <w:rPr>
                <w:rFonts w:hint="eastAsia"/>
                <w:lang w:bidi="he-IL"/>
              </w:rPr>
              <w:t>準拠</w:t>
            </w:r>
            <w:r w:rsidR="00E100FF">
              <w:rPr>
                <w:rFonts w:hint="eastAsia"/>
                <w:lang w:bidi="he-IL"/>
              </w:rPr>
              <w:t>の</w:t>
            </w:r>
            <w:r w:rsidRPr="00905553">
              <w:rPr>
                <w:rFonts w:hint="eastAsia"/>
                <w:lang w:bidi="he-IL"/>
              </w:rPr>
              <w:t>プライバシー方針や実務ルールに従う</w:t>
            </w:r>
            <w:r>
              <w:rPr>
                <w:rFonts w:hint="eastAsia"/>
                <w:lang w:bidi="he-IL"/>
              </w:rPr>
              <w:t>。</w:t>
            </w:r>
          </w:p>
        </w:tc>
      </w:tr>
      <w:tr w:rsidR="009317C8" w14:paraId="48603DEC" w14:textId="77777777" w:rsidTr="00676500">
        <w:trPr>
          <w:trHeight w:val="397"/>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AE7AB0" w14:textId="7EA35037" w:rsidR="009317C8" w:rsidRDefault="009317C8" w:rsidP="00676500">
            <w:permStart w:id="519659827" w:edGrp="everyone" w:colFirst="0" w:colLast="0"/>
            <w:permEnd w:id="1398831464"/>
          </w:p>
        </w:tc>
        <w:tc>
          <w:tcPr>
            <w:tcW w:w="7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A58EB2" w14:textId="22AD19EE" w:rsidR="009317C8" w:rsidRDefault="00636BA0" w:rsidP="00D971C4">
            <w:pPr>
              <w:suppressAutoHyphens/>
              <w:overflowPunct/>
              <w:adjustRightInd/>
              <w:spacing w:line="240" w:lineRule="auto"/>
              <w:jc w:val="left"/>
              <w:textAlignment w:val="auto"/>
              <w:rPr>
                <w:lang w:eastAsia="he-IL" w:bidi="he-IL"/>
              </w:rPr>
            </w:pPr>
            <w:r w:rsidRPr="00905553">
              <w:rPr>
                <w:rFonts w:hint="eastAsia"/>
                <w:lang w:bidi="he-IL"/>
              </w:rPr>
              <w:t>プライバシーステイトメントに明記されているプライバシー方針や実務ルールに実質的に類似したプライバシールールを実施する</w:t>
            </w:r>
            <w:r w:rsidR="00B15306" w:rsidRPr="00B15306">
              <w:rPr>
                <w:rFonts w:hint="eastAsia"/>
              </w:rPr>
              <w:t>。</w:t>
            </w:r>
          </w:p>
        </w:tc>
      </w:tr>
      <w:tr w:rsidR="009317C8" w14:paraId="0DDFB673" w14:textId="77777777" w:rsidTr="00676500">
        <w:trPr>
          <w:trHeight w:val="397"/>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3458EF" w14:textId="4A06E63D" w:rsidR="009317C8" w:rsidRDefault="009317C8" w:rsidP="00676500">
            <w:permStart w:id="223437583" w:edGrp="everyone" w:colFirst="0" w:colLast="0"/>
            <w:permEnd w:id="519659827"/>
          </w:p>
        </w:tc>
        <w:tc>
          <w:tcPr>
            <w:tcW w:w="7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448645" w14:textId="65C894CD" w:rsidR="009317C8" w:rsidRDefault="00712CCA" w:rsidP="00D971C4">
            <w:pPr>
              <w:suppressAutoHyphens/>
              <w:overflowPunct/>
              <w:adjustRightInd/>
              <w:spacing w:line="240" w:lineRule="auto"/>
              <w:jc w:val="left"/>
              <w:textAlignment w:val="auto"/>
              <w:rPr>
                <w:lang w:eastAsia="he-IL" w:bidi="he-IL"/>
              </w:rPr>
            </w:pPr>
            <w:r w:rsidRPr="00905553">
              <w:rPr>
                <w:rFonts w:hint="eastAsia"/>
                <w:lang w:bidi="he-IL"/>
              </w:rPr>
              <w:t>個人情報の取扱方法に関連して</w:t>
            </w:r>
            <w:r>
              <w:rPr>
                <w:rFonts w:hint="eastAsia"/>
                <w:lang w:bidi="he-IL"/>
              </w:rPr>
              <w:t>提供された</w:t>
            </w:r>
            <w:r w:rsidRPr="00905553">
              <w:rPr>
                <w:rFonts w:hint="eastAsia"/>
                <w:lang w:bidi="he-IL"/>
              </w:rPr>
              <w:t>指示に従う</w:t>
            </w:r>
            <w:r w:rsidR="00B15306" w:rsidRPr="00B15306">
              <w:rPr>
                <w:rFonts w:hint="eastAsia"/>
              </w:rPr>
              <w:t>。</w:t>
            </w:r>
          </w:p>
        </w:tc>
      </w:tr>
      <w:tr w:rsidR="009317C8" w14:paraId="25F0A8A4" w14:textId="77777777" w:rsidTr="00676500">
        <w:trPr>
          <w:trHeight w:val="397"/>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6701CA" w14:textId="727803CB" w:rsidR="009317C8" w:rsidRDefault="009317C8" w:rsidP="00676500">
            <w:permStart w:id="1755709955" w:edGrp="everyone" w:colFirst="0" w:colLast="0"/>
            <w:permEnd w:id="223437583"/>
          </w:p>
        </w:tc>
        <w:tc>
          <w:tcPr>
            <w:tcW w:w="7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BC7C13" w14:textId="77777777" w:rsidR="009317C8" w:rsidRDefault="00636BA0" w:rsidP="00D971C4">
            <w:pPr>
              <w:suppressAutoHyphens/>
              <w:overflowPunct/>
              <w:adjustRightInd/>
              <w:spacing w:line="240" w:lineRule="auto"/>
              <w:jc w:val="left"/>
              <w:textAlignment w:val="auto"/>
              <w:rPr>
                <w:lang w:eastAsia="he-IL" w:bidi="he-IL"/>
              </w:rPr>
            </w:pPr>
            <w:r w:rsidRPr="00905553">
              <w:rPr>
                <w:rFonts w:hint="eastAsia"/>
                <w:lang w:bidi="he-IL"/>
              </w:rPr>
              <w:t>あなたの同意がない場合には下請に制約を課す</w:t>
            </w:r>
            <w:r w:rsidR="00B15306" w:rsidRPr="00B15306">
              <w:rPr>
                <w:rFonts w:hint="eastAsia"/>
              </w:rPr>
              <w:t>。</w:t>
            </w:r>
          </w:p>
        </w:tc>
      </w:tr>
      <w:tr w:rsidR="009317C8" w14:paraId="7A8EF97E" w14:textId="77777777" w:rsidTr="00676500">
        <w:trPr>
          <w:trHeight w:val="397"/>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8256D9" w14:textId="659D0096" w:rsidR="009317C8" w:rsidRDefault="009317C8" w:rsidP="00676500">
            <w:permStart w:id="25325341" w:edGrp="everyone" w:colFirst="0" w:colLast="0"/>
            <w:permEnd w:id="1755709955"/>
          </w:p>
        </w:tc>
        <w:tc>
          <w:tcPr>
            <w:tcW w:w="7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4A904F" w14:textId="77777777" w:rsidR="009317C8" w:rsidRDefault="00636BA0" w:rsidP="00676500">
            <w:r w:rsidRPr="00905553">
              <w:rPr>
                <w:rFonts w:hint="eastAsia"/>
                <w:lang w:bidi="he-IL"/>
              </w:rPr>
              <w:t>各業者の管轄区の</w:t>
            </w:r>
            <w:r w:rsidRPr="00905553">
              <w:rPr>
                <w:lang w:eastAsia="he-IL" w:bidi="he-IL"/>
              </w:rPr>
              <w:t>APEC</w:t>
            </w:r>
            <w:r w:rsidRPr="00905553">
              <w:rPr>
                <w:lang w:eastAsia="he-IL" w:bidi="he-IL"/>
              </w:rPr>
              <w:t>アカウンタビリティ・エージェント</w:t>
            </w:r>
            <w:r w:rsidRPr="00905553">
              <w:rPr>
                <w:rFonts w:hint="eastAsia"/>
                <w:lang w:bidi="he-IL"/>
              </w:rPr>
              <w:t>に</w:t>
            </w:r>
            <w:r w:rsidRPr="00905553">
              <w:rPr>
                <w:rFonts w:hint="eastAsia"/>
                <w:lang w:bidi="he-IL"/>
              </w:rPr>
              <w:t>CBPR</w:t>
            </w:r>
            <w:r w:rsidRPr="00905553">
              <w:rPr>
                <w:rFonts w:hint="eastAsia"/>
                <w:lang w:bidi="he-IL"/>
              </w:rPr>
              <w:t>を認証させる</w:t>
            </w:r>
            <w:r w:rsidR="00B15306" w:rsidRPr="00B15306">
              <w:rPr>
                <w:rFonts w:hint="eastAsia"/>
              </w:rPr>
              <w:t>。</w:t>
            </w:r>
          </w:p>
        </w:tc>
      </w:tr>
      <w:tr w:rsidR="003C0615" w14:paraId="271C9B3D" w14:textId="77777777" w:rsidTr="00676500">
        <w:trPr>
          <w:trHeight w:val="397"/>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064BF6" w14:textId="67555E73" w:rsidR="003C0615" w:rsidRDefault="003C0615" w:rsidP="00676500">
            <w:permStart w:id="818313992" w:edGrp="everyone" w:colFirst="0" w:colLast="0"/>
            <w:permEnd w:id="25325341"/>
          </w:p>
        </w:tc>
        <w:tc>
          <w:tcPr>
            <w:tcW w:w="7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9CF981" w14:textId="77777777" w:rsidR="003C0615" w:rsidRPr="00B15306" w:rsidDel="003C0615" w:rsidRDefault="00636BA0" w:rsidP="00D971C4">
            <w:pPr>
              <w:suppressAutoHyphens/>
              <w:overflowPunct/>
              <w:adjustRightInd/>
              <w:spacing w:line="240" w:lineRule="auto"/>
              <w:jc w:val="left"/>
              <w:textAlignment w:val="auto"/>
              <w:rPr>
                <w:lang w:eastAsia="he-IL" w:bidi="he-IL"/>
              </w:rPr>
            </w:pPr>
            <w:r w:rsidRPr="00905553">
              <w:rPr>
                <w:rFonts w:hint="eastAsia"/>
                <w:lang w:bidi="he-IL"/>
              </w:rPr>
              <w:t>申請者の顧客の個人情報に関する違反があった場合は申請者に通知する</w:t>
            </w:r>
            <w:r>
              <w:rPr>
                <w:rFonts w:hint="eastAsia"/>
                <w:lang w:bidi="he-IL"/>
              </w:rPr>
              <w:t>。</w:t>
            </w:r>
          </w:p>
        </w:tc>
      </w:tr>
      <w:tr w:rsidR="009317C8" w14:paraId="624DA734" w14:textId="77777777" w:rsidTr="00676500">
        <w:trPr>
          <w:trHeight w:val="397"/>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7C30AE" w14:textId="2F8D5F21" w:rsidR="009317C8" w:rsidRDefault="009317C8" w:rsidP="00676500">
            <w:permStart w:id="1373589784" w:edGrp="everyone" w:colFirst="0" w:colLast="0"/>
            <w:permEnd w:id="818313992"/>
          </w:p>
        </w:tc>
        <w:tc>
          <w:tcPr>
            <w:tcW w:w="7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643B8F" w14:textId="77777777" w:rsidR="009317C8" w:rsidRDefault="00B15306" w:rsidP="00676500">
            <w:r w:rsidRPr="00B15306">
              <w:rPr>
                <w:rFonts w:hint="eastAsia"/>
              </w:rPr>
              <w:t>その他（具体的に説明してください。）</w:t>
            </w:r>
          </w:p>
        </w:tc>
      </w:tr>
      <w:tr w:rsidR="009317C8" w14:paraId="1E4C2A38" w14:textId="77777777" w:rsidTr="00676500">
        <w:trPr>
          <w:trHeight w:val="397"/>
        </w:trPr>
        <w:tc>
          <w:tcPr>
            <w:tcW w:w="90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44FF4" w14:textId="77777777" w:rsidR="009317C8" w:rsidRDefault="009317C8" w:rsidP="00676500">
            <w:permStart w:id="418129462" w:edGrp="everyone" w:colFirst="0" w:colLast="0"/>
            <w:permEnd w:id="1373589784"/>
          </w:p>
        </w:tc>
      </w:tr>
      <w:permEnd w:id="418129462"/>
    </w:tbl>
    <w:p w14:paraId="6AFC735E" w14:textId="77777777" w:rsidR="003E2AA6" w:rsidRPr="00B15306" w:rsidRDefault="003E2AA6" w:rsidP="00B15306"/>
    <w:p w14:paraId="71E2D2DC" w14:textId="1BB9A8D6" w:rsidR="00636BA0" w:rsidRDefault="00636BA0" w:rsidP="00AC2E51">
      <w:pPr>
        <w:pStyle w:val="11"/>
        <w:numPr>
          <w:ilvl w:val="0"/>
          <w:numId w:val="15"/>
        </w:numPr>
        <w:rPr>
          <w:lang w:eastAsia="ja-JP"/>
        </w:rPr>
      </w:pPr>
      <w:r w:rsidRPr="00905553">
        <w:rPr>
          <w:rFonts w:hint="eastAsia"/>
          <w:lang w:eastAsia="ja-JP" w:bidi="he-IL"/>
        </w:rPr>
        <w:t>個人情報の処理業者、代理人、請負業者、その他のサービス業者に、指示または契約や合意に従わせるために</w:t>
      </w:r>
      <w:r>
        <w:rPr>
          <w:rFonts w:hint="eastAsia"/>
          <w:lang w:eastAsia="ja-JP" w:bidi="he-IL"/>
        </w:rPr>
        <w:t>監査</w:t>
      </w:r>
      <w:r w:rsidRPr="00905553">
        <w:rPr>
          <w:rFonts w:hint="eastAsia"/>
          <w:lang w:eastAsia="ja-JP" w:bidi="he-IL"/>
        </w:rPr>
        <w:t>の提出を義務付けていますか？</w:t>
      </w:r>
    </w:p>
    <w:tbl>
      <w:tblPr>
        <w:tblStyle w:val="ad"/>
        <w:tblW w:w="0" w:type="auto"/>
        <w:tblInd w:w="567" w:type="dxa"/>
        <w:tblLook w:val="04A0" w:firstRow="1" w:lastRow="0" w:firstColumn="1" w:lastColumn="0" w:noHBand="0" w:noVBand="1"/>
      </w:tblPr>
      <w:tblGrid>
        <w:gridCol w:w="992"/>
        <w:gridCol w:w="992"/>
        <w:gridCol w:w="992"/>
        <w:gridCol w:w="992"/>
      </w:tblGrid>
      <w:tr w:rsidR="005E5E54" w14:paraId="261D89FF"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0298D" w14:textId="77777777" w:rsidR="005E5E54" w:rsidRDefault="005E5E54" w:rsidP="00676500">
            <w:pPr>
              <w:jc w:val="left"/>
            </w:pPr>
            <w:permStart w:id="605373214" w:edGrp="everyone" w:colFirst="1" w:colLast="1"/>
            <w:permStart w:id="77492835"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06C1CA" w14:textId="6A5F916A" w:rsidR="005E5E54" w:rsidRDefault="005E5E54"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54BBC" w14:textId="77777777" w:rsidR="005E5E54" w:rsidRDefault="005E5E54"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772D9B" w14:textId="43717E5E" w:rsidR="005E5E54" w:rsidRDefault="005E5E54" w:rsidP="00676500"/>
        </w:tc>
      </w:tr>
      <w:tr w:rsidR="005E5E54" w14:paraId="01C38D9F"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43CAAF" w14:textId="77777777" w:rsidR="005E5E54" w:rsidRDefault="005E5E54" w:rsidP="00676500">
            <w:permStart w:id="1322064355" w:edGrp="everyone" w:colFirst="0" w:colLast="0"/>
            <w:permEnd w:id="605373214"/>
            <w:permEnd w:id="77492835"/>
          </w:p>
        </w:tc>
      </w:tr>
      <w:permEnd w:id="1322064355"/>
    </w:tbl>
    <w:p w14:paraId="461CAB68" w14:textId="77777777" w:rsidR="00180BE9" w:rsidRPr="0079259C" w:rsidRDefault="00180BE9" w:rsidP="00B07987">
      <w:pPr>
        <w:tabs>
          <w:tab w:val="left" w:pos="4111"/>
        </w:tabs>
        <w:rPr>
          <w:szCs w:val="21"/>
        </w:rPr>
      </w:pPr>
    </w:p>
    <w:p w14:paraId="54E899C9" w14:textId="460E22F9" w:rsidR="003E2AA6" w:rsidRDefault="00636BA0" w:rsidP="00AC2E51">
      <w:pPr>
        <w:pStyle w:val="11"/>
        <w:numPr>
          <w:ilvl w:val="0"/>
          <w:numId w:val="15"/>
        </w:numPr>
        <w:rPr>
          <w:lang w:eastAsia="ja-JP"/>
        </w:rPr>
      </w:pPr>
      <w:r w:rsidRPr="00905553">
        <w:rPr>
          <w:rFonts w:hint="eastAsia"/>
          <w:lang w:bidi="he-IL"/>
        </w:rPr>
        <w:t>指示または合意や契約に従わせるために、処理業者、代理人、請負業者、またはその他のサービス業者の定期的な検査やモニタリングを行っていますか？</w:t>
      </w:r>
    </w:p>
    <w:tbl>
      <w:tblPr>
        <w:tblStyle w:val="ad"/>
        <w:tblW w:w="0" w:type="auto"/>
        <w:tblInd w:w="567" w:type="dxa"/>
        <w:tblLook w:val="04A0" w:firstRow="1" w:lastRow="0" w:firstColumn="1" w:lastColumn="0" w:noHBand="0" w:noVBand="1"/>
      </w:tblPr>
      <w:tblGrid>
        <w:gridCol w:w="992"/>
        <w:gridCol w:w="992"/>
        <w:gridCol w:w="992"/>
        <w:gridCol w:w="992"/>
      </w:tblGrid>
      <w:tr w:rsidR="005E5E54" w14:paraId="15246370"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609F2A" w14:textId="77777777" w:rsidR="005E5E54" w:rsidRDefault="005E5E54" w:rsidP="00676500">
            <w:pPr>
              <w:jc w:val="left"/>
            </w:pPr>
            <w:permStart w:id="1283611148" w:edGrp="everyone" w:colFirst="1" w:colLast="1"/>
            <w:permStart w:id="1428908060"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C704B8" w14:textId="7A5C59FB" w:rsidR="005E5E54" w:rsidRDefault="005E5E54"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0CE76D" w14:textId="77777777" w:rsidR="005E5E54" w:rsidRDefault="005E5E54"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171F9B" w14:textId="6E0AC178" w:rsidR="005E5E54" w:rsidRDefault="005E5E54" w:rsidP="00676500"/>
        </w:tc>
      </w:tr>
      <w:tr w:rsidR="005E5E54" w14:paraId="2C29DDC8" w14:textId="77777777" w:rsidTr="00676500">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078945" w14:textId="77777777" w:rsidR="005E5E54" w:rsidRDefault="005E5E54" w:rsidP="00676500">
            <w:permStart w:id="372650734" w:edGrp="everyone" w:colFirst="0" w:colLast="0"/>
            <w:permEnd w:id="1283611148"/>
            <w:permEnd w:id="1428908060"/>
          </w:p>
        </w:tc>
      </w:tr>
      <w:permEnd w:id="372650734"/>
    </w:tbl>
    <w:p w14:paraId="5D2E0098" w14:textId="77777777" w:rsidR="00180BE9" w:rsidRPr="0079259C" w:rsidRDefault="00180BE9" w:rsidP="00B07987">
      <w:pPr>
        <w:tabs>
          <w:tab w:val="left" w:pos="4111"/>
        </w:tabs>
        <w:rPr>
          <w:szCs w:val="21"/>
        </w:rPr>
      </w:pPr>
    </w:p>
    <w:p w14:paraId="48D9B73D" w14:textId="77777777" w:rsidR="003E2AA6" w:rsidRDefault="00636BA0" w:rsidP="00AC2E51">
      <w:pPr>
        <w:pStyle w:val="11"/>
        <w:numPr>
          <w:ilvl w:val="0"/>
          <w:numId w:val="15"/>
        </w:numPr>
        <w:rPr>
          <w:lang w:eastAsia="ja-JP"/>
        </w:rPr>
      </w:pPr>
      <w:r w:rsidRPr="00D971C4">
        <w:rPr>
          <w:rFonts w:asciiTheme="minorHAnsi" w:hAnsiTheme="minorHAnsi"/>
          <w:lang w:bidi="he-IL"/>
        </w:rPr>
        <w:t>CBPR</w:t>
      </w:r>
      <w:r w:rsidRPr="00D971C4">
        <w:rPr>
          <w:rFonts w:asciiTheme="minorHAnsi" w:hAnsiTheme="minorHAnsi" w:hint="eastAsia"/>
          <w:lang w:bidi="he-IL"/>
        </w:rPr>
        <w:t>を</w:t>
      </w:r>
      <w:r w:rsidRPr="00905553">
        <w:rPr>
          <w:rFonts w:ascii="ＭＳ Ｐ明朝" w:hAnsi="ＭＳ Ｐ明朝" w:hint="eastAsia"/>
          <w:lang w:bidi="he-IL"/>
        </w:rPr>
        <w:t>確実に遵守させるための事前評価及び方法が、個人情報の処理業者、代理人、請負業者、その他のサービス業者に</w:t>
      </w:r>
      <w:r>
        <w:rPr>
          <w:rFonts w:ascii="ＭＳ Ｐ明朝" w:hAnsi="ＭＳ Ｐ明朝" w:hint="eastAsia"/>
          <w:lang w:bidi="he-IL"/>
        </w:rPr>
        <w:t>難しい</w:t>
      </w:r>
      <w:r w:rsidRPr="00905553">
        <w:rPr>
          <w:rFonts w:ascii="ＭＳ Ｐ明朝" w:hAnsi="ＭＳ Ｐ明朝" w:hint="eastAsia"/>
          <w:lang w:bidi="he-IL"/>
        </w:rPr>
        <w:t>という場合であっても、個人情報を開示していますか</w:t>
      </w:r>
      <w:r w:rsidRPr="00905553">
        <w:rPr>
          <w:rFonts w:hint="eastAsia"/>
          <w:lang w:bidi="he-IL"/>
        </w:rPr>
        <w:t>？</w:t>
      </w:r>
    </w:p>
    <w:tbl>
      <w:tblPr>
        <w:tblStyle w:val="ad"/>
        <w:tblW w:w="0" w:type="auto"/>
        <w:tblInd w:w="567" w:type="dxa"/>
        <w:tblLook w:val="04A0" w:firstRow="1" w:lastRow="0" w:firstColumn="1" w:lastColumn="0" w:noHBand="0" w:noVBand="1"/>
      </w:tblPr>
      <w:tblGrid>
        <w:gridCol w:w="992"/>
        <w:gridCol w:w="992"/>
        <w:gridCol w:w="992"/>
        <w:gridCol w:w="992"/>
      </w:tblGrid>
      <w:tr w:rsidR="005E5E54" w14:paraId="1E8C7033" w14:textId="77777777" w:rsidTr="00676500">
        <w:trPr>
          <w:trHeight w:val="397"/>
        </w:trPr>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5767D7" w14:textId="77777777" w:rsidR="005E5E54" w:rsidRDefault="005E5E54" w:rsidP="00676500">
            <w:pPr>
              <w:jc w:val="left"/>
            </w:pPr>
            <w:permStart w:id="1117669792" w:edGrp="everyone" w:colFirst="1" w:colLast="1"/>
            <w:permStart w:id="659180069" w:edGrp="everyone" w:colFirst="3" w:colLast="3"/>
            <w:r>
              <w:rPr>
                <w:rFonts w:hint="eastAsia"/>
              </w:rPr>
              <w:t>はい</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37844A" w14:textId="2FD6394B" w:rsidR="005E5E54" w:rsidRDefault="005E5E54" w:rsidP="00676500">
            <w:pPr>
              <w:jc w:val="left"/>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DAD4EA" w14:textId="77777777" w:rsidR="005E5E54" w:rsidRDefault="005E5E54" w:rsidP="00676500">
            <w:r>
              <w:rPr>
                <w:rFonts w:hint="eastAsia"/>
              </w:rPr>
              <w:t>いいえ</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26DA2A" w14:textId="53F02F29" w:rsidR="005E5E54" w:rsidRDefault="005E5E54" w:rsidP="00676500"/>
        </w:tc>
      </w:tr>
      <w:tr w:rsidR="003E2AC5" w14:paraId="1EB7AE4E" w14:textId="77777777" w:rsidTr="00E60553">
        <w:trPr>
          <w:trHeight w:val="397"/>
        </w:trPr>
        <w:tc>
          <w:tcPr>
            <w:tcW w:w="39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F7C7C5" w14:textId="77777777" w:rsidR="003E2AC5" w:rsidRDefault="003E2AC5" w:rsidP="00676500">
            <w:permStart w:id="956649124" w:edGrp="everyone" w:colFirst="0" w:colLast="0"/>
            <w:permEnd w:id="1117669792"/>
            <w:permEnd w:id="659180069"/>
          </w:p>
        </w:tc>
      </w:tr>
      <w:permEnd w:id="956649124"/>
    </w:tbl>
    <w:p w14:paraId="0CB9206F" w14:textId="77777777" w:rsidR="005E5E54" w:rsidRPr="00CD67DA" w:rsidRDefault="005E5E54" w:rsidP="005E5E54"/>
    <w:p w14:paraId="351DF5E0" w14:textId="77777777" w:rsidR="00180BE9" w:rsidRDefault="001E09BE" w:rsidP="00D971C4">
      <w:pPr>
        <w:pStyle w:val="af4"/>
      </w:pPr>
      <w:r>
        <w:rPr>
          <w:rFonts w:hint="eastAsia"/>
        </w:rPr>
        <w:t>以上</w:t>
      </w:r>
    </w:p>
    <w:p w14:paraId="596E6B04" w14:textId="77777777" w:rsidR="001E09BE" w:rsidRPr="00CD67DA" w:rsidRDefault="001E09BE" w:rsidP="001B48C8">
      <w:pPr>
        <w:tabs>
          <w:tab w:val="left" w:pos="4111"/>
        </w:tabs>
        <w:spacing w:after="240"/>
        <w:rPr>
          <w:szCs w:val="21"/>
        </w:rPr>
      </w:pPr>
    </w:p>
    <w:sectPr w:rsidR="001E09BE" w:rsidRPr="00CD67DA" w:rsidSect="00D67B4B">
      <w:headerReference w:type="default" r:id="rId12"/>
      <w:footerReference w:type="default" r:id="rId13"/>
      <w:pgSz w:w="11907" w:h="16840" w:code="9"/>
      <w:pgMar w:top="1418" w:right="1219" w:bottom="1418" w:left="1219" w:header="850" w:footer="85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FB9C" w14:textId="77777777" w:rsidR="00E36814" w:rsidRDefault="00E36814">
      <w:r>
        <w:separator/>
      </w:r>
    </w:p>
  </w:endnote>
  <w:endnote w:type="continuationSeparator" w:id="0">
    <w:p w14:paraId="0FB03C04" w14:textId="77777777" w:rsidR="00E36814" w:rsidRDefault="00E3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F7B3" w14:textId="36AC670D" w:rsidR="00985470" w:rsidRPr="005B426D" w:rsidRDefault="00985470" w:rsidP="00561EBA">
    <w:pPr>
      <w:jc w:val="right"/>
    </w:pPr>
    <w:r>
      <w:rPr>
        <w:spacing w:val="-1"/>
      </w:rPr>
      <w:t>Page</w:t>
    </w:r>
    <w:r>
      <w:rPr>
        <w:spacing w:val="1"/>
      </w:rPr>
      <w:t xml:space="preserve"> </w:t>
    </w:r>
    <w:r>
      <w:t>|</w:t>
    </w:r>
    <w:r>
      <w:rPr>
        <w:spacing w:val="-5"/>
      </w:rPr>
      <w:t xml:space="preserve"> </w:t>
    </w:r>
    <w:r>
      <w:fldChar w:fldCharType="begin"/>
    </w:r>
    <w:r>
      <w:instrText xml:space="preserve"> PAGE </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D456" w14:textId="77777777" w:rsidR="00E36814" w:rsidRDefault="00E36814">
      <w:r>
        <w:separator/>
      </w:r>
    </w:p>
  </w:footnote>
  <w:footnote w:type="continuationSeparator" w:id="0">
    <w:p w14:paraId="5E17470D" w14:textId="77777777" w:rsidR="00E36814" w:rsidRDefault="00E36814">
      <w:r>
        <w:continuationSeparator/>
      </w:r>
    </w:p>
  </w:footnote>
  <w:footnote w:id="1">
    <w:p w14:paraId="10950CD8" w14:textId="1430B215" w:rsidR="00985470" w:rsidRDefault="00985470">
      <w:pPr>
        <w:pStyle w:val="af1"/>
      </w:pPr>
      <w:r>
        <w:rPr>
          <w:rStyle w:val="af3"/>
        </w:rPr>
        <w:footnoteRef/>
      </w:r>
      <w:r>
        <w:t xml:space="preserve"> </w:t>
      </w:r>
      <w:r w:rsidRPr="002D4674">
        <w:rPr>
          <w:rFonts w:hint="eastAsia"/>
        </w:rPr>
        <w:t>個人情報とは、</w:t>
      </w:r>
      <w:r>
        <w:rPr>
          <w:rFonts w:hint="eastAsia"/>
        </w:rPr>
        <w:t>個人を識別もしくは識別し得る全ての情報のことを言う。</w:t>
      </w:r>
    </w:p>
  </w:footnote>
  <w:footnote w:id="2">
    <w:p w14:paraId="124460BB" w14:textId="77777777" w:rsidR="00985470" w:rsidRPr="00E70757" w:rsidRDefault="00985470">
      <w:pPr>
        <w:pStyle w:val="af1"/>
      </w:pPr>
      <w:r>
        <w:rPr>
          <w:rStyle w:val="af3"/>
        </w:rPr>
        <w:footnoteRef/>
      </w:r>
      <w:r>
        <w:rPr>
          <w:rFonts w:asciiTheme="minorEastAsia" w:eastAsiaTheme="minorEastAsia" w:hAnsiTheme="minorEastAsia" w:hint="eastAsia"/>
        </w:rPr>
        <w:t xml:space="preserve"> </w:t>
      </w:r>
      <w:r w:rsidRPr="00D971C4">
        <w:rPr>
          <w:rFonts w:asciiTheme="minorEastAsia" w:eastAsiaTheme="minorEastAsia" w:hAnsiTheme="minorEastAsia" w:hint="eastAsia"/>
        </w:rPr>
        <w:t>個人情報管理者とは、個人情報の収集、保管、処理及び利用を行う個人又は組織のことを言う。ここでは、申請事業者のことを指している。</w:t>
      </w:r>
    </w:p>
  </w:footnote>
  <w:footnote w:id="3">
    <w:p w14:paraId="643F9416" w14:textId="77777777" w:rsidR="00985470" w:rsidRDefault="00985470">
      <w:pPr>
        <w:pStyle w:val="af1"/>
      </w:pPr>
      <w:r>
        <w:rPr>
          <w:rStyle w:val="af3"/>
        </w:rPr>
        <w:footnoteRef/>
      </w:r>
      <w:r>
        <w:t xml:space="preserve"> </w:t>
      </w:r>
      <w:r>
        <w:rPr>
          <w:rFonts w:hint="eastAsia"/>
        </w:rPr>
        <w:t>「</w:t>
      </w:r>
      <w:r w:rsidRPr="00835D8D">
        <w:rPr>
          <w:rFonts w:hint="eastAsia"/>
        </w:rPr>
        <w:t>関連する</w:t>
      </w:r>
      <w:r>
        <w:rPr>
          <w:rFonts w:hint="eastAsia"/>
        </w:rPr>
        <w:t>その他</w:t>
      </w:r>
      <w:r w:rsidRPr="00835D8D">
        <w:rPr>
          <w:rFonts w:hint="eastAsia"/>
        </w:rPr>
        <w:t>目的」における個人情報の利用は、たとえば、効果的かつ効率的な方法で人材管理を行うための中央管理データベースの生成及び利用、第三者による従業者の給与処理、又は、組織に対する負債を後に徴収するために与信枠を付与する目的で当該組織によって取得された個人情報を利用することなどの事例</w:t>
      </w:r>
      <w:r>
        <w:rPr>
          <w:rFonts w:hint="eastAsia"/>
        </w:rPr>
        <w:t>が挙げられる。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431B" w14:textId="6274F1E4" w:rsidR="00985470" w:rsidRDefault="00A34F9E" w:rsidP="00D67B4B">
    <w:pPr>
      <w:pStyle w:val="a6"/>
      <w:jc w:val="right"/>
      <w:rPr>
        <w:lang w:eastAsia="ja-JP"/>
      </w:rPr>
    </w:pPr>
    <w:r>
      <w:rPr>
        <w:rFonts w:hint="eastAsia"/>
        <w:lang w:eastAsia="ja-JP"/>
      </w:rPr>
      <w:t>2020</w:t>
    </w:r>
    <w:r w:rsidR="00985470">
      <w:rPr>
        <w:rFonts w:hint="eastAsia"/>
        <w:lang w:eastAsia="ja-JP"/>
      </w:rPr>
      <w:t>.</w:t>
    </w:r>
    <w:r>
      <w:rPr>
        <w:rFonts w:hint="eastAsia"/>
        <w:lang w:eastAsia="ja-JP"/>
      </w:rPr>
      <w:t>04</w:t>
    </w:r>
  </w:p>
  <w:p w14:paraId="6A67578B" w14:textId="3B7095F0" w:rsidR="00985470" w:rsidRDefault="00985470" w:rsidP="00D67B4B">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402"/>
    <w:multiLevelType w:val="multilevel"/>
    <w:tmpl w:val="00000885"/>
    <w:lvl w:ilvl="0">
      <w:start w:val="1"/>
      <w:numFmt w:val="lowerRoman"/>
      <w:lvlText w:val="%1."/>
      <w:lvlJc w:val="left"/>
      <w:pPr>
        <w:ind w:left="631" w:hanging="387"/>
      </w:pPr>
      <w:rPr>
        <w:rFonts w:ascii="Times New Roman" w:hAnsi="Times New Roman" w:cs="Times New Roman"/>
        <w:b w:val="0"/>
        <w:bCs w:val="0"/>
        <w:sz w:val="24"/>
        <w:szCs w:val="24"/>
      </w:rPr>
    </w:lvl>
    <w:lvl w:ilvl="1">
      <w:start w:val="1"/>
      <w:numFmt w:val="lowerLetter"/>
      <w:lvlText w:val="(%2)"/>
      <w:lvlJc w:val="left"/>
      <w:pPr>
        <w:ind w:left="640" w:hanging="418"/>
      </w:pPr>
      <w:rPr>
        <w:rFonts w:ascii="Times New Roman" w:hAnsi="Times New Roman" w:cs="Times New Roman"/>
        <w:b w:val="0"/>
        <w:bCs w:val="0"/>
        <w:i/>
        <w:iCs/>
        <w:spacing w:val="-6"/>
        <w:sz w:val="24"/>
        <w:szCs w:val="24"/>
      </w:rPr>
    </w:lvl>
    <w:lvl w:ilvl="2">
      <w:numFmt w:val="bullet"/>
      <w:lvlText w:val="•"/>
      <w:lvlJc w:val="left"/>
      <w:pPr>
        <w:ind w:left="1624" w:hanging="418"/>
      </w:pPr>
    </w:lvl>
    <w:lvl w:ilvl="3">
      <w:numFmt w:val="bullet"/>
      <w:lvlText w:val="•"/>
      <w:lvlJc w:val="left"/>
      <w:pPr>
        <w:ind w:left="2608" w:hanging="418"/>
      </w:pPr>
    </w:lvl>
    <w:lvl w:ilvl="4">
      <w:numFmt w:val="bullet"/>
      <w:lvlText w:val="•"/>
      <w:lvlJc w:val="left"/>
      <w:pPr>
        <w:ind w:left="3593" w:hanging="418"/>
      </w:pPr>
    </w:lvl>
    <w:lvl w:ilvl="5">
      <w:numFmt w:val="bullet"/>
      <w:lvlText w:val="•"/>
      <w:lvlJc w:val="left"/>
      <w:pPr>
        <w:ind w:left="4577" w:hanging="418"/>
      </w:pPr>
    </w:lvl>
    <w:lvl w:ilvl="6">
      <w:numFmt w:val="bullet"/>
      <w:lvlText w:val="•"/>
      <w:lvlJc w:val="left"/>
      <w:pPr>
        <w:ind w:left="5562" w:hanging="418"/>
      </w:pPr>
    </w:lvl>
    <w:lvl w:ilvl="7">
      <w:numFmt w:val="bullet"/>
      <w:lvlText w:val="•"/>
      <w:lvlJc w:val="left"/>
      <w:pPr>
        <w:ind w:left="6546" w:hanging="418"/>
      </w:pPr>
    </w:lvl>
    <w:lvl w:ilvl="8">
      <w:numFmt w:val="bullet"/>
      <w:lvlText w:val="•"/>
      <w:lvlJc w:val="left"/>
      <w:pPr>
        <w:ind w:left="7531" w:hanging="418"/>
      </w:pPr>
    </w:lvl>
  </w:abstractNum>
  <w:abstractNum w:abstractNumId="2" w15:restartNumberingAfterBreak="0">
    <w:nsid w:val="00000403"/>
    <w:multiLevelType w:val="multilevel"/>
    <w:tmpl w:val="00000886"/>
    <w:lvl w:ilvl="0">
      <w:numFmt w:val="bullet"/>
      <w:lvlText w:val=""/>
      <w:lvlJc w:val="left"/>
      <w:pPr>
        <w:ind w:left="820" w:hanging="353"/>
      </w:pPr>
      <w:rPr>
        <w:rFonts w:ascii="Symbol" w:hAnsi="Symbol" w:cs="Symbol"/>
        <w:b w:val="0"/>
        <w:bCs w:val="0"/>
        <w:w w:val="240"/>
        <w:sz w:val="24"/>
        <w:szCs w:val="24"/>
      </w:rPr>
    </w:lvl>
    <w:lvl w:ilvl="1">
      <w:numFmt w:val="bullet"/>
      <w:lvlText w:val="•"/>
      <w:lvlJc w:val="left"/>
      <w:pPr>
        <w:ind w:left="1206" w:hanging="353"/>
      </w:pPr>
    </w:lvl>
    <w:lvl w:ilvl="2">
      <w:numFmt w:val="bullet"/>
      <w:lvlText w:val="•"/>
      <w:lvlJc w:val="left"/>
      <w:pPr>
        <w:ind w:left="1592" w:hanging="353"/>
      </w:pPr>
    </w:lvl>
    <w:lvl w:ilvl="3">
      <w:numFmt w:val="bullet"/>
      <w:lvlText w:val="•"/>
      <w:lvlJc w:val="left"/>
      <w:pPr>
        <w:ind w:left="1978" w:hanging="353"/>
      </w:pPr>
    </w:lvl>
    <w:lvl w:ilvl="4">
      <w:numFmt w:val="bullet"/>
      <w:lvlText w:val="•"/>
      <w:lvlJc w:val="left"/>
      <w:pPr>
        <w:ind w:left="2364" w:hanging="353"/>
      </w:pPr>
    </w:lvl>
    <w:lvl w:ilvl="5">
      <w:numFmt w:val="bullet"/>
      <w:lvlText w:val="•"/>
      <w:lvlJc w:val="left"/>
      <w:pPr>
        <w:ind w:left="2750" w:hanging="353"/>
      </w:pPr>
    </w:lvl>
    <w:lvl w:ilvl="6">
      <w:numFmt w:val="bullet"/>
      <w:lvlText w:val="•"/>
      <w:lvlJc w:val="left"/>
      <w:pPr>
        <w:ind w:left="3136" w:hanging="353"/>
      </w:pPr>
    </w:lvl>
    <w:lvl w:ilvl="7">
      <w:numFmt w:val="bullet"/>
      <w:lvlText w:val="•"/>
      <w:lvlJc w:val="left"/>
      <w:pPr>
        <w:ind w:left="3522" w:hanging="353"/>
      </w:pPr>
    </w:lvl>
    <w:lvl w:ilvl="8">
      <w:numFmt w:val="bullet"/>
      <w:lvlText w:val="•"/>
      <w:lvlJc w:val="left"/>
      <w:pPr>
        <w:ind w:left="3908" w:hanging="353"/>
      </w:pPr>
    </w:lvl>
  </w:abstractNum>
  <w:abstractNum w:abstractNumId="3" w15:restartNumberingAfterBreak="0">
    <w:nsid w:val="00000404"/>
    <w:multiLevelType w:val="multilevel"/>
    <w:tmpl w:val="00000887"/>
    <w:lvl w:ilvl="0">
      <w:numFmt w:val="bullet"/>
      <w:lvlText w:val=""/>
      <w:lvlJc w:val="left"/>
      <w:pPr>
        <w:ind w:left="827" w:hanging="360"/>
      </w:pPr>
      <w:rPr>
        <w:rFonts w:ascii="Symbol" w:hAnsi="Symbol" w:cs="Symbol"/>
        <w:b w:val="0"/>
        <w:bCs w:val="0"/>
        <w:w w:val="240"/>
        <w:sz w:val="24"/>
        <w:szCs w:val="24"/>
      </w:rPr>
    </w:lvl>
    <w:lvl w:ilvl="1">
      <w:numFmt w:val="bullet"/>
      <w:lvlText w:val="•"/>
      <w:lvlJc w:val="left"/>
      <w:pPr>
        <w:ind w:left="1223" w:hanging="360"/>
      </w:pPr>
    </w:lvl>
    <w:lvl w:ilvl="2">
      <w:numFmt w:val="bullet"/>
      <w:lvlText w:val="•"/>
      <w:lvlJc w:val="left"/>
      <w:pPr>
        <w:ind w:left="1619" w:hanging="360"/>
      </w:pPr>
    </w:lvl>
    <w:lvl w:ilvl="3">
      <w:numFmt w:val="bullet"/>
      <w:lvlText w:val="•"/>
      <w:lvlJc w:val="left"/>
      <w:pPr>
        <w:ind w:left="2015" w:hanging="360"/>
      </w:pPr>
    </w:lvl>
    <w:lvl w:ilvl="4">
      <w:numFmt w:val="bullet"/>
      <w:lvlText w:val="•"/>
      <w:lvlJc w:val="left"/>
      <w:pPr>
        <w:ind w:left="2411" w:hanging="360"/>
      </w:pPr>
    </w:lvl>
    <w:lvl w:ilvl="5">
      <w:numFmt w:val="bullet"/>
      <w:lvlText w:val="•"/>
      <w:lvlJc w:val="left"/>
      <w:pPr>
        <w:ind w:left="2808" w:hanging="360"/>
      </w:pPr>
    </w:lvl>
    <w:lvl w:ilvl="6">
      <w:numFmt w:val="bullet"/>
      <w:lvlText w:val="•"/>
      <w:lvlJc w:val="left"/>
      <w:pPr>
        <w:ind w:left="3204" w:hanging="360"/>
      </w:pPr>
    </w:lvl>
    <w:lvl w:ilvl="7">
      <w:numFmt w:val="bullet"/>
      <w:lvlText w:val="•"/>
      <w:lvlJc w:val="left"/>
      <w:pPr>
        <w:ind w:left="3600" w:hanging="360"/>
      </w:pPr>
    </w:lvl>
    <w:lvl w:ilvl="8">
      <w:numFmt w:val="bullet"/>
      <w:lvlText w:val="•"/>
      <w:lvlJc w:val="left"/>
      <w:pPr>
        <w:ind w:left="3996" w:hanging="360"/>
      </w:pPr>
    </w:lvl>
  </w:abstractNum>
  <w:abstractNum w:abstractNumId="4" w15:restartNumberingAfterBreak="0">
    <w:nsid w:val="00000405"/>
    <w:multiLevelType w:val="multilevel"/>
    <w:tmpl w:val="00000888"/>
    <w:lvl w:ilvl="0">
      <w:numFmt w:val="bullet"/>
      <w:lvlText w:val=""/>
      <w:lvlJc w:val="left"/>
      <w:pPr>
        <w:ind w:left="820" w:hanging="353"/>
      </w:pPr>
      <w:rPr>
        <w:rFonts w:ascii="Symbol" w:hAnsi="Symbol" w:cs="Symbol"/>
        <w:b w:val="0"/>
        <w:bCs w:val="0"/>
        <w:w w:val="240"/>
        <w:sz w:val="24"/>
        <w:szCs w:val="24"/>
      </w:rPr>
    </w:lvl>
    <w:lvl w:ilvl="1">
      <w:numFmt w:val="bullet"/>
      <w:lvlText w:val="•"/>
      <w:lvlJc w:val="left"/>
      <w:pPr>
        <w:ind w:left="1206" w:hanging="353"/>
      </w:pPr>
    </w:lvl>
    <w:lvl w:ilvl="2">
      <w:numFmt w:val="bullet"/>
      <w:lvlText w:val="•"/>
      <w:lvlJc w:val="left"/>
      <w:pPr>
        <w:ind w:left="1592" w:hanging="353"/>
      </w:pPr>
    </w:lvl>
    <w:lvl w:ilvl="3">
      <w:numFmt w:val="bullet"/>
      <w:lvlText w:val="•"/>
      <w:lvlJc w:val="left"/>
      <w:pPr>
        <w:ind w:left="1978" w:hanging="353"/>
      </w:pPr>
    </w:lvl>
    <w:lvl w:ilvl="4">
      <w:numFmt w:val="bullet"/>
      <w:lvlText w:val="•"/>
      <w:lvlJc w:val="left"/>
      <w:pPr>
        <w:ind w:left="2364" w:hanging="353"/>
      </w:pPr>
    </w:lvl>
    <w:lvl w:ilvl="5">
      <w:numFmt w:val="bullet"/>
      <w:lvlText w:val="•"/>
      <w:lvlJc w:val="left"/>
      <w:pPr>
        <w:ind w:left="2750" w:hanging="353"/>
      </w:pPr>
    </w:lvl>
    <w:lvl w:ilvl="6">
      <w:numFmt w:val="bullet"/>
      <w:lvlText w:val="•"/>
      <w:lvlJc w:val="left"/>
      <w:pPr>
        <w:ind w:left="3136" w:hanging="353"/>
      </w:pPr>
    </w:lvl>
    <w:lvl w:ilvl="7">
      <w:numFmt w:val="bullet"/>
      <w:lvlText w:val="•"/>
      <w:lvlJc w:val="left"/>
      <w:pPr>
        <w:ind w:left="3522" w:hanging="353"/>
      </w:pPr>
    </w:lvl>
    <w:lvl w:ilvl="8">
      <w:numFmt w:val="bullet"/>
      <w:lvlText w:val="•"/>
      <w:lvlJc w:val="left"/>
      <w:pPr>
        <w:ind w:left="3908" w:hanging="353"/>
      </w:pPr>
    </w:lvl>
  </w:abstractNum>
  <w:abstractNum w:abstractNumId="5" w15:restartNumberingAfterBreak="0">
    <w:nsid w:val="00000406"/>
    <w:multiLevelType w:val="multilevel"/>
    <w:tmpl w:val="00000889"/>
    <w:lvl w:ilvl="0">
      <w:numFmt w:val="bullet"/>
      <w:lvlText w:val=""/>
      <w:lvlJc w:val="left"/>
      <w:pPr>
        <w:ind w:left="827" w:hanging="360"/>
      </w:pPr>
      <w:rPr>
        <w:rFonts w:ascii="Symbol" w:hAnsi="Symbol" w:cs="Symbol"/>
        <w:b w:val="0"/>
        <w:bCs w:val="0"/>
        <w:w w:val="240"/>
        <w:sz w:val="24"/>
        <w:szCs w:val="24"/>
      </w:rPr>
    </w:lvl>
    <w:lvl w:ilvl="1">
      <w:numFmt w:val="bullet"/>
      <w:lvlText w:val="•"/>
      <w:lvlJc w:val="left"/>
      <w:pPr>
        <w:ind w:left="1223" w:hanging="360"/>
      </w:pPr>
    </w:lvl>
    <w:lvl w:ilvl="2">
      <w:numFmt w:val="bullet"/>
      <w:lvlText w:val="•"/>
      <w:lvlJc w:val="left"/>
      <w:pPr>
        <w:ind w:left="1619" w:hanging="360"/>
      </w:pPr>
    </w:lvl>
    <w:lvl w:ilvl="3">
      <w:numFmt w:val="bullet"/>
      <w:lvlText w:val="•"/>
      <w:lvlJc w:val="left"/>
      <w:pPr>
        <w:ind w:left="2015" w:hanging="360"/>
      </w:pPr>
    </w:lvl>
    <w:lvl w:ilvl="4">
      <w:numFmt w:val="bullet"/>
      <w:lvlText w:val="•"/>
      <w:lvlJc w:val="left"/>
      <w:pPr>
        <w:ind w:left="2411" w:hanging="360"/>
      </w:pPr>
    </w:lvl>
    <w:lvl w:ilvl="5">
      <w:numFmt w:val="bullet"/>
      <w:lvlText w:val="•"/>
      <w:lvlJc w:val="left"/>
      <w:pPr>
        <w:ind w:left="2808" w:hanging="360"/>
      </w:pPr>
    </w:lvl>
    <w:lvl w:ilvl="6">
      <w:numFmt w:val="bullet"/>
      <w:lvlText w:val="•"/>
      <w:lvlJc w:val="left"/>
      <w:pPr>
        <w:ind w:left="3204" w:hanging="360"/>
      </w:pPr>
    </w:lvl>
    <w:lvl w:ilvl="7">
      <w:numFmt w:val="bullet"/>
      <w:lvlText w:val="•"/>
      <w:lvlJc w:val="left"/>
      <w:pPr>
        <w:ind w:left="3600" w:hanging="360"/>
      </w:pPr>
    </w:lvl>
    <w:lvl w:ilvl="8">
      <w:numFmt w:val="bullet"/>
      <w:lvlText w:val="•"/>
      <w:lvlJc w:val="left"/>
      <w:pPr>
        <w:ind w:left="3996" w:hanging="360"/>
      </w:pPr>
    </w:lvl>
  </w:abstractNum>
  <w:abstractNum w:abstractNumId="6" w15:restartNumberingAfterBreak="0">
    <w:nsid w:val="00000407"/>
    <w:multiLevelType w:val="multilevel"/>
    <w:tmpl w:val="0000088A"/>
    <w:lvl w:ilvl="0">
      <w:start w:val="1"/>
      <w:numFmt w:val="decimal"/>
      <w:lvlText w:val="%1."/>
      <w:lvlJc w:val="left"/>
      <w:pPr>
        <w:ind w:left="460" w:hanging="375"/>
      </w:pPr>
      <w:rPr>
        <w:rFonts w:ascii="Times New Roman" w:hAnsi="Times New Roman" w:cs="Times New Roman"/>
        <w:b w:val="0"/>
        <w:bCs w:val="0"/>
        <w:sz w:val="24"/>
        <w:szCs w:val="24"/>
      </w:rPr>
    </w:lvl>
    <w:lvl w:ilvl="1">
      <w:start w:val="1"/>
      <w:numFmt w:val="lowerLetter"/>
      <w:lvlText w:val="%2)"/>
      <w:lvlJc w:val="left"/>
      <w:pPr>
        <w:ind w:left="1180" w:hanging="360"/>
      </w:pPr>
      <w:rPr>
        <w:rFonts w:ascii="Times New Roman" w:hAnsi="Times New Roman" w:cs="Times New Roman"/>
        <w:b w:val="0"/>
        <w:bCs w:val="0"/>
        <w:spacing w:val="-1"/>
        <w:sz w:val="24"/>
        <w:szCs w:val="24"/>
      </w:rPr>
    </w:lvl>
    <w:lvl w:ilvl="2">
      <w:numFmt w:val="bullet"/>
      <w:lvlText w:val="•"/>
      <w:lvlJc w:val="left"/>
      <w:pPr>
        <w:ind w:left="1180" w:hanging="360"/>
      </w:pPr>
    </w:lvl>
    <w:lvl w:ilvl="3">
      <w:numFmt w:val="bullet"/>
      <w:lvlText w:val="•"/>
      <w:lvlJc w:val="left"/>
      <w:pPr>
        <w:ind w:left="1180" w:hanging="360"/>
      </w:pPr>
    </w:lvl>
    <w:lvl w:ilvl="4">
      <w:numFmt w:val="bullet"/>
      <w:lvlText w:val="•"/>
      <w:lvlJc w:val="left"/>
      <w:pPr>
        <w:ind w:left="1271" w:hanging="360"/>
      </w:pPr>
    </w:lvl>
    <w:lvl w:ilvl="5">
      <w:numFmt w:val="bullet"/>
      <w:lvlText w:val="•"/>
      <w:lvlJc w:val="left"/>
      <w:pPr>
        <w:ind w:left="1540" w:hanging="360"/>
      </w:pPr>
    </w:lvl>
    <w:lvl w:ilvl="6">
      <w:numFmt w:val="bullet"/>
      <w:lvlText w:val="•"/>
      <w:lvlJc w:val="left"/>
      <w:pPr>
        <w:ind w:left="1540" w:hanging="360"/>
      </w:pPr>
    </w:lvl>
    <w:lvl w:ilvl="7">
      <w:numFmt w:val="bullet"/>
      <w:lvlText w:val="•"/>
      <w:lvlJc w:val="left"/>
      <w:pPr>
        <w:ind w:left="1560" w:hanging="360"/>
      </w:pPr>
    </w:lvl>
    <w:lvl w:ilvl="8">
      <w:numFmt w:val="bullet"/>
      <w:lvlText w:val="•"/>
      <w:lvlJc w:val="left"/>
      <w:pPr>
        <w:ind w:left="1560" w:hanging="360"/>
      </w:pPr>
    </w:lvl>
  </w:abstractNum>
  <w:abstractNum w:abstractNumId="7" w15:restartNumberingAfterBreak="0">
    <w:nsid w:val="00000408"/>
    <w:multiLevelType w:val="multilevel"/>
    <w:tmpl w:val="0000088B"/>
    <w:lvl w:ilvl="0">
      <w:start w:val="2"/>
      <w:numFmt w:val="lowerRoman"/>
      <w:lvlText w:val="%1."/>
      <w:lvlJc w:val="left"/>
      <w:pPr>
        <w:ind w:left="120" w:hanging="255"/>
      </w:pPr>
      <w:rPr>
        <w:rFonts w:ascii="Times New Roman" w:hAnsi="Times New Roman" w:cs="Times New Roman"/>
        <w:b/>
        <w:bCs/>
        <w:sz w:val="24"/>
        <w:szCs w:val="24"/>
      </w:rPr>
    </w:lvl>
    <w:lvl w:ilvl="1">
      <w:numFmt w:val="bullet"/>
      <w:lvlText w:val="•"/>
      <w:lvlJc w:val="left"/>
      <w:pPr>
        <w:ind w:left="1066" w:hanging="255"/>
      </w:pPr>
    </w:lvl>
    <w:lvl w:ilvl="2">
      <w:numFmt w:val="bullet"/>
      <w:lvlText w:val="•"/>
      <w:lvlJc w:val="left"/>
      <w:pPr>
        <w:ind w:left="2012" w:hanging="255"/>
      </w:pPr>
    </w:lvl>
    <w:lvl w:ilvl="3">
      <w:numFmt w:val="bullet"/>
      <w:lvlText w:val="•"/>
      <w:lvlJc w:val="left"/>
      <w:pPr>
        <w:ind w:left="2958" w:hanging="255"/>
      </w:pPr>
    </w:lvl>
    <w:lvl w:ilvl="4">
      <w:numFmt w:val="bullet"/>
      <w:lvlText w:val="•"/>
      <w:lvlJc w:val="left"/>
      <w:pPr>
        <w:ind w:left="3904" w:hanging="255"/>
      </w:pPr>
    </w:lvl>
    <w:lvl w:ilvl="5">
      <w:numFmt w:val="bullet"/>
      <w:lvlText w:val="•"/>
      <w:lvlJc w:val="left"/>
      <w:pPr>
        <w:ind w:left="4850" w:hanging="255"/>
      </w:pPr>
    </w:lvl>
    <w:lvl w:ilvl="6">
      <w:numFmt w:val="bullet"/>
      <w:lvlText w:val="•"/>
      <w:lvlJc w:val="left"/>
      <w:pPr>
        <w:ind w:left="5796" w:hanging="255"/>
      </w:pPr>
    </w:lvl>
    <w:lvl w:ilvl="7">
      <w:numFmt w:val="bullet"/>
      <w:lvlText w:val="•"/>
      <w:lvlJc w:val="left"/>
      <w:pPr>
        <w:ind w:left="6742" w:hanging="255"/>
      </w:pPr>
    </w:lvl>
    <w:lvl w:ilvl="8">
      <w:numFmt w:val="bullet"/>
      <w:lvlText w:val="•"/>
      <w:lvlJc w:val="left"/>
      <w:pPr>
        <w:ind w:left="7688" w:hanging="255"/>
      </w:pPr>
    </w:lvl>
  </w:abstractNum>
  <w:abstractNum w:abstractNumId="8" w15:restartNumberingAfterBreak="0">
    <w:nsid w:val="00000409"/>
    <w:multiLevelType w:val="multilevel"/>
    <w:tmpl w:val="0000088C"/>
    <w:lvl w:ilvl="0">
      <w:start w:val="1"/>
      <w:numFmt w:val="lowerRoman"/>
      <w:lvlText w:val="%1."/>
      <w:lvlJc w:val="left"/>
      <w:pPr>
        <w:ind w:left="820" w:hanging="387"/>
      </w:pPr>
      <w:rPr>
        <w:rFonts w:ascii="Times New Roman" w:hAnsi="Times New Roman" w:cs="Times New Roman"/>
        <w:b w:val="0"/>
        <w:bCs w:val="0"/>
        <w:sz w:val="24"/>
        <w:szCs w:val="24"/>
      </w:rPr>
    </w:lvl>
    <w:lvl w:ilvl="1">
      <w:numFmt w:val="bullet"/>
      <w:lvlText w:val="•"/>
      <w:lvlJc w:val="left"/>
      <w:pPr>
        <w:ind w:left="1696" w:hanging="387"/>
      </w:pPr>
    </w:lvl>
    <w:lvl w:ilvl="2">
      <w:numFmt w:val="bullet"/>
      <w:lvlText w:val="•"/>
      <w:lvlJc w:val="left"/>
      <w:pPr>
        <w:ind w:left="2572" w:hanging="387"/>
      </w:pPr>
    </w:lvl>
    <w:lvl w:ilvl="3">
      <w:numFmt w:val="bullet"/>
      <w:lvlText w:val="•"/>
      <w:lvlJc w:val="left"/>
      <w:pPr>
        <w:ind w:left="3448" w:hanging="387"/>
      </w:pPr>
    </w:lvl>
    <w:lvl w:ilvl="4">
      <w:numFmt w:val="bullet"/>
      <w:lvlText w:val="•"/>
      <w:lvlJc w:val="left"/>
      <w:pPr>
        <w:ind w:left="4324" w:hanging="387"/>
      </w:pPr>
    </w:lvl>
    <w:lvl w:ilvl="5">
      <w:numFmt w:val="bullet"/>
      <w:lvlText w:val="•"/>
      <w:lvlJc w:val="left"/>
      <w:pPr>
        <w:ind w:left="5200" w:hanging="387"/>
      </w:pPr>
    </w:lvl>
    <w:lvl w:ilvl="6">
      <w:numFmt w:val="bullet"/>
      <w:lvlText w:val="•"/>
      <w:lvlJc w:val="left"/>
      <w:pPr>
        <w:ind w:left="6076" w:hanging="387"/>
      </w:pPr>
    </w:lvl>
    <w:lvl w:ilvl="7">
      <w:numFmt w:val="bullet"/>
      <w:lvlText w:val="•"/>
      <w:lvlJc w:val="left"/>
      <w:pPr>
        <w:ind w:left="6952" w:hanging="387"/>
      </w:pPr>
    </w:lvl>
    <w:lvl w:ilvl="8">
      <w:numFmt w:val="bullet"/>
      <w:lvlText w:val="•"/>
      <w:lvlJc w:val="left"/>
      <w:pPr>
        <w:ind w:left="7828" w:hanging="387"/>
      </w:pPr>
    </w:lvl>
  </w:abstractNum>
  <w:abstractNum w:abstractNumId="9" w15:restartNumberingAfterBreak="0">
    <w:nsid w:val="0000040A"/>
    <w:multiLevelType w:val="multilevel"/>
    <w:tmpl w:val="0000088D"/>
    <w:lvl w:ilvl="0">
      <w:start w:val="1"/>
      <w:numFmt w:val="lowerRoman"/>
      <w:lvlText w:val="%1."/>
      <w:lvlJc w:val="left"/>
      <w:pPr>
        <w:ind w:left="840" w:hanging="488"/>
      </w:pPr>
      <w:rPr>
        <w:rFonts w:ascii="Times New Roman" w:hAnsi="Times New Roman" w:cs="Times New Roman"/>
        <w:b w:val="0"/>
        <w:bCs w:val="0"/>
        <w:sz w:val="24"/>
        <w:szCs w:val="24"/>
      </w:rPr>
    </w:lvl>
    <w:lvl w:ilvl="1">
      <w:numFmt w:val="bullet"/>
      <w:lvlText w:val="•"/>
      <w:lvlJc w:val="left"/>
      <w:pPr>
        <w:ind w:left="1716" w:hanging="488"/>
      </w:pPr>
    </w:lvl>
    <w:lvl w:ilvl="2">
      <w:numFmt w:val="bullet"/>
      <w:lvlText w:val="•"/>
      <w:lvlJc w:val="left"/>
      <w:pPr>
        <w:ind w:left="2592" w:hanging="488"/>
      </w:pPr>
    </w:lvl>
    <w:lvl w:ilvl="3">
      <w:numFmt w:val="bullet"/>
      <w:lvlText w:val="•"/>
      <w:lvlJc w:val="left"/>
      <w:pPr>
        <w:ind w:left="3468" w:hanging="488"/>
      </w:pPr>
    </w:lvl>
    <w:lvl w:ilvl="4">
      <w:numFmt w:val="bullet"/>
      <w:lvlText w:val="•"/>
      <w:lvlJc w:val="left"/>
      <w:pPr>
        <w:ind w:left="4344" w:hanging="488"/>
      </w:pPr>
    </w:lvl>
    <w:lvl w:ilvl="5">
      <w:numFmt w:val="bullet"/>
      <w:lvlText w:val="•"/>
      <w:lvlJc w:val="left"/>
      <w:pPr>
        <w:ind w:left="5220" w:hanging="488"/>
      </w:pPr>
    </w:lvl>
    <w:lvl w:ilvl="6">
      <w:numFmt w:val="bullet"/>
      <w:lvlText w:val="•"/>
      <w:lvlJc w:val="left"/>
      <w:pPr>
        <w:ind w:left="6096" w:hanging="488"/>
      </w:pPr>
    </w:lvl>
    <w:lvl w:ilvl="7">
      <w:numFmt w:val="bullet"/>
      <w:lvlText w:val="•"/>
      <w:lvlJc w:val="left"/>
      <w:pPr>
        <w:ind w:left="6972" w:hanging="488"/>
      </w:pPr>
    </w:lvl>
    <w:lvl w:ilvl="8">
      <w:numFmt w:val="bullet"/>
      <w:lvlText w:val="•"/>
      <w:lvlJc w:val="left"/>
      <w:pPr>
        <w:ind w:left="7848" w:hanging="488"/>
      </w:pPr>
    </w:lvl>
  </w:abstractNum>
  <w:abstractNum w:abstractNumId="10" w15:restartNumberingAfterBreak="0">
    <w:nsid w:val="0000040B"/>
    <w:multiLevelType w:val="multilevel"/>
    <w:tmpl w:val="0000088E"/>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40" w:hanging="360"/>
      </w:pPr>
    </w:lvl>
    <w:lvl w:ilvl="2">
      <w:numFmt w:val="bullet"/>
      <w:lvlText w:val="•"/>
      <w:lvlJc w:val="left"/>
      <w:pPr>
        <w:ind w:left="2880" w:hanging="360"/>
      </w:pPr>
    </w:lvl>
    <w:lvl w:ilvl="3">
      <w:numFmt w:val="bullet"/>
      <w:lvlText w:val="•"/>
      <w:lvlJc w:val="left"/>
      <w:pPr>
        <w:ind w:left="3720" w:hanging="360"/>
      </w:pPr>
    </w:lvl>
    <w:lvl w:ilvl="4">
      <w:numFmt w:val="bullet"/>
      <w:lvlText w:val="•"/>
      <w:lvlJc w:val="left"/>
      <w:pPr>
        <w:ind w:left="4560" w:hanging="360"/>
      </w:pPr>
    </w:lvl>
    <w:lvl w:ilvl="5">
      <w:numFmt w:val="bullet"/>
      <w:lvlText w:val="•"/>
      <w:lvlJc w:val="left"/>
      <w:pPr>
        <w:ind w:left="5400" w:hanging="360"/>
      </w:pPr>
    </w:lvl>
    <w:lvl w:ilvl="6">
      <w:numFmt w:val="bullet"/>
      <w:lvlText w:val="•"/>
      <w:lvlJc w:val="left"/>
      <w:pPr>
        <w:ind w:left="6240" w:hanging="360"/>
      </w:pPr>
    </w:lvl>
    <w:lvl w:ilvl="7">
      <w:numFmt w:val="bullet"/>
      <w:lvlText w:val="•"/>
      <w:lvlJc w:val="left"/>
      <w:pPr>
        <w:ind w:left="7080" w:hanging="360"/>
      </w:pPr>
    </w:lvl>
    <w:lvl w:ilvl="8">
      <w:numFmt w:val="bullet"/>
      <w:lvlText w:val="•"/>
      <w:lvlJc w:val="left"/>
      <w:pPr>
        <w:ind w:left="7920" w:hanging="360"/>
      </w:pPr>
    </w:lvl>
  </w:abstractNum>
  <w:abstractNum w:abstractNumId="11" w15:restartNumberingAfterBreak="0">
    <w:nsid w:val="0000040C"/>
    <w:multiLevelType w:val="multilevel"/>
    <w:tmpl w:val="0000088F"/>
    <w:lvl w:ilvl="0">
      <w:numFmt w:val="bullet"/>
      <w:lvlText w:val=""/>
      <w:lvlJc w:val="left"/>
      <w:pPr>
        <w:ind w:left="1540" w:hanging="360"/>
      </w:pPr>
      <w:rPr>
        <w:rFonts w:ascii="Symbol" w:hAnsi="Symbol" w:cs="Symbol"/>
        <w:b w:val="0"/>
        <w:bCs w:val="0"/>
        <w:sz w:val="24"/>
        <w:szCs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12" w15:restartNumberingAfterBreak="0">
    <w:nsid w:val="0000040D"/>
    <w:multiLevelType w:val="multilevel"/>
    <w:tmpl w:val="00000890"/>
    <w:lvl w:ilvl="0">
      <w:numFmt w:val="bullet"/>
      <w:lvlText w:val=""/>
      <w:lvlJc w:val="left"/>
      <w:pPr>
        <w:ind w:left="1540" w:hanging="360"/>
      </w:pPr>
      <w:rPr>
        <w:rFonts w:ascii="Symbol" w:hAnsi="Symbol" w:cs="Symbol"/>
        <w:b w:val="0"/>
        <w:bCs w:val="0"/>
        <w:sz w:val="24"/>
        <w:szCs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13" w15:restartNumberingAfterBreak="0">
    <w:nsid w:val="0000040E"/>
    <w:multiLevelType w:val="multilevel"/>
    <w:tmpl w:val="00000891"/>
    <w:lvl w:ilvl="0">
      <w:numFmt w:val="bullet"/>
      <w:lvlText w:val=""/>
      <w:lvlJc w:val="left"/>
      <w:pPr>
        <w:ind w:left="1180" w:hanging="360"/>
      </w:pPr>
      <w:rPr>
        <w:rFonts w:ascii="Symbol" w:hAnsi="Symbol" w:cs="Symbol"/>
        <w:b w:val="0"/>
        <w:bCs w:val="0"/>
        <w:sz w:val="24"/>
        <w:szCs w:val="24"/>
      </w:rPr>
    </w:lvl>
    <w:lvl w:ilvl="1">
      <w:numFmt w:val="bullet"/>
      <w:lvlText w:val="•"/>
      <w:lvlJc w:val="left"/>
      <w:pPr>
        <w:ind w:left="1990" w:hanging="360"/>
      </w:pPr>
    </w:lvl>
    <w:lvl w:ilvl="2">
      <w:numFmt w:val="bullet"/>
      <w:lvlText w:val="•"/>
      <w:lvlJc w:val="left"/>
      <w:pPr>
        <w:ind w:left="2800" w:hanging="360"/>
      </w:pPr>
    </w:lvl>
    <w:lvl w:ilvl="3">
      <w:numFmt w:val="bullet"/>
      <w:lvlText w:val="•"/>
      <w:lvlJc w:val="left"/>
      <w:pPr>
        <w:ind w:left="3610" w:hanging="360"/>
      </w:pPr>
    </w:lvl>
    <w:lvl w:ilvl="4">
      <w:numFmt w:val="bullet"/>
      <w:lvlText w:val="•"/>
      <w:lvlJc w:val="left"/>
      <w:pPr>
        <w:ind w:left="4420" w:hanging="360"/>
      </w:pPr>
    </w:lvl>
    <w:lvl w:ilvl="5">
      <w:numFmt w:val="bullet"/>
      <w:lvlText w:val="•"/>
      <w:lvlJc w:val="left"/>
      <w:pPr>
        <w:ind w:left="5230" w:hanging="360"/>
      </w:pPr>
    </w:lvl>
    <w:lvl w:ilvl="6">
      <w:numFmt w:val="bullet"/>
      <w:lvlText w:val="•"/>
      <w:lvlJc w:val="left"/>
      <w:pPr>
        <w:ind w:left="6040" w:hanging="360"/>
      </w:pPr>
    </w:lvl>
    <w:lvl w:ilvl="7">
      <w:numFmt w:val="bullet"/>
      <w:lvlText w:val="•"/>
      <w:lvlJc w:val="left"/>
      <w:pPr>
        <w:ind w:left="6850" w:hanging="360"/>
      </w:pPr>
    </w:lvl>
    <w:lvl w:ilvl="8">
      <w:numFmt w:val="bullet"/>
      <w:lvlText w:val="•"/>
      <w:lvlJc w:val="left"/>
      <w:pPr>
        <w:ind w:left="7660" w:hanging="360"/>
      </w:pPr>
    </w:lvl>
  </w:abstractNum>
  <w:abstractNum w:abstractNumId="14" w15:restartNumberingAfterBreak="0">
    <w:nsid w:val="00241A06"/>
    <w:multiLevelType w:val="hybridMultilevel"/>
    <w:tmpl w:val="B4ACE10C"/>
    <w:lvl w:ilvl="0" w:tplc="F84C410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916415B"/>
    <w:multiLevelType w:val="hybridMultilevel"/>
    <w:tmpl w:val="7B8628AE"/>
    <w:lvl w:ilvl="0" w:tplc="28C6900A">
      <w:start w:val="1"/>
      <w:numFmt w:val="lowerLetter"/>
      <w:lvlText w:val="%1)"/>
      <w:lvlJc w:val="left"/>
      <w:pPr>
        <w:ind w:left="1069" w:hanging="360"/>
      </w:pPr>
      <w:rPr>
        <w:rFonts w:asciiTheme="minorHAnsi" w:hAnsiTheme="minorHAnsi"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16241F0C"/>
    <w:multiLevelType w:val="hybridMultilevel"/>
    <w:tmpl w:val="DE4CA332"/>
    <w:lvl w:ilvl="0" w:tplc="CD34C1B6">
      <w:start w:val="1"/>
      <w:numFmt w:val="low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15:restartNumberingAfterBreak="0">
    <w:nsid w:val="1DAA3959"/>
    <w:multiLevelType w:val="hybridMultilevel"/>
    <w:tmpl w:val="1A72E4FA"/>
    <w:lvl w:ilvl="0" w:tplc="FEBE7418">
      <w:start w:val="1"/>
      <w:numFmt w:val="lowerLetter"/>
      <w:lvlText w:val="%1)"/>
      <w:lvlJc w:val="left"/>
      <w:pPr>
        <w:ind w:left="1069" w:hanging="360"/>
      </w:pPr>
      <w:rPr>
        <w:rFonts w:asciiTheme="minorHAnsi" w:hAnsiTheme="minorHAnsi"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20CC6373"/>
    <w:multiLevelType w:val="hybridMultilevel"/>
    <w:tmpl w:val="D6ECC66C"/>
    <w:lvl w:ilvl="0" w:tplc="9764486C">
      <w:start w:val="1"/>
      <w:numFmt w:val="lowerLetter"/>
      <w:lvlText w:val="%1)"/>
      <w:lvlJc w:val="left"/>
      <w:pPr>
        <w:ind w:left="1144" w:hanging="435"/>
      </w:pPr>
      <w:rPr>
        <w:rFonts w:asciiTheme="minorHAnsi" w:hAnsiTheme="minorHAnsi"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9" w15:restartNumberingAfterBreak="0">
    <w:nsid w:val="2C0904FB"/>
    <w:multiLevelType w:val="multilevel"/>
    <w:tmpl w:val="7D709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0" w15:restartNumberingAfterBreak="0">
    <w:nsid w:val="44E5503C"/>
    <w:multiLevelType w:val="multilevel"/>
    <w:tmpl w:val="82264D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1FB4CA2"/>
    <w:multiLevelType w:val="hybridMultilevel"/>
    <w:tmpl w:val="118476F2"/>
    <w:lvl w:ilvl="0" w:tplc="9712175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9A266E"/>
    <w:multiLevelType w:val="hybridMultilevel"/>
    <w:tmpl w:val="AC2A6542"/>
    <w:lvl w:ilvl="0" w:tplc="2B281BBA">
      <w:start w:val="1"/>
      <w:numFmt w:val="lowerLetter"/>
      <w:lvlText w:val="%1)"/>
      <w:lvlJc w:val="left"/>
      <w:pPr>
        <w:ind w:left="1069" w:hanging="360"/>
      </w:pPr>
      <w:rPr>
        <w:rFonts w:asciiTheme="minorHAnsi" w:hAnsiTheme="minorHAnsi"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15E1ED4"/>
    <w:multiLevelType w:val="hybridMultilevel"/>
    <w:tmpl w:val="BF9C62E2"/>
    <w:lvl w:ilvl="0" w:tplc="E8B4FE2E">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BD424C"/>
    <w:multiLevelType w:val="hybridMultilevel"/>
    <w:tmpl w:val="29561DD4"/>
    <w:lvl w:ilvl="0" w:tplc="D52A6E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3698335">
    <w:abstractNumId w:val="13"/>
  </w:num>
  <w:num w:numId="2" w16cid:durableId="971980935">
    <w:abstractNumId w:val="12"/>
  </w:num>
  <w:num w:numId="3" w16cid:durableId="805666716">
    <w:abstractNumId w:val="11"/>
  </w:num>
  <w:num w:numId="4" w16cid:durableId="1113745199">
    <w:abstractNumId w:val="10"/>
  </w:num>
  <w:num w:numId="5" w16cid:durableId="173418572">
    <w:abstractNumId w:val="9"/>
  </w:num>
  <w:num w:numId="6" w16cid:durableId="444353302">
    <w:abstractNumId w:val="8"/>
  </w:num>
  <w:num w:numId="7" w16cid:durableId="688340597">
    <w:abstractNumId w:val="7"/>
  </w:num>
  <w:num w:numId="8" w16cid:durableId="2139761731">
    <w:abstractNumId w:val="6"/>
  </w:num>
  <w:num w:numId="9" w16cid:durableId="491218738">
    <w:abstractNumId w:val="5"/>
  </w:num>
  <w:num w:numId="10" w16cid:durableId="722025489">
    <w:abstractNumId w:val="4"/>
  </w:num>
  <w:num w:numId="11" w16cid:durableId="1738279228">
    <w:abstractNumId w:val="3"/>
  </w:num>
  <w:num w:numId="12" w16cid:durableId="27680633">
    <w:abstractNumId w:val="2"/>
  </w:num>
  <w:num w:numId="13" w16cid:durableId="1709183427">
    <w:abstractNumId w:val="1"/>
  </w:num>
  <w:num w:numId="14" w16cid:durableId="1326979509">
    <w:abstractNumId w:val="21"/>
  </w:num>
  <w:num w:numId="15" w16cid:durableId="182548690">
    <w:abstractNumId w:val="23"/>
  </w:num>
  <w:num w:numId="16" w16cid:durableId="1068114330">
    <w:abstractNumId w:val="22"/>
  </w:num>
  <w:num w:numId="17" w16cid:durableId="1225945518">
    <w:abstractNumId w:val="24"/>
  </w:num>
  <w:num w:numId="18" w16cid:durableId="1684016680">
    <w:abstractNumId w:val="18"/>
  </w:num>
  <w:num w:numId="19" w16cid:durableId="447160791">
    <w:abstractNumId w:val="15"/>
  </w:num>
  <w:num w:numId="20" w16cid:durableId="341587015">
    <w:abstractNumId w:val="16"/>
  </w:num>
  <w:num w:numId="21" w16cid:durableId="76945893">
    <w:abstractNumId w:val="17"/>
  </w:num>
  <w:num w:numId="22" w16cid:durableId="1684624100">
    <w:abstractNumId w:val="20"/>
  </w:num>
  <w:num w:numId="23" w16cid:durableId="1941451039">
    <w:abstractNumId w:val="19"/>
  </w:num>
  <w:num w:numId="24" w16cid:durableId="892236425">
    <w:abstractNumId w:val="0"/>
  </w:num>
  <w:num w:numId="25" w16cid:durableId="6908841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1+Sy8lSUCDeaZV1aqe98xY3UZtMdH+JZQHLOYA3NhixOaEFReqAVbKcZR/ZSJalSMq3Iw5K1H8Mptra9YjlN1A==" w:salt="Rnx24oNFr4FEkJrOzIWfh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trictFirstAndLastChar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34"/>
    <w:rsid w:val="0000072E"/>
    <w:rsid w:val="00005089"/>
    <w:rsid w:val="0000778B"/>
    <w:rsid w:val="00007A6C"/>
    <w:rsid w:val="000106D3"/>
    <w:rsid w:val="00010F0F"/>
    <w:rsid w:val="0001136B"/>
    <w:rsid w:val="000122DE"/>
    <w:rsid w:val="00012C99"/>
    <w:rsid w:val="00015765"/>
    <w:rsid w:val="000161D3"/>
    <w:rsid w:val="00016BFD"/>
    <w:rsid w:val="00021DBD"/>
    <w:rsid w:val="00024BA9"/>
    <w:rsid w:val="00030553"/>
    <w:rsid w:val="00032433"/>
    <w:rsid w:val="00032DA6"/>
    <w:rsid w:val="00035076"/>
    <w:rsid w:val="00040FF8"/>
    <w:rsid w:val="00047B1B"/>
    <w:rsid w:val="00047D9D"/>
    <w:rsid w:val="0005049B"/>
    <w:rsid w:val="000528A4"/>
    <w:rsid w:val="00061C75"/>
    <w:rsid w:val="00066D21"/>
    <w:rsid w:val="00066F22"/>
    <w:rsid w:val="00072CF9"/>
    <w:rsid w:val="00074F18"/>
    <w:rsid w:val="00075988"/>
    <w:rsid w:val="0007688D"/>
    <w:rsid w:val="000805BB"/>
    <w:rsid w:val="000807E4"/>
    <w:rsid w:val="000811F7"/>
    <w:rsid w:val="0008177B"/>
    <w:rsid w:val="00083541"/>
    <w:rsid w:val="00086A91"/>
    <w:rsid w:val="00091762"/>
    <w:rsid w:val="000A4C25"/>
    <w:rsid w:val="000B0E94"/>
    <w:rsid w:val="000B39A8"/>
    <w:rsid w:val="000B3F87"/>
    <w:rsid w:val="000C33A4"/>
    <w:rsid w:val="000C342A"/>
    <w:rsid w:val="000C441F"/>
    <w:rsid w:val="000D0CE4"/>
    <w:rsid w:val="000D2ADF"/>
    <w:rsid w:val="000D5619"/>
    <w:rsid w:val="000D6A9C"/>
    <w:rsid w:val="000E1A89"/>
    <w:rsid w:val="000E3035"/>
    <w:rsid w:val="000E4C0E"/>
    <w:rsid w:val="000E5005"/>
    <w:rsid w:val="000E6248"/>
    <w:rsid w:val="000F67DF"/>
    <w:rsid w:val="000F7431"/>
    <w:rsid w:val="00100FD6"/>
    <w:rsid w:val="00107423"/>
    <w:rsid w:val="00116CD8"/>
    <w:rsid w:val="0012194C"/>
    <w:rsid w:val="0012256D"/>
    <w:rsid w:val="0012527A"/>
    <w:rsid w:val="001268A3"/>
    <w:rsid w:val="00130C8F"/>
    <w:rsid w:val="00131802"/>
    <w:rsid w:val="00135032"/>
    <w:rsid w:val="001373FF"/>
    <w:rsid w:val="001400F5"/>
    <w:rsid w:val="00142E13"/>
    <w:rsid w:val="001469F8"/>
    <w:rsid w:val="001506B0"/>
    <w:rsid w:val="00150FA7"/>
    <w:rsid w:val="00151D90"/>
    <w:rsid w:val="00151FEE"/>
    <w:rsid w:val="00153EF9"/>
    <w:rsid w:val="001540D5"/>
    <w:rsid w:val="00155F2B"/>
    <w:rsid w:val="00156647"/>
    <w:rsid w:val="00160368"/>
    <w:rsid w:val="00164ED9"/>
    <w:rsid w:val="00165D5E"/>
    <w:rsid w:val="0017334A"/>
    <w:rsid w:val="0017407C"/>
    <w:rsid w:val="001800C0"/>
    <w:rsid w:val="001801E6"/>
    <w:rsid w:val="00180BE9"/>
    <w:rsid w:val="00180CE6"/>
    <w:rsid w:val="0018558B"/>
    <w:rsid w:val="00186135"/>
    <w:rsid w:val="00193B82"/>
    <w:rsid w:val="00197FB4"/>
    <w:rsid w:val="001A3C0F"/>
    <w:rsid w:val="001A7D74"/>
    <w:rsid w:val="001B17FF"/>
    <w:rsid w:val="001B180A"/>
    <w:rsid w:val="001B2DDE"/>
    <w:rsid w:val="001B48C8"/>
    <w:rsid w:val="001B6D2F"/>
    <w:rsid w:val="001C4884"/>
    <w:rsid w:val="001C60F5"/>
    <w:rsid w:val="001C743D"/>
    <w:rsid w:val="001D1929"/>
    <w:rsid w:val="001D19E3"/>
    <w:rsid w:val="001D1A41"/>
    <w:rsid w:val="001D4471"/>
    <w:rsid w:val="001D47AE"/>
    <w:rsid w:val="001E09BE"/>
    <w:rsid w:val="001E11FB"/>
    <w:rsid w:val="001E301E"/>
    <w:rsid w:val="001E3DFB"/>
    <w:rsid w:val="001E6F3F"/>
    <w:rsid w:val="001F28FE"/>
    <w:rsid w:val="001F57A4"/>
    <w:rsid w:val="00201D45"/>
    <w:rsid w:val="00204F61"/>
    <w:rsid w:val="00205499"/>
    <w:rsid w:val="002075B6"/>
    <w:rsid w:val="00213FA8"/>
    <w:rsid w:val="00221986"/>
    <w:rsid w:val="00221F7A"/>
    <w:rsid w:val="002237BD"/>
    <w:rsid w:val="00236DD6"/>
    <w:rsid w:val="002373DA"/>
    <w:rsid w:val="002400A3"/>
    <w:rsid w:val="0024135A"/>
    <w:rsid w:val="00263C0B"/>
    <w:rsid w:val="002724FD"/>
    <w:rsid w:val="00272807"/>
    <w:rsid w:val="00285859"/>
    <w:rsid w:val="00286F6E"/>
    <w:rsid w:val="0029157F"/>
    <w:rsid w:val="00294331"/>
    <w:rsid w:val="002952D6"/>
    <w:rsid w:val="002966EC"/>
    <w:rsid w:val="002A1796"/>
    <w:rsid w:val="002A520B"/>
    <w:rsid w:val="002B050E"/>
    <w:rsid w:val="002B0774"/>
    <w:rsid w:val="002B237A"/>
    <w:rsid w:val="002B66F1"/>
    <w:rsid w:val="002B6CC4"/>
    <w:rsid w:val="002C21B2"/>
    <w:rsid w:val="002C4900"/>
    <w:rsid w:val="002C580E"/>
    <w:rsid w:val="002D0F53"/>
    <w:rsid w:val="002D2190"/>
    <w:rsid w:val="002D3BA9"/>
    <w:rsid w:val="002D42EF"/>
    <w:rsid w:val="002D4674"/>
    <w:rsid w:val="002D64AE"/>
    <w:rsid w:val="002F3B05"/>
    <w:rsid w:val="002F4ACA"/>
    <w:rsid w:val="00300024"/>
    <w:rsid w:val="00302391"/>
    <w:rsid w:val="00304468"/>
    <w:rsid w:val="003056AB"/>
    <w:rsid w:val="00305719"/>
    <w:rsid w:val="00306131"/>
    <w:rsid w:val="003062C7"/>
    <w:rsid w:val="003149DA"/>
    <w:rsid w:val="003176A1"/>
    <w:rsid w:val="003211B8"/>
    <w:rsid w:val="00326859"/>
    <w:rsid w:val="0033181B"/>
    <w:rsid w:val="00332804"/>
    <w:rsid w:val="00332DF5"/>
    <w:rsid w:val="00333A29"/>
    <w:rsid w:val="00333A5A"/>
    <w:rsid w:val="003436EE"/>
    <w:rsid w:val="00350D18"/>
    <w:rsid w:val="0035337C"/>
    <w:rsid w:val="003544AC"/>
    <w:rsid w:val="00355EE1"/>
    <w:rsid w:val="0035600F"/>
    <w:rsid w:val="00356829"/>
    <w:rsid w:val="00360108"/>
    <w:rsid w:val="00364D96"/>
    <w:rsid w:val="00364E44"/>
    <w:rsid w:val="00367B5B"/>
    <w:rsid w:val="00371794"/>
    <w:rsid w:val="00374456"/>
    <w:rsid w:val="00376B67"/>
    <w:rsid w:val="00376E80"/>
    <w:rsid w:val="003803AF"/>
    <w:rsid w:val="00380D8F"/>
    <w:rsid w:val="00381B48"/>
    <w:rsid w:val="003869B2"/>
    <w:rsid w:val="00387469"/>
    <w:rsid w:val="0038752A"/>
    <w:rsid w:val="003958BF"/>
    <w:rsid w:val="00397D28"/>
    <w:rsid w:val="003A2685"/>
    <w:rsid w:val="003A332D"/>
    <w:rsid w:val="003A3873"/>
    <w:rsid w:val="003A7ACC"/>
    <w:rsid w:val="003B098F"/>
    <w:rsid w:val="003B3685"/>
    <w:rsid w:val="003B422B"/>
    <w:rsid w:val="003C04CF"/>
    <w:rsid w:val="003C0615"/>
    <w:rsid w:val="003C4498"/>
    <w:rsid w:val="003C7082"/>
    <w:rsid w:val="003D20B6"/>
    <w:rsid w:val="003E11DA"/>
    <w:rsid w:val="003E246C"/>
    <w:rsid w:val="003E27CD"/>
    <w:rsid w:val="003E2AA6"/>
    <w:rsid w:val="003E2AC5"/>
    <w:rsid w:val="003E4B32"/>
    <w:rsid w:val="003F18F7"/>
    <w:rsid w:val="003F6D95"/>
    <w:rsid w:val="004064ED"/>
    <w:rsid w:val="00410C83"/>
    <w:rsid w:val="00411B8F"/>
    <w:rsid w:val="00413326"/>
    <w:rsid w:val="00417BA2"/>
    <w:rsid w:val="00417D88"/>
    <w:rsid w:val="00424686"/>
    <w:rsid w:val="00425470"/>
    <w:rsid w:val="004309B9"/>
    <w:rsid w:val="00432FDC"/>
    <w:rsid w:val="004331CB"/>
    <w:rsid w:val="0043692B"/>
    <w:rsid w:val="00444A6F"/>
    <w:rsid w:val="004462FC"/>
    <w:rsid w:val="00451279"/>
    <w:rsid w:val="004526DD"/>
    <w:rsid w:val="004527B0"/>
    <w:rsid w:val="00464371"/>
    <w:rsid w:val="00465564"/>
    <w:rsid w:val="00472B98"/>
    <w:rsid w:val="00472FA9"/>
    <w:rsid w:val="00477389"/>
    <w:rsid w:val="0048316B"/>
    <w:rsid w:val="00484D4B"/>
    <w:rsid w:val="00492CE5"/>
    <w:rsid w:val="00494B5D"/>
    <w:rsid w:val="00495BEE"/>
    <w:rsid w:val="00496842"/>
    <w:rsid w:val="004A22E4"/>
    <w:rsid w:val="004A6443"/>
    <w:rsid w:val="004A6E42"/>
    <w:rsid w:val="004A7D13"/>
    <w:rsid w:val="004B136F"/>
    <w:rsid w:val="004B23BB"/>
    <w:rsid w:val="004B6961"/>
    <w:rsid w:val="004B69E2"/>
    <w:rsid w:val="004B6CB6"/>
    <w:rsid w:val="004C133D"/>
    <w:rsid w:val="004C5969"/>
    <w:rsid w:val="004C7AB7"/>
    <w:rsid w:val="004D39C5"/>
    <w:rsid w:val="004D4159"/>
    <w:rsid w:val="004D5751"/>
    <w:rsid w:val="004D694F"/>
    <w:rsid w:val="004E643E"/>
    <w:rsid w:val="005117C2"/>
    <w:rsid w:val="00511B23"/>
    <w:rsid w:val="005130CF"/>
    <w:rsid w:val="00513E22"/>
    <w:rsid w:val="00525AA5"/>
    <w:rsid w:val="00525D77"/>
    <w:rsid w:val="00533B33"/>
    <w:rsid w:val="00537C58"/>
    <w:rsid w:val="00540C21"/>
    <w:rsid w:val="00541BD4"/>
    <w:rsid w:val="00552ADF"/>
    <w:rsid w:val="00557DA4"/>
    <w:rsid w:val="00561EBA"/>
    <w:rsid w:val="00565F64"/>
    <w:rsid w:val="005661ED"/>
    <w:rsid w:val="00566250"/>
    <w:rsid w:val="00566290"/>
    <w:rsid w:val="00566A99"/>
    <w:rsid w:val="005820A9"/>
    <w:rsid w:val="005843E3"/>
    <w:rsid w:val="005848DF"/>
    <w:rsid w:val="00596107"/>
    <w:rsid w:val="005A0B48"/>
    <w:rsid w:val="005A2979"/>
    <w:rsid w:val="005A5B00"/>
    <w:rsid w:val="005A6695"/>
    <w:rsid w:val="005A78EB"/>
    <w:rsid w:val="005B2BC0"/>
    <w:rsid w:val="005B426D"/>
    <w:rsid w:val="005B6937"/>
    <w:rsid w:val="005C063F"/>
    <w:rsid w:val="005D010A"/>
    <w:rsid w:val="005D3772"/>
    <w:rsid w:val="005D5869"/>
    <w:rsid w:val="005E00F4"/>
    <w:rsid w:val="005E5048"/>
    <w:rsid w:val="005E5197"/>
    <w:rsid w:val="005E5E54"/>
    <w:rsid w:val="005F66FA"/>
    <w:rsid w:val="005F710B"/>
    <w:rsid w:val="005F7398"/>
    <w:rsid w:val="00607D5A"/>
    <w:rsid w:val="00626AC1"/>
    <w:rsid w:val="00627B23"/>
    <w:rsid w:val="00631FB2"/>
    <w:rsid w:val="00633D10"/>
    <w:rsid w:val="00635300"/>
    <w:rsid w:val="00636BA0"/>
    <w:rsid w:val="00640E06"/>
    <w:rsid w:val="00644CFA"/>
    <w:rsid w:val="00646508"/>
    <w:rsid w:val="0065254F"/>
    <w:rsid w:val="00661F1E"/>
    <w:rsid w:val="00665CC3"/>
    <w:rsid w:val="00670DE2"/>
    <w:rsid w:val="00670DFA"/>
    <w:rsid w:val="006719AC"/>
    <w:rsid w:val="006739C1"/>
    <w:rsid w:val="00676500"/>
    <w:rsid w:val="00683ADD"/>
    <w:rsid w:val="00685DD7"/>
    <w:rsid w:val="00690BAB"/>
    <w:rsid w:val="006A0AD9"/>
    <w:rsid w:val="006A2E81"/>
    <w:rsid w:val="006A41E0"/>
    <w:rsid w:val="006B01AE"/>
    <w:rsid w:val="006B0A8F"/>
    <w:rsid w:val="006B22E5"/>
    <w:rsid w:val="006B320B"/>
    <w:rsid w:val="006B3753"/>
    <w:rsid w:val="006B60E2"/>
    <w:rsid w:val="006B695D"/>
    <w:rsid w:val="006B77FE"/>
    <w:rsid w:val="006C1159"/>
    <w:rsid w:val="006C2D45"/>
    <w:rsid w:val="006C7520"/>
    <w:rsid w:val="006D18C7"/>
    <w:rsid w:val="006D4B30"/>
    <w:rsid w:val="006D4CAE"/>
    <w:rsid w:val="006D4CCF"/>
    <w:rsid w:val="006E1115"/>
    <w:rsid w:val="006E6F13"/>
    <w:rsid w:val="006E78AE"/>
    <w:rsid w:val="006F1518"/>
    <w:rsid w:val="006F47A2"/>
    <w:rsid w:val="006F6279"/>
    <w:rsid w:val="006F63EA"/>
    <w:rsid w:val="007013E4"/>
    <w:rsid w:val="00701484"/>
    <w:rsid w:val="00702B72"/>
    <w:rsid w:val="00703A4C"/>
    <w:rsid w:val="00712CCA"/>
    <w:rsid w:val="00717A8D"/>
    <w:rsid w:val="007205D0"/>
    <w:rsid w:val="00720E64"/>
    <w:rsid w:val="00723A3B"/>
    <w:rsid w:val="0072533D"/>
    <w:rsid w:val="007259F4"/>
    <w:rsid w:val="00730DCF"/>
    <w:rsid w:val="00736C2B"/>
    <w:rsid w:val="00741D6D"/>
    <w:rsid w:val="007428EF"/>
    <w:rsid w:val="007441DC"/>
    <w:rsid w:val="00747617"/>
    <w:rsid w:val="00751259"/>
    <w:rsid w:val="00751EAD"/>
    <w:rsid w:val="00753B89"/>
    <w:rsid w:val="00753F05"/>
    <w:rsid w:val="007549E9"/>
    <w:rsid w:val="00754CA2"/>
    <w:rsid w:val="00755E4B"/>
    <w:rsid w:val="0075632C"/>
    <w:rsid w:val="007627C2"/>
    <w:rsid w:val="00765BA2"/>
    <w:rsid w:val="0077203E"/>
    <w:rsid w:val="00773A62"/>
    <w:rsid w:val="00774B82"/>
    <w:rsid w:val="0077753A"/>
    <w:rsid w:val="00780B07"/>
    <w:rsid w:val="00782027"/>
    <w:rsid w:val="00782E3D"/>
    <w:rsid w:val="00786234"/>
    <w:rsid w:val="007905D3"/>
    <w:rsid w:val="00790F4C"/>
    <w:rsid w:val="0079259C"/>
    <w:rsid w:val="0079375F"/>
    <w:rsid w:val="007949EC"/>
    <w:rsid w:val="00795DAB"/>
    <w:rsid w:val="00796E9C"/>
    <w:rsid w:val="00797251"/>
    <w:rsid w:val="007A2EC3"/>
    <w:rsid w:val="007A2F30"/>
    <w:rsid w:val="007B02B7"/>
    <w:rsid w:val="007B02FF"/>
    <w:rsid w:val="007B1D7B"/>
    <w:rsid w:val="007B26B3"/>
    <w:rsid w:val="007B3BE7"/>
    <w:rsid w:val="007B69E5"/>
    <w:rsid w:val="007C1FDF"/>
    <w:rsid w:val="007C597B"/>
    <w:rsid w:val="007D269D"/>
    <w:rsid w:val="007E3F8B"/>
    <w:rsid w:val="007E6BE4"/>
    <w:rsid w:val="007E7A14"/>
    <w:rsid w:val="007F00C6"/>
    <w:rsid w:val="007F0526"/>
    <w:rsid w:val="007F32A8"/>
    <w:rsid w:val="007F4405"/>
    <w:rsid w:val="007F4719"/>
    <w:rsid w:val="007F7501"/>
    <w:rsid w:val="008043CC"/>
    <w:rsid w:val="0080467F"/>
    <w:rsid w:val="00805E1A"/>
    <w:rsid w:val="008062F2"/>
    <w:rsid w:val="008067A1"/>
    <w:rsid w:val="00806A35"/>
    <w:rsid w:val="00812069"/>
    <w:rsid w:val="00824C16"/>
    <w:rsid w:val="00827084"/>
    <w:rsid w:val="00835D7F"/>
    <w:rsid w:val="00835D8D"/>
    <w:rsid w:val="00836001"/>
    <w:rsid w:val="00841A9A"/>
    <w:rsid w:val="00841E47"/>
    <w:rsid w:val="00844F68"/>
    <w:rsid w:val="00846F7A"/>
    <w:rsid w:val="008622F4"/>
    <w:rsid w:val="00863A4D"/>
    <w:rsid w:val="00864218"/>
    <w:rsid w:val="0087041B"/>
    <w:rsid w:val="008748C5"/>
    <w:rsid w:val="00875500"/>
    <w:rsid w:val="008755EE"/>
    <w:rsid w:val="00876698"/>
    <w:rsid w:val="0088787D"/>
    <w:rsid w:val="00891863"/>
    <w:rsid w:val="00894007"/>
    <w:rsid w:val="00894764"/>
    <w:rsid w:val="0089707A"/>
    <w:rsid w:val="008975BF"/>
    <w:rsid w:val="008A0687"/>
    <w:rsid w:val="008A2186"/>
    <w:rsid w:val="008A5F59"/>
    <w:rsid w:val="008A7954"/>
    <w:rsid w:val="008B49FD"/>
    <w:rsid w:val="008B6E8A"/>
    <w:rsid w:val="008B7D3B"/>
    <w:rsid w:val="008C20A7"/>
    <w:rsid w:val="008C2A0B"/>
    <w:rsid w:val="008C47A3"/>
    <w:rsid w:val="008C4F4D"/>
    <w:rsid w:val="008C7C92"/>
    <w:rsid w:val="008D3F8D"/>
    <w:rsid w:val="008D5C43"/>
    <w:rsid w:val="008E3DB1"/>
    <w:rsid w:val="008E5A94"/>
    <w:rsid w:val="008E663C"/>
    <w:rsid w:val="008E7D75"/>
    <w:rsid w:val="008F17B7"/>
    <w:rsid w:val="008F2368"/>
    <w:rsid w:val="008F2BA0"/>
    <w:rsid w:val="008F4507"/>
    <w:rsid w:val="008F46F8"/>
    <w:rsid w:val="008F5607"/>
    <w:rsid w:val="008F7A55"/>
    <w:rsid w:val="00910066"/>
    <w:rsid w:val="009122D9"/>
    <w:rsid w:val="009153A4"/>
    <w:rsid w:val="00915AE6"/>
    <w:rsid w:val="009165CA"/>
    <w:rsid w:val="009206BB"/>
    <w:rsid w:val="0092130C"/>
    <w:rsid w:val="009317C8"/>
    <w:rsid w:val="00935EB5"/>
    <w:rsid w:val="00937419"/>
    <w:rsid w:val="0094358E"/>
    <w:rsid w:val="009471BC"/>
    <w:rsid w:val="0094732F"/>
    <w:rsid w:val="0095211C"/>
    <w:rsid w:val="0095330E"/>
    <w:rsid w:val="00953806"/>
    <w:rsid w:val="009626A4"/>
    <w:rsid w:val="0096448C"/>
    <w:rsid w:val="00977769"/>
    <w:rsid w:val="009812E5"/>
    <w:rsid w:val="00985470"/>
    <w:rsid w:val="009863C2"/>
    <w:rsid w:val="00987A52"/>
    <w:rsid w:val="00987AB9"/>
    <w:rsid w:val="009956DC"/>
    <w:rsid w:val="0099699D"/>
    <w:rsid w:val="00997A79"/>
    <w:rsid w:val="009A2F43"/>
    <w:rsid w:val="009A3841"/>
    <w:rsid w:val="009A63AF"/>
    <w:rsid w:val="009A7AD8"/>
    <w:rsid w:val="009B03EC"/>
    <w:rsid w:val="009B3D7D"/>
    <w:rsid w:val="009B76A8"/>
    <w:rsid w:val="009B7EBB"/>
    <w:rsid w:val="009C161D"/>
    <w:rsid w:val="009C33D4"/>
    <w:rsid w:val="009C46EE"/>
    <w:rsid w:val="009C669D"/>
    <w:rsid w:val="009E11C0"/>
    <w:rsid w:val="009E1A03"/>
    <w:rsid w:val="009E1AFD"/>
    <w:rsid w:val="009E2A3C"/>
    <w:rsid w:val="009E7D94"/>
    <w:rsid w:val="009F35E4"/>
    <w:rsid w:val="009F64FC"/>
    <w:rsid w:val="009F7399"/>
    <w:rsid w:val="009F7A0A"/>
    <w:rsid w:val="00A11A9B"/>
    <w:rsid w:val="00A12F36"/>
    <w:rsid w:val="00A14541"/>
    <w:rsid w:val="00A15838"/>
    <w:rsid w:val="00A15915"/>
    <w:rsid w:val="00A15B88"/>
    <w:rsid w:val="00A15DCE"/>
    <w:rsid w:val="00A16153"/>
    <w:rsid w:val="00A16FF2"/>
    <w:rsid w:val="00A17ECF"/>
    <w:rsid w:val="00A23B84"/>
    <w:rsid w:val="00A27CD5"/>
    <w:rsid w:val="00A3036F"/>
    <w:rsid w:val="00A327A0"/>
    <w:rsid w:val="00A34F9E"/>
    <w:rsid w:val="00A40860"/>
    <w:rsid w:val="00A40C64"/>
    <w:rsid w:val="00A51BAC"/>
    <w:rsid w:val="00A521C2"/>
    <w:rsid w:val="00A52513"/>
    <w:rsid w:val="00A5308B"/>
    <w:rsid w:val="00A561A6"/>
    <w:rsid w:val="00A569F3"/>
    <w:rsid w:val="00A5746C"/>
    <w:rsid w:val="00A578C7"/>
    <w:rsid w:val="00A62CBE"/>
    <w:rsid w:val="00A63CA4"/>
    <w:rsid w:val="00A670F5"/>
    <w:rsid w:val="00A673BA"/>
    <w:rsid w:val="00A71D50"/>
    <w:rsid w:val="00A7677C"/>
    <w:rsid w:val="00A81DA8"/>
    <w:rsid w:val="00A86CEC"/>
    <w:rsid w:val="00A87129"/>
    <w:rsid w:val="00A8767D"/>
    <w:rsid w:val="00A87BF8"/>
    <w:rsid w:val="00A94AE7"/>
    <w:rsid w:val="00AA0B14"/>
    <w:rsid w:val="00AA254A"/>
    <w:rsid w:val="00AA2DFF"/>
    <w:rsid w:val="00AA48FA"/>
    <w:rsid w:val="00AA6BE5"/>
    <w:rsid w:val="00AA728D"/>
    <w:rsid w:val="00AB1635"/>
    <w:rsid w:val="00AB25D6"/>
    <w:rsid w:val="00AB6016"/>
    <w:rsid w:val="00AB747E"/>
    <w:rsid w:val="00AC1838"/>
    <w:rsid w:val="00AC2E51"/>
    <w:rsid w:val="00AC67F7"/>
    <w:rsid w:val="00AC6F48"/>
    <w:rsid w:val="00AC75E9"/>
    <w:rsid w:val="00AE22BA"/>
    <w:rsid w:val="00AE2F16"/>
    <w:rsid w:val="00AE460D"/>
    <w:rsid w:val="00AE725B"/>
    <w:rsid w:val="00AE7725"/>
    <w:rsid w:val="00AF778F"/>
    <w:rsid w:val="00B000BD"/>
    <w:rsid w:val="00B004C8"/>
    <w:rsid w:val="00B017A5"/>
    <w:rsid w:val="00B01F54"/>
    <w:rsid w:val="00B0469C"/>
    <w:rsid w:val="00B06E65"/>
    <w:rsid w:val="00B07987"/>
    <w:rsid w:val="00B07A5D"/>
    <w:rsid w:val="00B118F8"/>
    <w:rsid w:val="00B15208"/>
    <w:rsid w:val="00B15306"/>
    <w:rsid w:val="00B171BA"/>
    <w:rsid w:val="00B20156"/>
    <w:rsid w:val="00B24AAA"/>
    <w:rsid w:val="00B25961"/>
    <w:rsid w:val="00B312FB"/>
    <w:rsid w:val="00B34D8C"/>
    <w:rsid w:val="00B4086C"/>
    <w:rsid w:val="00B40C81"/>
    <w:rsid w:val="00B4482E"/>
    <w:rsid w:val="00B44849"/>
    <w:rsid w:val="00B4745C"/>
    <w:rsid w:val="00B5699E"/>
    <w:rsid w:val="00B621FD"/>
    <w:rsid w:val="00B627E7"/>
    <w:rsid w:val="00B661F2"/>
    <w:rsid w:val="00B77787"/>
    <w:rsid w:val="00B77834"/>
    <w:rsid w:val="00B8320A"/>
    <w:rsid w:val="00B87332"/>
    <w:rsid w:val="00B91BF3"/>
    <w:rsid w:val="00B93B12"/>
    <w:rsid w:val="00BA0150"/>
    <w:rsid w:val="00BA18F6"/>
    <w:rsid w:val="00BA1CC3"/>
    <w:rsid w:val="00BA5656"/>
    <w:rsid w:val="00BA69F5"/>
    <w:rsid w:val="00BA6A5D"/>
    <w:rsid w:val="00BA75B5"/>
    <w:rsid w:val="00BB7451"/>
    <w:rsid w:val="00BC0FDA"/>
    <w:rsid w:val="00BC2D1E"/>
    <w:rsid w:val="00BC3FE8"/>
    <w:rsid w:val="00BC5984"/>
    <w:rsid w:val="00BD2E95"/>
    <w:rsid w:val="00BD3C89"/>
    <w:rsid w:val="00BD62E6"/>
    <w:rsid w:val="00BD6B6B"/>
    <w:rsid w:val="00BE5059"/>
    <w:rsid w:val="00BF472B"/>
    <w:rsid w:val="00BF58EE"/>
    <w:rsid w:val="00BF5A89"/>
    <w:rsid w:val="00C00EAE"/>
    <w:rsid w:val="00C01CA5"/>
    <w:rsid w:val="00C127F4"/>
    <w:rsid w:val="00C13712"/>
    <w:rsid w:val="00C17F17"/>
    <w:rsid w:val="00C22474"/>
    <w:rsid w:val="00C343B8"/>
    <w:rsid w:val="00C34675"/>
    <w:rsid w:val="00C353D4"/>
    <w:rsid w:val="00C36D67"/>
    <w:rsid w:val="00C410EF"/>
    <w:rsid w:val="00C4495D"/>
    <w:rsid w:val="00C52F09"/>
    <w:rsid w:val="00C54EA8"/>
    <w:rsid w:val="00C65711"/>
    <w:rsid w:val="00C66574"/>
    <w:rsid w:val="00C66DE8"/>
    <w:rsid w:val="00C7011F"/>
    <w:rsid w:val="00C708C7"/>
    <w:rsid w:val="00C71589"/>
    <w:rsid w:val="00C71840"/>
    <w:rsid w:val="00C7547A"/>
    <w:rsid w:val="00C75E40"/>
    <w:rsid w:val="00C77B19"/>
    <w:rsid w:val="00C82B50"/>
    <w:rsid w:val="00C860F7"/>
    <w:rsid w:val="00C87433"/>
    <w:rsid w:val="00C903E6"/>
    <w:rsid w:val="00C90695"/>
    <w:rsid w:val="00C93409"/>
    <w:rsid w:val="00C955F2"/>
    <w:rsid w:val="00C97A91"/>
    <w:rsid w:val="00CA3BF7"/>
    <w:rsid w:val="00CA4487"/>
    <w:rsid w:val="00CB73BB"/>
    <w:rsid w:val="00CC79C9"/>
    <w:rsid w:val="00CC7F9C"/>
    <w:rsid w:val="00CD1D66"/>
    <w:rsid w:val="00CD2624"/>
    <w:rsid w:val="00CD4F13"/>
    <w:rsid w:val="00CD5D4D"/>
    <w:rsid w:val="00CD67DA"/>
    <w:rsid w:val="00CD7BE0"/>
    <w:rsid w:val="00CE44CC"/>
    <w:rsid w:val="00CF0B59"/>
    <w:rsid w:val="00D0792A"/>
    <w:rsid w:val="00D10443"/>
    <w:rsid w:val="00D1181C"/>
    <w:rsid w:val="00D127E1"/>
    <w:rsid w:val="00D12B02"/>
    <w:rsid w:val="00D169AE"/>
    <w:rsid w:val="00D17BE5"/>
    <w:rsid w:val="00D25D46"/>
    <w:rsid w:val="00D36E14"/>
    <w:rsid w:val="00D453E5"/>
    <w:rsid w:val="00D45A40"/>
    <w:rsid w:val="00D45DDC"/>
    <w:rsid w:val="00D46727"/>
    <w:rsid w:val="00D52CE6"/>
    <w:rsid w:val="00D60BEC"/>
    <w:rsid w:val="00D61723"/>
    <w:rsid w:val="00D67955"/>
    <w:rsid w:val="00D67B4B"/>
    <w:rsid w:val="00D71526"/>
    <w:rsid w:val="00D716FD"/>
    <w:rsid w:val="00D71745"/>
    <w:rsid w:val="00D73531"/>
    <w:rsid w:val="00D749B3"/>
    <w:rsid w:val="00D74A74"/>
    <w:rsid w:val="00D76D2E"/>
    <w:rsid w:val="00D76D68"/>
    <w:rsid w:val="00D840F3"/>
    <w:rsid w:val="00D84A73"/>
    <w:rsid w:val="00D84B04"/>
    <w:rsid w:val="00D850EC"/>
    <w:rsid w:val="00D904EB"/>
    <w:rsid w:val="00D91AF4"/>
    <w:rsid w:val="00D9295B"/>
    <w:rsid w:val="00D971C4"/>
    <w:rsid w:val="00D97B6D"/>
    <w:rsid w:val="00DA1832"/>
    <w:rsid w:val="00DA2F85"/>
    <w:rsid w:val="00DA491E"/>
    <w:rsid w:val="00DA6194"/>
    <w:rsid w:val="00DA6C3D"/>
    <w:rsid w:val="00DB1EC1"/>
    <w:rsid w:val="00DB6182"/>
    <w:rsid w:val="00DB685A"/>
    <w:rsid w:val="00DB7736"/>
    <w:rsid w:val="00DC33C7"/>
    <w:rsid w:val="00DE21EE"/>
    <w:rsid w:val="00DE3623"/>
    <w:rsid w:val="00DE4626"/>
    <w:rsid w:val="00DE6D8E"/>
    <w:rsid w:val="00DE7029"/>
    <w:rsid w:val="00DF4799"/>
    <w:rsid w:val="00E00495"/>
    <w:rsid w:val="00E01BBE"/>
    <w:rsid w:val="00E035ED"/>
    <w:rsid w:val="00E04E0C"/>
    <w:rsid w:val="00E055A0"/>
    <w:rsid w:val="00E100FF"/>
    <w:rsid w:val="00E11F87"/>
    <w:rsid w:val="00E12327"/>
    <w:rsid w:val="00E16A0E"/>
    <w:rsid w:val="00E2623E"/>
    <w:rsid w:val="00E2630D"/>
    <w:rsid w:val="00E31919"/>
    <w:rsid w:val="00E35051"/>
    <w:rsid w:val="00E36814"/>
    <w:rsid w:val="00E36AB5"/>
    <w:rsid w:val="00E44EBE"/>
    <w:rsid w:val="00E46138"/>
    <w:rsid w:val="00E51070"/>
    <w:rsid w:val="00E53007"/>
    <w:rsid w:val="00E56375"/>
    <w:rsid w:val="00E60553"/>
    <w:rsid w:val="00E6487E"/>
    <w:rsid w:val="00E66FB8"/>
    <w:rsid w:val="00E70757"/>
    <w:rsid w:val="00E723F1"/>
    <w:rsid w:val="00E72A96"/>
    <w:rsid w:val="00E73DE8"/>
    <w:rsid w:val="00E801D7"/>
    <w:rsid w:val="00E90C13"/>
    <w:rsid w:val="00E912DA"/>
    <w:rsid w:val="00E9216C"/>
    <w:rsid w:val="00E92E83"/>
    <w:rsid w:val="00E93E60"/>
    <w:rsid w:val="00E9421D"/>
    <w:rsid w:val="00E95E01"/>
    <w:rsid w:val="00EA174D"/>
    <w:rsid w:val="00EA2937"/>
    <w:rsid w:val="00EA5DBC"/>
    <w:rsid w:val="00EA7C28"/>
    <w:rsid w:val="00EB0298"/>
    <w:rsid w:val="00EB2818"/>
    <w:rsid w:val="00EC4C9E"/>
    <w:rsid w:val="00ED1B30"/>
    <w:rsid w:val="00ED30CA"/>
    <w:rsid w:val="00ED4896"/>
    <w:rsid w:val="00ED74A8"/>
    <w:rsid w:val="00EE2D20"/>
    <w:rsid w:val="00EE3E10"/>
    <w:rsid w:val="00EF6922"/>
    <w:rsid w:val="00EF76E6"/>
    <w:rsid w:val="00F00122"/>
    <w:rsid w:val="00F01D71"/>
    <w:rsid w:val="00F03D42"/>
    <w:rsid w:val="00F04CB1"/>
    <w:rsid w:val="00F04F7B"/>
    <w:rsid w:val="00F059FB"/>
    <w:rsid w:val="00F16030"/>
    <w:rsid w:val="00F22354"/>
    <w:rsid w:val="00F25055"/>
    <w:rsid w:val="00F27693"/>
    <w:rsid w:val="00F27F83"/>
    <w:rsid w:val="00F31B76"/>
    <w:rsid w:val="00F37395"/>
    <w:rsid w:val="00F41C86"/>
    <w:rsid w:val="00F43A6E"/>
    <w:rsid w:val="00F456E8"/>
    <w:rsid w:val="00F506B0"/>
    <w:rsid w:val="00F520A7"/>
    <w:rsid w:val="00F53FA4"/>
    <w:rsid w:val="00F61373"/>
    <w:rsid w:val="00F70D44"/>
    <w:rsid w:val="00F711DC"/>
    <w:rsid w:val="00F72239"/>
    <w:rsid w:val="00F724F9"/>
    <w:rsid w:val="00F82D14"/>
    <w:rsid w:val="00F8328F"/>
    <w:rsid w:val="00F83AED"/>
    <w:rsid w:val="00F857B6"/>
    <w:rsid w:val="00F86E1F"/>
    <w:rsid w:val="00F87584"/>
    <w:rsid w:val="00F95383"/>
    <w:rsid w:val="00F95E11"/>
    <w:rsid w:val="00F973F1"/>
    <w:rsid w:val="00FA055A"/>
    <w:rsid w:val="00FA08DF"/>
    <w:rsid w:val="00FA3F06"/>
    <w:rsid w:val="00FA44E2"/>
    <w:rsid w:val="00FA57F1"/>
    <w:rsid w:val="00FB161D"/>
    <w:rsid w:val="00FB3041"/>
    <w:rsid w:val="00FB4325"/>
    <w:rsid w:val="00FB665E"/>
    <w:rsid w:val="00FC595A"/>
    <w:rsid w:val="00FD1629"/>
    <w:rsid w:val="00FD4222"/>
    <w:rsid w:val="00FD691C"/>
    <w:rsid w:val="00FE0CDE"/>
    <w:rsid w:val="00FE1090"/>
    <w:rsid w:val="00FE42B3"/>
    <w:rsid w:val="00FF1D4D"/>
    <w:rsid w:val="00FF7AE2"/>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03D109"/>
  <w15:docId w15:val="{0B29F410-E5FF-4B1C-816A-16945EEA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840F3"/>
    <w:pPr>
      <w:overflowPunct w:val="0"/>
      <w:adjustRightInd w:val="0"/>
      <w:snapToGrid w:val="0"/>
      <w:spacing w:line="320" w:lineRule="atLeast"/>
      <w:jc w:val="both"/>
      <w:textAlignment w:val="baseline"/>
    </w:pPr>
    <w:rPr>
      <w:rFonts w:ascii="Times New Roman" w:hAnsi="Times New Roman"/>
      <w:snapToGrid w:val="0"/>
      <w:kern w:val="2"/>
      <w:sz w:val="21"/>
      <w:szCs w:val="24"/>
    </w:rPr>
  </w:style>
  <w:style w:type="paragraph" w:styleId="1">
    <w:name w:val="heading 1"/>
    <w:basedOn w:val="a"/>
    <w:next w:val="a"/>
    <w:link w:val="10"/>
    <w:uiPriority w:val="9"/>
    <w:qFormat/>
    <w:rsid w:val="00540C21"/>
    <w:pPr>
      <w:keepNext/>
      <w:spacing w:after="240"/>
      <w:outlineLvl w:val="0"/>
    </w:pPr>
    <w:rPr>
      <w:rFonts w:asciiTheme="majorHAnsi" w:eastAsia="ＭＳ ゴシック" w:hAnsiTheme="majorHAnsi" w:cstheme="majorHAnsi"/>
      <w:sz w:val="24"/>
    </w:rPr>
  </w:style>
  <w:style w:type="paragraph" w:styleId="2">
    <w:name w:val="heading 2"/>
    <w:basedOn w:val="a0"/>
    <w:next w:val="a"/>
    <w:link w:val="20"/>
    <w:uiPriority w:val="9"/>
    <w:unhideWhenUsed/>
    <w:qFormat/>
    <w:rsid w:val="00D52CE6"/>
    <w:pPr>
      <w:outlineLvl w:val="1"/>
    </w:pPr>
    <w:rPr>
      <w:rFonts w:asciiTheme="majorHAnsi" w:eastAsia="ＭＳ ゴシック" w:hAnsiTheme="majorHAnsi" w:cstheme="majorHAnsi"/>
    </w:rPr>
  </w:style>
  <w:style w:type="paragraph" w:styleId="3">
    <w:name w:val="heading 3"/>
    <w:basedOn w:val="a0"/>
    <w:next w:val="a"/>
    <w:link w:val="30"/>
    <w:uiPriority w:val="9"/>
    <w:unhideWhenUsed/>
    <w:qFormat/>
    <w:rsid w:val="00E66FB8"/>
    <w:pPr>
      <w:outlineLvl w:val="2"/>
    </w:pPr>
    <w:rPr>
      <w:rFonts w:asciiTheme="majorHAnsi" w:eastAsia="ＭＳ ゴシック" w:hAnsiTheme="majorHAnsi" w:cstheme="majorHAns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sid w:val="00DE6D8E"/>
    <w:pPr>
      <w:spacing w:after="240"/>
    </w:pPr>
    <w:rPr>
      <w:lang w:val="x-none" w:eastAsia="x-none"/>
    </w:rPr>
  </w:style>
  <w:style w:type="character" w:customStyle="1" w:styleId="a4">
    <w:name w:val="本文 (文字)"/>
    <w:link w:val="a0"/>
    <w:uiPriority w:val="99"/>
    <w:rsid w:val="00DE6D8E"/>
    <w:rPr>
      <w:rFonts w:ascii="Times New Roman" w:hAnsi="Times New Roman"/>
      <w:snapToGrid w:val="0"/>
      <w:kern w:val="2"/>
      <w:sz w:val="21"/>
      <w:szCs w:val="24"/>
      <w:lang w:val="x-none" w:eastAsia="x-none"/>
    </w:rPr>
  </w:style>
  <w:style w:type="character" w:customStyle="1" w:styleId="10">
    <w:name w:val="見出し 1 (文字)"/>
    <w:link w:val="1"/>
    <w:uiPriority w:val="9"/>
    <w:rsid w:val="00540C21"/>
    <w:rPr>
      <w:rFonts w:asciiTheme="majorHAnsi" w:eastAsia="ＭＳ ゴシック" w:hAnsiTheme="majorHAnsi" w:cstheme="majorHAnsi"/>
      <w:snapToGrid w:val="0"/>
      <w:kern w:val="2"/>
      <w:sz w:val="24"/>
      <w:szCs w:val="24"/>
    </w:rPr>
  </w:style>
  <w:style w:type="paragraph" w:styleId="a5">
    <w:name w:val="List Paragraph"/>
    <w:basedOn w:val="a"/>
    <w:uiPriority w:val="1"/>
    <w:qFormat/>
    <w:rsid w:val="003E27CD"/>
    <w:pPr>
      <w:ind w:left="851"/>
    </w:pPr>
  </w:style>
  <w:style w:type="paragraph" w:customStyle="1" w:styleId="Body2">
    <w:name w:val="Body 2"/>
    <w:basedOn w:val="i"/>
    <w:uiPriority w:val="1"/>
    <w:qFormat/>
    <w:rsid w:val="003E27CD"/>
    <w:pPr>
      <w:spacing w:after="0"/>
      <w:ind w:firstLine="0"/>
    </w:pPr>
  </w:style>
  <w:style w:type="paragraph" w:styleId="a6">
    <w:name w:val="header"/>
    <w:basedOn w:val="a"/>
    <w:link w:val="a7"/>
    <w:uiPriority w:val="99"/>
    <w:unhideWhenUsed/>
    <w:rsid w:val="00410C83"/>
    <w:pPr>
      <w:tabs>
        <w:tab w:val="center" w:pos="4252"/>
        <w:tab w:val="right" w:pos="8504"/>
      </w:tabs>
    </w:pPr>
    <w:rPr>
      <w:lang w:val="x-none" w:eastAsia="x-none"/>
    </w:rPr>
  </w:style>
  <w:style w:type="character" w:customStyle="1" w:styleId="a7">
    <w:name w:val="ヘッダー (文字)"/>
    <w:link w:val="a6"/>
    <w:uiPriority w:val="99"/>
    <w:rsid w:val="00410C83"/>
    <w:rPr>
      <w:rFonts w:ascii="Times New Roman" w:hAnsi="Times New Roman"/>
      <w:sz w:val="24"/>
      <w:szCs w:val="24"/>
    </w:rPr>
  </w:style>
  <w:style w:type="paragraph" w:styleId="a8">
    <w:name w:val="footer"/>
    <w:basedOn w:val="a"/>
    <w:link w:val="a9"/>
    <w:uiPriority w:val="99"/>
    <w:unhideWhenUsed/>
    <w:rsid w:val="00410C83"/>
    <w:pPr>
      <w:tabs>
        <w:tab w:val="center" w:pos="4252"/>
        <w:tab w:val="right" w:pos="8504"/>
      </w:tabs>
    </w:pPr>
    <w:rPr>
      <w:lang w:val="x-none" w:eastAsia="x-none"/>
    </w:rPr>
  </w:style>
  <w:style w:type="character" w:customStyle="1" w:styleId="a9">
    <w:name w:val="フッター (文字)"/>
    <w:link w:val="a8"/>
    <w:uiPriority w:val="99"/>
    <w:rsid w:val="00410C83"/>
    <w:rPr>
      <w:rFonts w:ascii="Times New Roman" w:hAnsi="Times New Roman"/>
      <w:sz w:val="24"/>
      <w:szCs w:val="24"/>
    </w:rPr>
  </w:style>
  <w:style w:type="paragraph" w:styleId="aa">
    <w:name w:val="Balloon Text"/>
    <w:basedOn w:val="a"/>
    <w:link w:val="ab"/>
    <w:uiPriority w:val="99"/>
    <w:semiHidden/>
    <w:unhideWhenUsed/>
    <w:rsid w:val="00E723F1"/>
    <w:rPr>
      <w:rFonts w:ascii="Arial" w:eastAsia="ＭＳ ゴシック" w:hAnsi="Arial"/>
      <w:sz w:val="18"/>
      <w:szCs w:val="18"/>
    </w:rPr>
  </w:style>
  <w:style w:type="character" w:customStyle="1" w:styleId="ab">
    <w:name w:val="吹き出し (文字)"/>
    <w:link w:val="aa"/>
    <w:uiPriority w:val="99"/>
    <w:semiHidden/>
    <w:rsid w:val="00E723F1"/>
    <w:rPr>
      <w:rFonts w:ascii="Arial" w:eastAsia="ＭＳ ゴシック" w:hAnsi="Arial" w:cs="Times New Roman"/>
      <w:sz w:val="18"/>
      <w:szCs w:val="18"/>
    </w:rPr>
  </w:style>
  <w:style w:type="paragraph" w:styleId="ac">
    <w:name w:val="No Spacing"/>
    <w:uiPriority w:val="1"/>
    <w:qFormat/>
    <w:rsid w:val="0029157F"/>
    <w:pPr>
      <w:overflowPunct w:val="0"/>
      <w:adjustRightInd w:val="0"/>
      <w:snapToGrid w:val="0"/>
      <w:jc w:val="both"/>
      <w:textAlignment w:val="baseline"/>
    </w:pPr>
    <w:rPr>
      <w:rFonts w:ascii="Times New Roman" w:hAnsi="Times New Roman"/>
      <w:snapToGrid w:val="0"/>
      <w:kern w:val="2"/>
      <w:sz w:val="21"/>
      <w:szCs w:val="24"/>
    </w:rPr>
  </w:style>
  <w:style w:type="paragraph" w:customStyle="1" w:styleId="i">
    <w:name w:val="i."/>
    <w:basedOn w:val="a0"/>
    <w:uiPriority w:val="1"/>
    <w:qFormat/>
    <w:rsid w:val="0029157F"/>
    <w:pPr>
      <w:ind w:left="567" w:hanging="567"/>
    </w:pPr>
  </w:style>
  <w:style w:type="table" w:styleId="ad">
    <w:name w:val="Table Grid"/>
    <w:basedOn w:val="a2"/>
    <w:uiPriority w:val="59"/>
    <w:rsid w:val="00C1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D52CE6"/>
    <w:rPr>
      <w:rFonts w:asciiTheme="majorHAnsi" w:eastAsia="ＭＳ ゴシック" w:hAnsiTheme="majorHAnsi" w:cstheme="majorHAnsi"/>
      <w:snapToGrid w:val="0"/>
      <w:kern w:val="2"/>
      <w:sz w:val="21"/>
      <w:szCs w:val="24"/>
      <w:lang w:val="x-none" w:eastAsia="x-none"/>
    </w:rPr>
  </w:style>
  <w:style w:type="paragraph" w:customStyle="1" w:styleId="11">
    <w:name w:val="1."/>
    <w:basedOn w:val="a0"/>
    <w:uiPriority w:val="1"/>
    <w:qFormat/>
    <w:rsid w:val="00DE7029"/>
    <w:pPr>
      <w:ind w:left="426" w:hanging="426"/>
    </w:pPr>
  </w:style>
  <w:style w:type="paragraph" w:customStyle="1" w:styleId="ae">
    <w:name w:val="a)"/>
    <w:basedOn w:val="a0"/>
    <w:uiPriority w:val="1"/>
    <w:qFormat/>
    <w:rsid w:val="005130CF"/>
    <w:pPr>
      <w:ind w:left="1134" w:hanging="425"/>
    </w:pPr>
  </w:style>
  <w:style w:type="character" w:customStyle="1" w:styleId="30">
    <w:name w:val="見出し 3 (文字)"/>
    <w:basedOn w:val="a1"/>
    <w:link w:val="3"/>
    <w:uiPriority w:val="9"/>
    <w:rsid w:val="00E66FB8"/>
    <w:rPr>
      <w:rFonts w:asciiTheme="majorHAnsi" w:eastAsia="ＭＳ ゴシック" w:hAnsiTheme="majorHAnsi" w:cstheme="majorHAnsi"/>
      <w:i/>
      <w:iCs/>
      <w:snapToGrid w:val="0"/>
      <w:kern w:val="2"/>
      <w:sz w:val="21"/>
      <w:szCs w:val="24"/>
      <w:lang w:val="x-none" w:eastAsia="x-none"/>
    </w:rPr>
  </w:style>
  <w:style w:type="paragraph" w:styleId="12">
    <w:name w:val="toc 1"/>
    <w:basedOn w:val="a"/>
    <w:next w:val="a"/>
    <w:autoRedefine/>
    <w:uiPriority w:val="39"/>
    <w:unhideWhenUsed/>
    <w:rsid w:val="00723A3B"/>
    <w:pPr>
      <w:tabs>
        <w:tab w:val="left" w:pos="426"/>
        <w:tab w:val="right" w:leader="dot" w:pos="9459"/>
      </w:tabs>
      <w:spacing w:before="240"/>
    </w:pPr>
    <w:rPr>
      <w:noProof/>
    </w:rPr>
  </w:style>
  <w:style w:type="paragraph" w:styleId="21">
    <w:name w:val="toc 2"/>
    <w:basedOn w:val="a"/>
    <w:next w:val="a"/>
    <w:autoRedefine/>
    <w:uiPriority w:val="39"/>
    <w:unhideWhenUsed/>
    <w:rsid w:val="00723A3B"/>
    <w:pPr>
      <w:tabs>
        <w:tab w:val="right" w:leader="dot" w:pos="9469"/>
      </w:tabs>
      <w:ind w:left="210"/>
    </w:pPr>
  </w:style>
  <w:style w:type="character" w:styleId="af">
    <w:name w:val="Hyperlink"/>
    <w:basedOn w:val="a1"/>
    <w:uiPriority w:val="99"/>
    <w:unhideWhenUsed/>
    <w:rsid w:val="008C4F4D"/>
    <w:rPr>
      <w:color w:val="0000FF" w:themeColor="hyperlink"/>
      <w:u w:val="single"/>
    </w:rPr>
  </w:style>
  <w:style w:type="paragraph" w:customStyle="1" w:styleId="af0">
    <w:name w:val="本文_斜体"/>
    <w:basedOn w:val="a0"/>
    <w:uiPriority w:val="1"/>
    <w:qFormat/>
    <w:rsid w:val="00BA5656"/>
    <w:rPr>
      <w:i/>
      <w:iCs/>
    </w:rPr>
  </w:style>
  <w:style w:type="paragraph" w:styleId="af1">
    <w:name w:val="footnote text"/>
    <w:basedOn w:val="a"/>
    <w:link w:val="af2"/>
    <w:uiPriority w:val="99"/>
    <w:semiHidden/>
    <w:unhideWhenUsed/>
    <w:rsid w:val="00835D8D"/>
    <w:pPr>
      <w:jc w:val="left"/>
    </w:pPr>
  </w:style>
  <w:style w:type="character" w:customStyle="1" w:styleId="af2">
    <w:name w:val="脚注文字列 (文字)"/>
    <w:basedOn w:val="a1"/>
    <w:link w:val="af1"/>
    <w:uiPriority w:val="99"/>
    <w:semiHidden/>
    <w:rsid w:val="00835D8D"/>
    <w:rPr>
      <w:rFonts w:ascii="Times New Roman" w:hAnsi="Times New Roman"/>
      <w:snapToGrid w:val="0"/>
      <w:kern w:val="2"/>
      <w:sz w:val="21"/>
      <w:szCs w:val="24"/>
    </w:rPr>
  </w:style>
  <w:style w:type="character" w:styleId="af3">
    <w:name w:val="footnote reference"/>
    <w:basedOn w:val="a1"/>
    <w:uiPriority w:val="99"/>
    <w:semiHidden/>
    <w:unhideWhenUsed/>
    <w:rsid w:val="00835D8D"/>
    <w:rPr>
      <w:vertAlign w:val="superscript"/>
    </w:rPr>
  </w:style>
  <w:style w:type="paragraph" w:styleId="af4">
    <w:name w:val="Closing"/>
    <w:basedOn w:val="a"/>
    <w:link w:val="af5"/>
    <w:uiPriority w:val="99"/>
    <w:unhideWhenUsed/>
    <w:rsid w:val="001E09BE"/>
    <w:pPr>
      <w:jc w:val="right"/>
    </w:pPr>
    <w:rPr>
      <w:szCs w:val="21"/>
    </w:rPr>
  </w:style>
  <w:style w:type="character" w:customStyle="1" w:styleId="af5">
    <w:name w:val="結語 (文字)"/>
    <w:basedOn w:val="a1"/>
    <w:link w:val="af4"/>
    <w:uiPriority w:val="99"/>
    <w:rsid w:val="001E09BE"/>
    <w:rPr>
      <w:rFonts w:ascii="Times New Roman" w:hAnsi="Times New Roman"/>
      <w:snapToGrid w:val="0"/>
      <w:kern w:val="2"/>
      <w:sz w:val="21"/>
      <w:szCs w:val="21"/>
    </w:rPr>
  </w:style>
  <w:style w:type="character" w:styleId="HTML">
    <w:name w:val="HTML Code"/>
    <w:rsid w:val="00751EAD"/>
    <w:rPr>
      <w:rFonts w:ascii="ＭＳ ゴシック" w:eastAsia="ＭＳ ゴシック" w:hAnsi="ＭＳ ゴシック" w:cs="ＭＳ ゴシック"/>
      <w:sz w:val="24"/>
      <w:szCs w:val="24"/>
    </w:rPr>
  </w:style>
  <w:style w:type="paragraph" w:customStyle="1" w:styleId="Sinespaciado1">
    <w:name w:val="Sin espaciado1"/>
    <w:rsid w:val="00751EAD"/>
    <w:pPr>
      <w:suppressAutoHyphens/>
      <w:spacing w:line="100" w:lineRule="atLeast"/>
    </w:pPr>
    <w:rPr>
      <w:rFonts w:ascii="Calibri" w:hAnsi="Calibri"/>
      <w:kern w:val="1"/>
      <w:sz w:val="22"/>
      <w:szCs w:val="22"/>
      <w:lang w:eastAsia="ar-SA"/>
    </w:rPr>
  </w:style>
  <w:style w:type="paragraph" w:customStyle="1" w:styleId="NoSpacing1">
    <w:name w:val="No Spacing1"/>
    <w:rsid w:val="00846F7A"/>
    <w:pPr>
      <w:suppressAutoHyphens/>
      <w:spacing w:line="100" w:lineRule="atLeast"/>
    </w:pPr>
    <w:rPr>
      <w:rFonts w:ascii="Calibri" w:hAnsi="Calibri"/>
      <w:kern w:val="1"/>
      <w:sz w:val="24"/>
      <w:szCs w:val="24"/>
      <w:lang w:eastAsia="ar-SA"/>
    </w:rPr>
  </w:style>
  <w:style w:type="character" w:customStyle="1" w:styleId="DeltaViewInsertion">
    <w:name w:val="DeltaView Insertion"/>
    <w:rsid w:val="00380D8F"/>
    <w:rPr>
      <w:b/>
      <w:color w:val="000000"/>
      <w:spacing w:val="0"/>
      <w:u w:val="double"/>
    </w:rPr>
  </w:style>
  <w:style w:type="paragraph" w:customStyle="1" w:styleId="ListParagraph1">
    <w:name w:val="List Paragraph1"/>
    <w:basedOn w:val="a"/>
    <w:rsid w:val="00636BA0"/>
    <w:pPr>
      <w:suppressAutoHyphens/>
      <w:overflowPunct/>
      <w:adjustRightInd/>
      <w:snapToGrid/>
      <w:spacing w:line="100" w:lineRule="atLeast"/>
      <w:ind w:left="720"/>
      <w:jc w:val="left"/>
      <w:textAlignment w:val="auto"/>
    </w:pPr>
    <w:rPr>
      <w:snapToGrid/>
      <w:kern w:val="1"/>
      <w:sz w:val="24"/>
      <w:lang w:eastAsia="ar-SA"/>
    </w:rPr>
  </w:style>
  <w:style w:type="character" w:styleId="af6">
    <w:name w:val="annotation reference"/>
    <w:basedOn w:val="a1"/>
    <w:unhideWhenUsed/>
    <w:rsid w:val="00566250"/>
    <w:rPr>
      <w:sz w:val="18"/>
      <w:szCs w:val="18"/>
    </w:rPr>
  </w:style>
  <w:style w:type="paragraph" w:styleId="af7">
    <w:name w:val="annotation text"/>
    <w:basedOn w:val="a"/>
    <w:link w:val="af8"/>
    <w:unhideWhenUsed/>
    <w:rsid w:val="00566250"/>
    <w:pPr>
      <w:jc w:val="left"/>
    </w:pPr>
  </w:style>
  <w:style w:type="character" w:customStyle="1" w:styleId="af8">
    <w:name w:val="コメント文字列 (文字)"/>
    <w:basedOn w:val="a1"/>
    <w:link w:val="af7"/>
    <w:rsid w:val="00566250"/>
    <w:rPr>
      <w:rFonts w:ascii="Times New Roman" w:hAnsi="Times New Roman"/>
      <w:snapToGrid w:val="0"/>
      <w:kern w:val="2"/>
      <w:sz w:val="21"/>
      <w:szCs w:val="24"/>
    </w:rPr>
  </w:style>
  <w:style w:type="paragraph" w:styleId="af9">
    <w:name w:val="annotation subject"/>
    <w:basedOn w:val="af7"/>
    <w:next w:val="af7"/>
    <w:link w:val="afa"/>
    <w:uiPriority w:val="99"/>
    <w:semiHidden/>
    <w:unhideWhenUsed/>
    <w:rsid w:val="00566250"/>
    <w:rPr>
      <w:b/>
      <w:bCs/>
    </w:rPr>
  </w:style>
  <w:style w:type="character" w:customStyle="1" w:styleId="afa">
    <w:name w:val="コメント内容 (文字)"/>
    <w:basedOn w:val="af8"/>
    <w:link w:val="af9"/>
    <w:uiPriority w:val="99"/>
    <w:semiHidden/>
    <w:rsid w:val="00566250"/>
    <w:rPr>
      <w:rFonts w:ascii="Times New Roman" w:hAnsi="Times New Roman"/>
      <w:b/>
      <w:bCs/>
      <w:snapToGrid w:val="0"/>
      <w:kern w:val="2"/>
      <w:sz w:val="21"/>
      <w:szCs w:val="24"/>
    </w:rPr>
  </w:style>
  <w:style w:type="paragraph" w:styleId="afb">
    <w:name w:val="Revision"/>
    <w:hidden/>
    <w:uiPriority w:val="99"/>
    <w:semiHidden/>
    <w:rsid w:val="003436EE"/>
    <w:rPr>
      <w:rFonts w:ascii="Times New Roman" w:hAnsi="Times New Roman"/>
      <w:snapToGrid w:val="0"/>
      <w:kern w:val="2"/>
      <w:sz w:val="21"/>
      <w:szCs w:val="24"/>
    </w:rPr>
  </w:style>
  <w:style w:type="character" w:styleId="afc">
    <w:name w:val="Placeholder Text"/>
    <w:basedOn w:val="a1"/>
    <w:uiPriority w:val="99"/>
    <w:semiHidden/>
    <w:rsid w:val="00935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071">
      <w:bodyDiv w:val="1"/>
      <w:marLeft w:val="0"/>
      <w:marRight w:val="0"/>
      <w:marTop w:val="0"/>
      <w:marBottom w:val="0"/>
      <w:divBdr>
        <w:top w:val="none" w:sz="0" w:space="0" w:color="auto"/>
        <w:left w:val="none" w:sz="0" w:space="0" w:color="auto"/>
        <w:bottom w:val="none" w:sz="0" w:space="0" w:color="auto"/>
        <w:right w:val="none" w:sz="0" w:space="0" w:color="auto"/>
      </w:divBdr>
    </w:div>
    <w:div w:id="432281451">
      <w:bodyDiv w:val="1"/>
      <w:marLeft w:val="0"/>
      <w:marRight w:val="0"/>
      <w:marTop w:val="0"/>
      <w:marBottom w:val="0"/>
      <w:divBdr>
        <w:top w:val="none" w:sz="0" w:space="0" w:color="auto"/>
        <w:left w:val="none" w:sz="0" w:space="0" w:color="auto"/>
        <w:bottom w:val="none" w:sz="0" w:space="0" w:color="auto"/>
        <w:right w:val="none" w:sz="0" w:space="0" w:color="auto"/>
      </w:divBdr>
    </w:div>
    <w:div w:id="15600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A1E60B98DE9F46BAD63EF0BCE26B69" ma:contentTypeVersion="6" ma:contentTypeDescription="新しいドキュメントを作成します。" ma:contentTypeScope="" ma:versionID="9579f1427dae334db5a7528f358fe824">
  <xsd:schema xmlns:xsd="http://www.w3.org/2001/XMLSchema" xmlns:xs="http://www.w3.org/2001/XMLSchema" xmlns:p="http://schemas.microsoft.com/office/2006/metadata/properties" xmlns:ns2="e05b0b6e-7ef0-4a51-bfb4-b9780ab1c281" xmlns:ns3="defbd818-eca7-4f57-8e2e-7e5ac2e8b368" targetNamespace="http://schemas.microsoft.com/office/2006/metadata/properties" ma:root="true" ma:fieldsID="18b959d28db3c5768657a1f4023eb95c" ns2:_="" ns3:_="">
    <xsd:import namespace="e05b0b6e-7ef0-4a51-bfb4-b9780ab1c281"/>
    <xsd:import namespace="defbd818-eca7-4f57-8e2e-7e5ac2e8b3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b0b6e-7ef0-4a51-bfb4-b9780ab1c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bd818-eca7-4f57-8e2e-7e5ac2e8b36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F3216-854A-433A-837F-01216C008A41}">
  <ds:schemaRefs>
    <ds:schemaRef ds:uri="http://schemas.microsoft.com/sharepoint/v3/contenttype/forms"/>
  </ds:schemaRefs>
</ds:datastoreItem>
</file>

<file path=customXml/itemProps2.xml><?xml version="1.0" encoding="utf-8"?>
<ds:datastoreItem xmlns:ds="http://schemas.openxmlformats.org/officeDocument/2006/customXml" ds:itemID="{AD3E7F60-0251-4E4F-A4B7-6B941438F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b0b6e-7ef0-4a51-bfb4-b9780ab1c281"/>
    <ds:schemaRef ds:uri="defbd818-eca7-4f57-8e2e-7e5ac2e8b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98607-A704-4027-8778-30DCC1DBDBAC}">
  <ds:schemaRefs>
    <ds:schemaRef ds:uri="http://schemas.openxmlformats.org/officeDocument/2006/bibliography"/>
  </ds:schemaRefs>
</ds:datastoreItem>
</file>

<file path=customXml/itemProps4.xml><?xml version="1.0" encoding="utf-8"?>
<ds:datastoreItem xmlns:ds="http://schemas.openxmlformats.org/officeDocument/2006/customXml" ds:itemID="{F3FC3BFE-C85D-42BF-ADE5-C070568E59FE}">
  <ds:schemaRefs>
    <ds:schemaRef ds:uri="http://schemas.microsoft.com/office/2006/metadata/properties"/>
    <ds:schemaRef ds:uri="defbd818-eca7-4f57-8e2e-7e5ac2e8b368"/>
    <ds:schemaRef ds:uri="e05b0b6e-7ef0-4a51-bfb4-b9780ab1c281"/>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1721</Words>
  <Characters>9815</Characters>
  <Application>Microsoft Office Word</Application>
  <DocSecurity>8</DocSecurity>
  <Lines>81</Lines>
  <Paragraphs>23</Paragraphs>
  <ScaleCrop>false</ScaleCrop>
  <HeadingPairs>
    <vt:vector size="2" baseType="variant">
      <vt:variant>
        <vt:lpstr>タイトル</vt:lpstr>
      </vt:variant>
      <vt:variant>
        <vt:i4>1</vt:i4>
      </vt:variant>
    </vt:vector>
  </HeadingPairs>
  <TitlesOfParts>
    <vt:vector size="1" baseType="lpstr">
      <vt:lpstr>APEC越境プライバシールールシステム事前質問書</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APEC越境プライバシールールシステム事前質問書</dc:title>
  <dc:creator/>
  <cp:lastModifiedBy>JIPDEC</cp:lastModifiedBy>
  <cp:revision>8</cp:revision>
  <cp:lastPrinted>2018-09-18T06:10:00Z</cp:lastPrinted>
  <dcterms:created xsi:type="dcterms:W3CDTF">2023-10-19T04:24:00Z</dcterms:created>
  <dcterms:modified xsi:type="dcterms:W3CDTF">2023-10-19T04:30:00Z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0x010100A6A1E60B98DE9F46BAD63EF0BCE26B69</vt:lpwstr>
  </property>
</Properties>
</file>